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C109A" w14:textId="5E96D59B" w:rsidR="00E23C20" w:rsidRPr="00D046A9" w:rsidRDefault="00D046A9" w:rsidP="00E23C2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046A9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935" distR="114935" simplePos="0" relativeHeight="251658240" behindDoc="0" locked="0" layoutInCell="1" allowOverlap="1" wp14:anchorId="25E0F6E8" wp14:editId="426CEB56">
            <wp:simplePos x="0" y="0"/>
            <wp:positionH relativeFrom="column">
              <wp:align>center</wp:align>
            </wp:positionH>
            <wp:positionV relativeFrom="paragraph">
              <wp:posOffset>142875</wp:posOffset>
            </wp:positionV>
            <wp:extent cx="691515" cy="659765"/>
            <wp:effectExtent l="0" t="0" r="0" b="698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59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C20" w:rsidRPr="00D046A9">
        <w:rPr>
          <w:rFonts w:asciiTheme="minorHAnsi" w:hAnsiTheme="minorHAnsi" w:cstheme="minorHAnsi"/>
          <w:b/>
          <w:sz w:val="40"/>
          <w:szCs w:val="40"/>
        </w:rPr>
        <w:t xml:space="preserve">OBEC </w:t>
      </w:r>
      <w:r w:rsidR="001D72C5" w:rsidRPr="00D046A9">
        <w:rPr>
          <w:rFonts w:asciiTheme="minorHAnsi" w:hAnsiTheme="minorHAnsi" w:cstheme="minorHAnsi"/>
          <w:b/>
          <w:sz w:val="40"/>
          <w:szCs w:val="40"/>
        </w:rPr>
        <w:t>BOZKOV</w:t>
      </w:r>
    </w:p>
    <w:p w14:paraId="1C15EAAB" w14:textId="77777777" w:rsidR="00E23C20" w:rsidRPr="00D046A9" w:rsidRDefault="002273E5" w:rsidP="00E23C20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D046A9">
        <w:rPr>
          <w:rFonts w:asciiTheme="minorHAnsi" w:hAnsiTheme="minorHAnsi" w:cstheme="minorHAnsi"/>
          <w:b/>
          <w:bCs/>
          <w:sz w:val="32"/>
        </w:rPr>
        <w:t xml:space="preserve">ZASTUPITELSTVO OBCE </w:t>
      </w:r>
      <w:r w:rsidR="001D72C5" w:rsidRPr="00D046A9">
        <w:rPr>
          <w:rFonts w:asciiTheme="minorHAnsi" w:hAnsiTheme="minorHAnsi" w:cstheme="minorHAnsi"/>
          <w:b/>
          <w:bCs/>
          <w:sz w:val="32"/>
        </w:rPr>
        <w:t>BOZKOV</w:t>
      </w:r>
    </w:p>
    <w:p w14:paraId="0FD86C61" w14:textId="77777777" w:rsidR="00E23C20" w:rsidRPr="00D046A9" w:rsidRDefault="00E23C20" w:rsidP="00E23C20">
      <w:pPr>
        <w:jc w:val="center"/>
        <w:rPr>
          <w:rFonts w:asciiTheme="minorHAnsi" w:hAnsiTheme="minorHAnsi" w:cstheme="minorHAnsi"/>
          <w:b/>
          <w:bCs/>
        </w:rPr>
      </w:pPr>
    </w:p>
    <w:p w14:paraId="7CC278EF" w14:textId="77777777" w:rsidR="00E23C20" w:rsidRPr="00D046A9" w:rsidRDefault="0025356F" w:rsidP="00E23C2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046A9">
        <w:rPr>
          <w:rFonts w:asciiTheme="minorHAnsi" w:hAnsiTheme="minorHAnsi" w:cstheme="minorHAnsi"/>
          <w:b/>
          <w:bCs/>
          <w:sz w:val="32"/>
          <w:szCs w:val="32"/>
        </w:rPr>
        <w:t>Obecně závazná vyhláška</w:t>
      </w:r>
      <w:r w:rsidR="00E23C20" w:rsidRPr="00D046A9">
        <w:rPr>
          <w:rFonts w:asciiTheme="minorHAnsi" w:hAnsiTheme="minorHAnsi" w:cstheme="minorHAnsi"/>
          <w:b/>
          <w:bCs/>
          <w:sz w:val="32"/>
          <w:szCs w:val="32"/>
        </w:rPr>
        <w:t>,</w:t>
      </w:r>
    </w:p>
    <w:p w14:paraId="4BA675C4" w14:textId="77777777" w:rsidR="00425F92" w:rsidRPr="00D046A9" w:rsidRDefault="0025356F" w:rsidP="00425F92">
      <w:pPr>
        <w:jc w:val="center"/>
        <w:rPr>
          <w:rFonts w:asciiTheme="minorHAnsi" w:hAnsiTheme="minorHAnsi" w:cstheme="minorHAnsi"/>
          <w:sz w:val="20"/>
          <w:szCs w:val="20"/>
        </w:rPr>
      </w:pPr>
      <w:r w:rsidRPr="00D046A9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kterou se </w:t>
      </w:r>
      <w:r w:rsidR="003C3D29" w:rsidRPr="00D046A9">
        <w:rPr>
          <w:rFonts w:asciiTheme="minorHAnsi" w:eastAsia="MS Mincho" w:hAnsiTheme="minorHAnsi" w:cstheme="minorHAnsi"/>
          <w:b/>
          <w:bCs/>
          <w:sz w:val="28"/>
          <w:szCs w:val="28"/>
        </w:rPr>
        <w:t>zruš</w:t>
      </w:r>
      <w:r w:rsidR="00CF18D8" w:rsidRPr="00D046A9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uje obecně závazná vyhláška č. </w:t>
      </w:r>
      <w:r w:rsidR="001D72C5" w:rsidRPr="00D046A9">
        <w:rPr>
          <w:rFonts w:asciiTheme="minorHAnsi" w:eastAsia="MS Mincho" w:hAnsiTheme="minorHAnsi" w:cstheme="minorHAnsi"/>
          <w:b/>
          <w:bCs/>
          <w:sz w:val="28"/>
          <w:szCs w:val="28"/>
        </w:rPr>
        <w:t>2</w:t>
      </w:r>
      <w:r w:rsidR="003C3D29" w:rsidRPr="00D046A9">
        <w:rPr>
          <w:rFonts w:asciiTheme="minorHAnsi" w:eastAsia="MS Mincho" w:hAnsiTheme="minorHAnsi" w:cstheme="minorHAnsi"/>
          <w:b/>
          <w:bCs/>
          <w:sz w:val="28"/>
          <w:szCs w:val="28"/>
        </w:rPr>
        <w:t>/20</w:t>
      </w:r>
      <w:r w:rsidR="00425F92" w:rsidRPr="00D046A9">
        <w:rPr>
          <w:rFonts w:asciiTheme="minorHAnsi" w:eastAsia="MS Mincho" w:hAnsiTheme="minorHAnsi" w:cstheme="minorHAnsi"/>
          <w:b/>
          <w:bCs/>
          <w:sz w:val="28"/>
          <w:szCs w:val="28"/>
        </w:rPr>
        <w:t>2</w:t>
      </w:r>
      <w:r w:rsidR="001D72C5" w:rsidRPr="00D046A9">
        <w:rPr>
          <w:rFonts w:asciiTheme="minorHAnsi" w:eastAsia="MS Mincho" w:hAnsiTheme="minorHAnsi" w:cstheme="minorHAnsi"/>
          <w:b/>
          <w:bCs/>
          <w:sz w:val="28"/>
          <w:szCs w:val="28"/>
        </w:rPr>
        <w:t>2</w:t>
      </w:r>
      <w:r w:rsidR="003C3D29" w:rsidRPr="00D046A9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, </w:t>
      </w:r>
      <w:r w:rsidR="00425F92" w:rsidRPr="00D046A9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1D72C5" w:rsidRPr="00D046A9">
        <w:rPr>
          <w:rFonts w:asciiTheme="minorHAnsi" w:hAnsiTheme="minorHAnsi" w:cstheme="minorHAnsi"/>
          <w:b/>
          <w:sz w:val="28"/>
          <w:szCs w:val="28"/>
        </w:rPr>
        <w:t>místním poplatku za odkládání komunálního odpadu z nemovité věci</w:t>
      </w:r>
    </w:p>
    <w:p w14:paraId="4C00AD4E" w14:textId="77777777" w:rsidR="002273E5" w:rsidRPr="00D046A9" w:rsidRDefault="002273E5" w:rsidP="00FF717B">
      <w:pPr>
        <w:pStyle w:val="Prosttext"/>
        <w:tabs>
          <w:tab w:val="left" w:pos="4172"/>
        </w:tabs>
        <w:jc w:val="center"/>
        <w:rPr>
          <w:rFonts w:asciiTheme="minorHAnsi" w:hAnsiTheme="minorHAnsi" w:cstheme="minorHAnsi"/>
        </w:rPr>
      </w:pPr>
    </w:p>
    <w:p w14:paraId="51055FA7" w14:textId="523472E9" w:rsidR="00B50B85" w:rsidRPr="00D046A9" w:rsidRDefault="00B50B85" w:rsidP="00B50B85">
      <w:pPr>
        <w:tabs>
          <w:tab w:val="left" w:pos="4172"/>
        </w:tabs>
        <w:jc w:val="both"/>
        <w:rPr>
          <w:rFonts w:asciiTheme="minorHAnsi" w:hAnsiTheme="minorHAnsi" w:cstheme="minorHAnsi"/>
        </w:rPr>
      </w:pPr>
      <w:r w:rsidRPr="00D046A9">
        <w:rPr>
          <w:rFonts w:asciiTheme="minorHAnsi" w:hAnsiTheme="minorHAnsi" w:cstheme="minorHAnsi"/>
        </w:rPr>
        <w:t xml:space="preserve">Zastupitelstvo </w:t>
      </w:r>
      <w:r w:rsidR="004B7865" w:rsidRPr="00D046A9">
        <w:rPr>
          <w:rFonts w:asciiTheme="minorHAnsi" w:hAnsiTheme="minorHAnsi" w:cstheme="minorHAnsi"/>
        </w:rPr>
        <w:t xml:space="preserve">obce </w:t>
      </w:r>
      <w:r w:rsidR="001D72C5" w:rsidRPr="00D046A9">
        <w:rPr>
          <w:rFonts w:asciiTheme="minorHAnsi" w:hAnsiTheme="minorHAnsi" w:cstheme="minorHAnsi"/>
        </w:rPr>
        <w:t>Bozkov</w:t>
      </w:r>
      <w:r w:rsidR="00E23C20" w:rsidRPr="00D046A9">
        <w:rPr>
          <w:rFonts w:asciiTheme="minorHAnsi" w:hAnsiTheme="minorHAnsi" w:cstheme="minorHAnsi"/>
        </w:rPr>
        <w:t xml:space="preserve"> </w:t>
      </w:r>
      <w:r w:rsidRPr="00D046A9">
        <w:rPr>
          <w:rFonts w:asciiTheme="minorHAnsi" w:hAnsiTheme="minorHAnsi" w:cstheme="minorHAnsi"/>
        </w:rPr>
        <w:t xml:space="preserve">se na svém zasedání konaném </w:t>
      </w:r>
      <w:r w:rsidR="00C17F3D" w:rsidRPr="00D046A9">
        <w:rPr>
          <w:rFonts w:asciiTheme="minorHAnsi" w:hAnsiTheme="minorHAnsi" w:cstheme="minorHAnsi"/>
        </w:rPr>
        <w:t xml:space="preserve">dne </w:t>
      </w:r>
      <w:r w:rsidR="00D046A9" w:rsidRPr="00D046A9">
        <w:rPr>
          <w:rFonts w:asciiTheme="minorHAnsi" w:hAnsiTheme="minorHAnsi" w:cstheme="minorHAnsi"/>
        </w:rPr>
        <w:t>7. 3.</w:t>
      </w:r>
      <w:r w:rsidR="007D0BF0" w:rsidRPr="00D046A9">
        <w:rPr>
          <w:rFonts w:asciiTheme="minorHAnsi" w:hAnsiTheme="minorHAnsi" w:cstheme="minorHAnsi"/>
        </w:rPr>
        <w:t xml:space="preserve"> </w:t>
      </w:r>
      <w:r w:rsidR="009705DA" w:rsidRPr="00D046A9">
        <w:rPr>
          <w:rFonts w:asciiTheme="minorHAnsi" w:hAnsiTheme="minorHAnsi" w:cstheme="minorHAnsi"/>
        </w:rPr>
        <w:t>202</w:t>
      </w:r>
      <w:r w:rsidR="001D72C5" w:rsidRPr="00D046A9">
        <w:rPr>
          <w:rFonts w:asciiTheme="minorHAnsi" w:hAnsiTheme="minorHAnsi" w:cstheme="minorHAnsi"/>
        </w:rPr>
        <w:t>4</w:t>
      </w:r>
      <w:r w:rsidRPr="00D046A9">
        <w:rPr>
          <w:rFonts w:asciiTheme="minorHAnsi" w:hAnsiTheme="minorHAnsi" w:cstheme="minorHAnsi"/>
        </w:rPr>
        <w:t xml:space="preserve"> usneslo </w:t>
      </w:r>
      <w:r w:rsidR="00C17F3D" w:rsidRPr="00D046A9">
        <w:rPr>
          <w:rFonts w:asciiTheme="minorHAnsi" w:hAnsiTheme="minorHAnsi" w:cstheme="minorHAnsi"/>
        </w:rPr>
        <w:t xml:space="preserve">usnesením č. </w:t>
      </w:r>
      <w:r w:rsidR="00360D96">
        <w:rPr>
          <w:rFonts w:asciiTheme="minorHAnsi" w:hAnsiTheme="minorHAnsi" w:cstheme="minorHAnsi"/>
        </w:rPr>
        <w:t>09</w:t>
      </w:r>
      <w:r w:rsidR="00D046A9" w:rsidRPr="00D046A9">
        <w:rPr>
          <w:rFonts w:asciiTheme="minorHAnsi" w:hAnsiTheme="minorHAnsi" w:cstheme="minorHAnsi"/>
        </w:rPr>
        <w:t xml:space="preserve">–01/2024 </w:t>
      </w:r>
      <w:r w:rsidRPr="00D046A9">
        <w:rPr>
          <w:rFonts w:asciiTheme="minorHAnsi" w:hAnsiTheme="minorHAnsi" w:cstheme="minorHAnsi"/>
        </w:rPr>
        <w:t>vydat na základě § 84 odst. 2 písm. h) zákona č. 128/2000 Sb., o</w:t>
      </w:r>
      <w:r w:rsidR="00E23C20" w:rsidRPr="00D046A9">
        <w:rPr>
          <w:rFonts w:asciiTheme="minorHAnsi" w:hAnsiTheme="minorHAnsi" w:cstheme="minorHAnsi"/>
        </w:rPr>
        <w:t> </w:t>
      </w:r>
      <w:r w:rsidRPr="00D046A9">
        <w:rPr>
          <w:rFonts w:asciiTheme="minorHAnsi" w:hAnsiTheme="minorHAnsi" w:cstheme="minorHAnsi"/>
        </w:rPr>
        <w:t xml:space="preserve">obcích (obecní zřízení), ve znění pozdějších předpisů, tuto obecně závaznou vyhlášku (dále jen „vyhláška“): </w:t>
      </w:r>
    </w:p>
    <w:p w14:paraId="56336D19" w14:textId="77777777" w:rsidR="00792C01" w:rsidRPr="00D046A9" w:rsidRDefault="00792C01" w:rsidP="00792C01">
      <w:pPr>
        <w:pStyle w:val="Zkladntext2"/>
        <w:tabs>
          <w:tab w:val="left" w:pos="4172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0DED3359" w14:textId="77777777" w:rsidR="00792C01" w:rsidRPr="00D046A9" w:rsidRDefault="009E6E7D" w:rsidP="00792C01">
      <w:pPr>
        <w:pStyle w:val="Zkladntext2"/>
        <w:tabs>
          <w:tab w:val="left" w:pos="4172"/>
        </w:tabs>
        <w:rPr>
          <w:rFonts w:asciiTheme="minorHAnsi" w:hAnsiTheme="minorHAnsi" w:cstheme="minorHAnsi"/>
          <w:sz w:val="22"/>
        </w:rPr>
      </w:pPr>
      <w:r w:rsidRPr="00D046A9">
        <w:rPr>
          <w:rFonts w:asciiTheme="minorHAnsi" w:hAnsiTheme="minorHAnsi" w:cstheme="minorHAnsi"/>
          <w:sz w:val="22"/>
        </w:rPr>
        <w:t>Článek 1</w:t>
      </w:r>
    </w:p>
    <w:p w14:paraId="5FD799F3" w14:textId="77777777" w:rsidR="0042104D" w:rsidRPr="00D046A9" w:rsidRDefault="0042104D" w:rsidP="00691ABB">
      <w:pPr>
        <w:pStyle w:val="Prosttext"/>
        <w:tabs>
          <w:tab w:val="left" w:pos="4172"/>
        </w:tabs>
        <w:jc w:val="center"/>
        <w:rPr>
          <w:rFonts w:asciiTheme="minorHAnsi" w:eastAsia="MS Mincho" w:hAnsiTheme="minorHAnsi" w:cstheme="minorHAnsi"/>
          <w:b/>
          <w:sz w:val="22"/>
          <w:szCs w:val="24"/>
        </w:rPr>
      </w:pPr>
      <w:r w:rsidRPr="00D046A9">
        <w:rPr>
          <w:rFonts w:asciiTheme="minorHAnsi" w:eastAsia="MS Mincho" w:hAnsiTheme="minorHAnsi" w:cstheme="minorHAnsi"/>
          <w:b/>
          <w:sz w:val="22"/>
          <w:szCs w:val="24"/>
        </w:rPr>
        <w:t>Zrušovací ustanovení</w:t>
      </w:r>
    </w:p>
    <w:p w14:paraId="6D39D717" w14:textId="77777777" w:rsidR="0042104D" w:rsidRPr="00D046A9" w:rsidRDefault="0042104D" w:rsidP="0042104D">
      <w:pPr>
        <w:pStyle w:val="Prosttext"/>
        <w:tabs>
          <w:tab w:val="left" w:pos="4172"/>
        </w:tabs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14:paraId="5EFD890F" w14:textId="77777777" w:rsidR="003C3D29" w:rsidRPr="00D046A9" w:rsidRDefault="003C3D29" w:rsidP="00DB14BC">
      <w:pPr>
        <w:jc w:val="both"/>
        <w:rPr>
          <w:rFonts w:asciiTheme="minorHAnsi" w:hAnsiTheme="minorHAnsi" w:cstheme="minorHAnsi"/>
          <w:szCs w:val="22"/>
        </w:rPr>
      </w:pPr>
      <w:r w:rsidRPr="00D046A9">
        <w:rPr>
          <w:rFonts w:asciiTheme="minorHAnsi" w:hAnsiTheme="minorHAnsi" w:cstheme="minorHAnsi"/>
          <w:szCs w:val="22"/>
        </w:rPr>
        <w:t xml:space="preserve">Zrušuje se obecně závazná vyhláška </w:t>
      </w:r>
      <w:r w:rsidR="001D72C5" w:rsidRPr="00D046A9">
        <w:rPr>
          <w:rFonts w:asciiTheme="minorHAnsi" w:hAnsiTheme="minorHAnsi" w:cstheme="minorHAnsi"/>
          <w:szCs w:val="22"/>
        </w:rPr>
        <w:t>2</w:t>
      </w:r>
      <w:r w:rsidRPr="00D046A9">
        <w:rPr>
          <w:rFonts w:asciiTheme="minorHAnsi" w:hAnsiTheme="minorHAnsi" w:cstheme="minorHAnsi"/>
          <w:szCs w:val="22"/>
        </w:rPr>
        <w:t>/20</w:t>
      </w:r>
      <w:r w:rsidR="00DB14BC" w:rsidRPr="00D046A9">
        <w:rPr>
          <w:rFonts w:asciiTheme="minorHAnsi" w:hAnsiTheme="minorHAnsi" w:cstheme="minorHAnsi"/>
          <w:szCs w:val="22"/>
        </w:rPr>
        <w:t>2</w:t>
      </w:r>
      <w:r w:rsidR="001D72C5" w:rsidRPr="00D046A9">
        <w:rPr>
          <w:rFonts w:asciiTheme="minorHAnsi" w:hAnsiTheme="minorHAnsi" w:cstheme="minorHAnsi"/>
          <w:szCs w:val="22"/>
        </w:rPr>
        <w:t>2</w:t>
      </w:r>
      <w:r w:rsidRPr="00D046A9">
        <w:rPr>
          <w:rFonts w:asciiTheme="minorHAnsi" w:hAnsiTheme="minorHAnsi" w:cstheme="minorHAnsi"/>
          <w:szCs w:val="22"/>
        </w:rPr>
        <w:t xml:space="preserve">, </w:t>
      </w:r>
      <w:r w:rsidR="001D72C5" w:rsidRPr="00D046A9">
        <w:rPr>
          <w:rFonts w:asciiTheme="minorHAnsi" w:hAnsiTheme="minorHAnsi" w:cstheme="minorHAnsi"/>
          <w:szCs w:val="22"/>
        </w:rPr>
        <w:t>o místním poplatku za odkládání komunálního odpadu z nemovité věci</w:t>
      </w:r>
      <w:r w:rsidR="00CF0F51" w:rsidRPr="00D046A9">
        <w:rPr>
          <w:rFonts w:asciiTheme="minorHAnsi" w:hAnsiTheme="minorHAnsi" w:cstheme="minorHAnsi"/>
          <w:szCs w:val="22"/>
        </w:rPr>
        <w:t xml:space="preserve">, ze dne </w:t>
      </w:r>
      <w:r w:rsidR="001D72C5" w:rsidRPr="00D046A9">
        <w:rPr>
          <w:rFonts w:asciiTheme="minorHAnsi" w:hAnsiTheme="minorHAnsi" w:cstheme="minorHAnsi"/>
          <w:szCs w:val="22"/>
        </w:rPr>
        <w:t>15</w:t>
      </w:r>
      <w:r w:rsidRPr="00D046A9">
        <w:rPr>
          <w:rFonts w:asciiTheme="minorHAnsi" w:hAnsiTheme="minorHAnsi" w:cstheme="minorHAnsi"/>
          <w:szCs w:val="22"/>
        </w:rPr>
        <w:t xml:space="preserve">. </w:t>
      </w:r>
      <w:r w:rsidR="00BA3D5A" w:rsidRPr="00D046A9">
        <w:rPr>
          <w:rFonts w:asciiTheme="minorHAnsi" w:hAnsiTheme="minorHAnsi" w:cstheme="minorHAnsi"/>
          <w:szCs w:val="22"/>
        </w:rPr>
        <w:t>12</w:t>
      </w:r>
      <w:r w:rsidRPr="00D046A9">
        <w:rPr>
          <w:rFonts w:asciiTheme="minorHAnsi" w:hAnsiTheme="minorHAnsi" w:cstheme="minorHAnsi"/>
          <w:szCs w:val="22"/>
        </w:rPr>
        <w:t>. 20</w:t>
      </w:r>
      <w:r w:rsidR="00DB14BC" w:rsidRPr="00D046A9">
        <w:rPr>
          <w:rFonts w:asciiTheme="minorHAnsi" w:hAnsiTheme="minorHAnsi" w:cstheme="minorHAnsi"/>
          <w:szCs w:val="22"/>
        </w:rPr>
        <w:t>2</w:t>
      </w:r>
      <w:r w:rsidR="001D72C5" w:rsidRPr="00D046A9">
        <w:rPr>
          <w:rFonts w:asciiTheme="minorHAnsi" w:hAnsiTheme="minorHAnsi" w:cstheme="minorHAnsi"/>
          <w:szCs w:val="22"/>
        </w:rPr>
        <w:t>2</w:t>
      </w:r>
      <w:r w:rsidRPr="00D046A9">
        <w:rPr>
          <w:rFonts w:asciiTheme="minorHAnsi" w:hAnsiTheme="minorHAnsi" w:cstheme="minorHAnsi"/>
          <w:szCs w:val="22"/>
        </w:rPr>
        <w:t>.</w:t>
      </w:r>
    </w:p>
    <w:p w14:paraId="3F800075" w14:textId="77777777" w:rsidR="00620D08" w:rsidRPr="00D046A9" w:rsidRDefault="00620D08" w:rsidP="00D2557F">
      <w:pPr>
        <w:jc w:val="both"/>
        <w:rPr>
          <w:rFonts w:asciiTheme="minorHAnsi" w:eastAsia="MS Mincho" w:hAnsiTheme="minorHAnsi" w:cstheme="minorHAnsi"/>
          <w:szCs w:val="22"/>
        </w:rPr>
      </w:pPr>
    </w:p>
    <w:p w14:paraId="2C9E5395" w14:textId="77777777" w:rsidR="00792C01" w:rsidRPr="00D046A9" w:rsidRDefault="00792C01" w:rsidP="0042104D">
      <w:pPr>
        <w:pStyle w:val="Prosttext"/>
        <w:tabs>
          <w:tab w:val="left" w:pos="4172"/>
        </w:tabs>
        <w:jc w:val="center"/>
        <w:rPr>
          <w:rFonts w:asciiTheme="minorHAnsi" w:eastAsia="MS Mincho" w:hAnsiTheme="minorHAnsi" w:cstheme="minorHAnsi"/>
          <w:b/>
          <w:lang w:val="cs-CZ"/>
        </w:rPr>
      </w:pPr>
    </w:p>
    <w:p w14:paraId="50F9551E" w14:textId="77777777" w:rsidR="002273E5" w:rsidRPr="00D046A9" w:rsidRDefault="002273E5" w:rsidP="0042104D">
      <w:pPr>
        <w:pStyle w:val="Prosttext"/>
        <w:tabs>
          <w:tab w:val="left" w:pos="4172"/>
        </w:tabs>
        <w:jc w:val="center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08433F83" w14:textId="77777777" w:rsidR="00792C01" w:rsidRPr="00D046A9" w:rsidRDefault="00792C01" w:rsidP="0042104D">
      <w:pPr>
        <w:pStyle w:val="Prosttext"/>
        <w:tabs>
          <w:tab w:val="left" w:pos="4172"/>
        </w:tabs>
        <w:jc w:val="center"/>
        <w:rPr>
          <w:rFonts w:asciiTheme="minorHAnsi" w:eastAsia="MS Mincho" w:hAnsiTheme="minorHAnsi" w:cstheme="minorHAnsi"/>
          <w:b/>
          <w:sz w:val="24"/>
          <w:szCs w:val="24"/>
          <w:lang w:val="cs-CZ"/>
        </w:rPr>
      </w:pPr>
      <w:r w:rsidRPr="00D046A9">
        <w:rPr>
          <w:rFonts w:asciiTheme="minorHAnsi" w:eastAsia="MS Mincho" w:hAnsiTheme="minorHAnsi" w:cstheme="minorHAnsi"/>
          <w:b/>
          <w:sz w:val="24"/>
          <w:szCs w:val="24"/>
        </w:rPr>
        <w:t xml:space="preserve">Článek </w:t>
      </w:r>
      <w:r w:rsidR="009705DA" w:rsidRPr="00D046A9">
        <w:rPr>
          <w:rFonts w:asciiTheme="minorHAnsi" w:eastAsia="MS Mincho" w:hAnsiTheme="minorHAnsi" w:cstheme="minorHAnsi"/>
          <w:b/>
          <w:bCs/>
          <w:sz w:val="24"/>
          <w:szCs w:val="24"/>
          <w:lang w:val="cs-CZ"/>
        </w:rPr>
        <w:t>2</w:t>
      </w:r>
    </w:p>
    <w:p w14:paraId="16E82F60" w14:textId="77777777" w:rsidR="00792C01" w:rsidRPr="00D046A9" w:rsidRDefault="00792C01" w:rsidP="0042104D">
      <w:pPr>
        <w:pStyle w:val="Prosttext"/>
        <w:tabs>
          <w:tab w:val="left" w:pos="4172"/>
        </w:tabs>
        <w:jc w:val="center"/>
        <w:rPr>
          <w:rFonts w:asciiTheme="minorHAnsi" w:eastAsia="MS Mincho" w:hAnsiTheme="minorHAnsi" w:cstheme="minorHAnsi"/>
          <w:b/>
          <w:sz w:val="24"/>
          <w:szCs w:val="24"/>
        </w:rPr>
      </w:pPr>
      <w:r w:rsidRPr="00D046A9">
        <w:rPr>
          <w:rFonts w:asciiTheme="minorHAnsi" w:eastAsia="MS Mincho" w:hAnsiTheme="minorHAnsi" w:cstheme="minorHAnsi"/>
          <w:b/>
          <w:sz w:val="24"/>
          <w:szCs w:val="24"/>
        </w:rPr>
        <w:t>Účinnost</w:t>
      </w:r>
    </w:p>
    <w:p w14:paraId="646E44D9" w14:textId="77777777" w:rsidR="00792C01" w:rsidRPr="00D046A9" w:rsidRDefault="00792C01" w:rsidP="00792C01">
      <w:pPr>
        <w:pStyle w:val="Prosttext"/>
        <w:tabs>
          <w:tab w:val="left" w:pos="4172"/>
        </w:tabs>
        <w:jc w:val="both"/>
        <w:rPr>
          <w:rFonts w:asciiTheme="minorHAnsi" w:eastAsia="MS Mincho" w:hAnsiTheme="minorHAnsi" w:cstheme="minorHAnsi"/>
          <w:sz w:val="24"/>
          <w:szCs w:val="24"/>
        </w:rPr>
      </w:pPr>
    </w:p>
    <w:p w14:paraId="755423E7" w14:textId="77777777" w:rsidR="009705DA" w:rsidRPr="00D046A9" w:rsidRDefault="009705DA" w:rsidP="009705DA">
      <w:pPr>
        <w:pStyle w:val="Prosttext"/>
        <w:tabs>
          <w:tab w:val="left" w:pos="4172"/>
        </w:tabs>
        <w:jc w:val="both"/>
        <w:rPr>
          <w:rFonts w:asciiTheme="minorHAnsi" w:eastAsia="MS Mincho" w:hAnsiTheme="minorHAnsi" w:cstheme="minorHAnsi"/>
          <w:sz w:val="24"/>
          <w:szCs w:val="24"/>
          <w:lang w:val="cs-CZ"/>
        </w:rPr>
      </w:pPr>
      <w:r w:rsidRPr="00D046A9">
        <w:rPr>
          <w:rFonts w:asciiTheme="minorHAnsi" w:eastAsia="MS Mincho" w:hAnsiTheme="minorHAnsi" w:cstheme="minorHAnsi"/>
          <w:sz w:val="24"/>
          <w:szCs w:val="24"/>
        </w:rPr>
        <w:t>Tato vyhláška nabývá účinnosti</w:t>
      </w:r>
      <w:r w:rsidRPr="00D046A9">
        <w:rPr>
          <w:rFonts w:asciiTheme="minorHAnsi" w:eastAsia="MS Mincho" w:hAnsiTheme="minorHAnsi" w:cstheme="minorHAnsi"/>
          <w:sz w:val="24"/>
          <w:szCs w:val="24"/>
          <w:lang w:val="cs-CZ"/>
        </w:rPr>
        <w:t xml:space="preserve"> počátkem</w:t>
      </w:r>
      <w:r w:rsidRPr="00D046A9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D046A9">
        <w:rPr>
          <w:rFonts w:asciiTheme="minorHAnsi" w:eastAsia="MS Mincho" w:hAnsiTheme="minorHAnsi" w:cstheme="minorHAnsi"/>
          <w:sz w:val="24"/>
          <w:szCs w:val="24"/>
          <w:lang w:val="cs-CZ"/>
        </w:rPr>
        <w:t>patnáctého dne následujícího po dni jejího vyhlášení</w:t>
      </w:r>
      <w:r w:rsidRPr="00D046A9">
        <w:rPr>
          <w:rFonts w:asciiTheme="minorHAnsi" w:eastAsia="MS Mincho" w:hAnsiTheme="minorHAnsi" w:cstheme="minorHAnsi"/>
          <w:sz w:val="24"/>
          <w:szCs w:val="24"/>
        </w:rPr>
        <w:t>.</w:t>
      </w:r>
      <w:r w:rsidRPr="00D046A9">
        <w:rPr>
          <w:rFonts w:asciiTheme="minorHAnsi" w:eastAsia="MS Mincho" w:hAnsiTheme="minorHAnsi" w:cstheme="minorHAnsi"/>
          <w:sz w:val="24"/>
          <w:szCs w:val="24"/>
        </w:rPr>
        <w:cr/>
      </w:r>
    </w:p>
    <w:p w14:paraId="37F24469" w14:textId="77777777" w:rsidR="00BD651D" w:rsidRDefault="00BD651D" w:rsidP="00792C01">
      <w:pPr>
        <w:pStyle w:val="Prosttext"/>
        <w:tabs>
          <w:tab w:val="left" w:pos="4172"/>
        </w:tabs>
        <w:jc w:val="both"/>
        <w:rPr>
          <w:rFonts w:asciiTheme="minorHAnsi" w:eastAsia="MS Mincho" w:hAnsiTheme="minorHAnsi" w:cstheme="minorHAnsi"/>
          <w:sz w:val="24"/>
          <w:szCs w:val="24"/>
          <w:lang w:val="cs-CZ"/>
        </w:rPr>
      </w:pPr>
    </w:p>
    <w:p w14:paraId="643754C5" w14:textId="77777777" w:rsidR="00D046A9" w:rsidRDefault="00D046A9" w:rsidP="00792C01">
      <w:pPr>
        <w:pStyle w:val="Prosttext"/>
        <w:tabs>
          <w:tab w:val="left" w:pos="4172"/>
        </w:tabs>
        <w:jc w:val="both"/>
        <w:rPr>
          <w:rFonts w:asciiTheme="minorHAnsi" w:eastAsia="MS Mincho" w:hAnsiTheme="minorHAnsi" w:cstheme="minorHAnsi"/>
          <w:sz w:val="24"/>
          <w:szCs w:val="24"/>
          <w:lang w:val="cs-CZ"/>
        </w:rPr>
      </w:pPr>
    </w:p>
    <w:p w14:paraId="39BC0799" w14:textId="77777777" w:rsidR="00D046A9" w:rsidRDefault="00D046A9" w:rsidP="00792C01">
      <w:pPr>
        <w:pStyle w:val="Prosttext"/>
        <w:tabs>
          <w:tab w:val="left" w:pos="4172"/>
        </w:tabs>
        <w:jc w:val="both"/>
        <w:rPr>
          <w:rFonts w:asciiTheme="minorHAnsi" w:eastAsia="MS Mincho" w:hAnsiTheme="minorHAnsi" w:cstheme="minorHAnsi"/>
          <w:sz w:val="24"/>
          <w:szCs w:val="24"/>
          <w:lang w:val="cs-CZ"/>
        </w:rPr>
      </w:pPr>
    </w:p>
    <w:p w14:paraId="7D7C3FFC" w14:textId="77777777" w:rsidR="00D046A9" w:rsidRPr="00D046A9" w:rsidRDefault="00D046A9" w:rsidP="00792C01">
      <w:pPr>
        <w:pStyle w:val="Prosttext"/>
        <w:tabs>
          <w:tab w:val="left" w:pos="4172"/>
        </w:tabs>
        <w:jc w:val="both"/>
        <w:rPr>
          <w:rFonts w:asciiTheme="minorHAnsi" w:eastAsia="MS Mincho" w:hAnsiTheme="minorHAnsi" w:cstheme="minorHAnsi"/>
          <w:sz w:val="24"/>
          <w:szCs w:val="24"/>
          <w:lang w:val="cs-CZ"/>
        </w:rPr>
      </w:pPr>
    </w:p>
    <w:p w14:paraId="22AFAAB9" w14:textId="77777777" w:rsidR="002F6E60" w:rsidRPr="00D046A9" w:rsidRDefault="002F6E60" w:rsidP="00792C01">
      <w:pPr>
        <w:pStyle w:val="Prosttext"/>
        <w:tabs>
          <w:tab w:val="left" w:pos="4172"/>
        </w:tabs>
        <w:jc w:val="both"/>
        <w:rPr>
          <w:rFonts w:asciiTheme="minorHAnsi" w:eastAsia="MS Mincho" w:hAnsiTheme="minorHAnsi" w:cstheme="minorHAnsi"/>
          <w:sz w:val="24"/>
          <w:szCs w:val="24"/>
          <w:lang w:val="cs-CZ"/>
        </w:rPr>
      </w:pPr>
    </w:p>
    <w:p w14:paraId="48353E91" w14:textId="77777777" w:rsidR="00D046A9" w:rsidRPr="00D046A9" w:rsidRDefault="00D046A9" w:rsidP="00D046A9">
      <w:pPr>
        <w:tabs>
          <w:tab w:val="center" w:pos="2268"/>
          <w:tab w:val="center" w:pos="6804"/>
        </w:tabs>
        <w:rPr>
          <w:rFonts w:asciiTheme="minorHAnsi" w:eastAsia="MS Mincho" w:hAnsiTheme="minorHAnsi" w:cstheme="minorHAnsi"/>
          <w:lang w:eastAsia="x-none"/>
        </w:rPr>
      </w:pPr>
      <w:r w:rsidRPr="00D046A9">
        <w:rPr>
          <w:rFonts w:asciiTheme="minorHAnsi" w:eastAsia="MS Mincho" w:hAnsiTheme="minorHAnsi" w:cstheme="minorHAnsi"/>
          <w:lang w:eastAsia="x-none"/>
        </w:rPr>
        <w:tab/>
        <w:t>...................................</w:t>
      </w:r>
      <w:r w:rsidRPr="00D046A9">
        <w:rPr>
          <w:rFonts w:asciiTheme="minorHAnsi" w:eastAsia="MS Mincho" w:hAnsiTheme="minorHAnsi" w:cstheme="minorHAnsi"/>
          <w:lang w:eastAsia="x-none"/>
        </w:rPr>
        <w:tab/>
        <w:t>..........................................</w:t>
      </w:r>
    </w:p>
    <w:p w14:paraId="3DAE25D4" w14:textId="5703084E" w:rsidR="00D046A9" w:rsidRPr="00D046A9" w:rsidRDefault="00D046A9" w:rsidP="00D046A9">
      <w:pPr>
        <w:tabs>
          <w:tab w:val="center" w:pos="2268"/>
          <w:tab w:val="center" w:pos="6804"/>
        </w:tabs>
        <w:rPr>
          <w:rFonts w:asciiTheme="minorHAnsi" w:eastAsia="MS Mincho" w:hAnsiTheme="minorHAnsi" w:cstheme="minorHAnsi"/>
          <w:lang w:eastAsia="x-none"/>
        </w:rPr>
      </w:pPr>
      <w:r w:rsidRPr="00D046A9">
        <w:rPr>
          <w:rFonts w:asciiTheme="minorHAnsi" w:eastAsia="MS Mincho" w:hAnsiTheme="minorHAnsi" w:cstheme="minorHAnsi"/>
          <w:lang w:eastAsia="x-none"/>
        </w:rPr>
        <w:tab/>
        <w:t>Vratislav Ouhrabka</w:t>
      </w:r>
      <w:r w:rsidR="00373E6D">
        <w:rPr>
          <w:rFonts w:asciiTheme="minorHAnsi" w:eastAsia="MS Mincho" w:hAnsiTheme="minorHAnsi" w:cstheme="minorHAnsi"/>
          <w:lang w:eastAsia="x-none"/>
        </w:rPr>
        <w:t xml:space="preserve"> v.r.</w:t>
      </w:r>
      <w:r>
        <w:rPr>
          <w:rFonts w:asciiTheme="minorHAnsi" w:eastAsia="MS Mincho" w:hAnsiTheme="minorHAnsi" w:cstheme="minorHAnsi"/>
          <w:lang w:eastAsia="x-none"/>
        </w:rPr>
        <w:tab/>
        <w:t>Stanislav Doubek</w:t>
      </w:r>
      <w:r w:rsidR="00373E6D">
        <w:rPr>
          <w:rFonts w:asciiTheme="minorHAnsi" w:eastAsia="MS Mincho" w:hAnsiTheme="minorHAnsi" w:cstheme="minorHAnsi"/>
          <w:lang w:eastAsia="x-none"/>
        </w:rPr>
        <w:t xml:space="preserve"> v.r.</w:t>
      </w:r>
    </w:p>
    <w:p w14:paraId="5CEE1818" w14:textId="77777777" w:rsidR="004B7865" w:rsidRPr="00D046A9" w:rsidRDefault="00D046A9" w:rsidP="00D046A9">
      <w:pP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  <w:r w:rsidRPr="00D046A9">
        <w:rPr>
          <w:rFonts w:asciiTheme="minorHAnsi" w:eastAsia="MS Mincho" w:hAnsiTheme="minorHAnsi" w:cstheme="minorHAnsi"/>
          <w:lang w:eastAsia="x-none"/>
        </w:rPr>
        <w:tab/>
        <w:t>místostarosta</w:t>
      </w:r>
      <w:r w:rsidRPr="00D046A9">
        <w:rPr>
          <w:rFonts w:asciiTheme="minorHAnsi" w:eastAsia="MS Mincho" w:hAnsiTheme="minorHAnsi" w:cstheme="minorHAnsi"/>
          <w:lang w:eastAsia="x-none"/>
        </w:rPr>
        <w:tab/>
        <w:t>starosta</w:t>
      </w:r>
    </w:p>
    <w:p w14:paraId="351F4801" w14:textId="77777777" w:rsidR="00BD651D" w:rsidRPr="00D046A9" w:rsidRDefault="00BD651D" w:rsidP="004B7865">
      <w:pPr>
        <w:rPr>
          <w:rFonts w:asciiTheme="minorHAnsi" w:hAnsiTheme="minorHAnsi" w:cstheme="minorHAnsi"/>
          <w:sz w:val="28"/>
        </w:rPr>
      </w:pPr>
    </w:p>
    <w:p w14:paraId="0C1A2ECD" w14:textId="77777777" w:rsidR="00BD651D" w:rsidRPr="00D046A9" w:rsidRDefault="00BD651D" w:rsidP="004B7865">
      <w:pPr>
        <w:rPr>
          <w:rFonts w:asciiTheme="minorHAnsi" w:hAnsiTheme="minorHAnsi" w:cstheme="minorHAnsi"/>
          <w:sz w:val="28"/>
        </w:rPr>
      </w:pPr>
    </w:p>
    <w:p w14:paraId="6382192E" w14:textId="77777777" w:rsidR="002F6E60" w:rsidRDefault="002F6E60" w:rsidP="004B7865"/>
    <w:p w14:paraId="110CE815" w14:textId="77777777" w:rsidR="002F6E60" w:rsidRDefault="002F6E60" w:rsidP="004B7865"/>
    <w:p w14:paraId="37303676" w14:textId="77777777" w:rsidR="002F6E60" w:rsidRDefault="002F6E60" w:rsidP="004B7865"/>
    <w:p w14:paraId="4FA6159F" w14:textId="77777777" w:rsidR="00FB0E9A" w:rsidRDefault="00FB0E9A" w:rsidP="004B7865"/>
    <w:p w14:paraId="31985CEA" w14:textId="77777777" w:rsidR="00FB0E9A" w:rsidRDefault="00FB0E9A" w:rsidP="004B7865"/>
    <w:p w14:paraId="3D3142EB" w14:textId="77777777" w:rsidR="0013334C" w:rsidRDefault="0013334C" w:rsidP="00FF2B76"/>
    <w:sectPr w:rsidR="0013334C" w:rsidSect="00075321"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E42A3" w14:textId="77777777" w:rsidR="00075321" w:rsidRDefault="00075321" w:rsidP="00792C01">
      <w:r>
        <w:separator/>
      </w:r>
    </w:p>
  </w:endnote>
  <w:endnote w:type="continuationSeparator" w:id="0">
    <w:p w14:paraId="6F9DC1C0" w14:textId="77777777" w:rsidR="00075321" w:rsidRDefault="00075321" w:rsidP="007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06584" w14:textId="77777777" w:rsidR="00075321" w:rsidRDefault="00075321" w:rsidP="00792C01">
      <w:r>
        <w:separator/>
      </w:r>
    </w:p>
  </w:footnote>
  <w:footnote w:type="continuationSeparator" w:id="0">
    <w:p w14:paraId="776750FC" w14:textId="77777777" w:rsidR="00075321" w:rsidRDefault="00075321" w:rsidP="0079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A400A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10" w15:restartNumberingAfterBreak="0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25D5C"/>
    <w:multiLevelType w:val="hybridMultilevel"/>
    <w:tmpl w:val="B9A0E11C"/>
    <w:lvl w:ilvl="0" w:tplc="946C7584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04FDF"/>
    <w:multiLevelType w:val="hybridMultilevel"/>
    <w:tmpl w:val="39ACD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F0D6D"/>
    <w:multiLevelType w:val="hybridMultilevel"/>
    <w:tmpl w:val="F9DAB4C2"/>
    <w:lvl w:ilvl="0" w:tplc="24786E8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AE6AB9"/>
    <w:multiLevelType w:val="hybridMultilevel"/>
    <w:tmpl w:val="9C88A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3B2D"/>
    <w:multiLevelType w:val="hybridMultilevel"/>
    <w:tmpl w:val="DD34B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79911">
    <w:abstractNumId w:val="19"/>
  </w:num>
  <w:num w:numId="2" w16cid:durableId="735782334">
    <w:abstractNumId w:val="20"/>
  </w:num>
  <w:num w:numId="3" w16cid:durableId="283922699">
    <w:abstractNumId w:val="23"/>
  </w:num>
  <w:num w:numId="4" w16cid:durableId="1094740401">
    <w:abstractNumId w:val="15"/>
  </w:num>
  <w:num w:numId="5" w16cid:durableId="1548639379">
    <w:abstractNumId w:val="14"/>
  </w:num>
  <w:num w:numId="6" w16cid:durableId="6287842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3626834">
    <w:abstractNumId w:val="8"/>
  </w:num>
  <w:num w:numId="8" w16cid:durableId="872426635">
    <w:abstractNumId w:val="11"/>
  </w:num>
  <w:num w:numId="9" w16cid:durableId="307394023">
    <w:abstractNumId w:val="4"/>
  </w:num>
  <w:num w:numId="10" w16cid:durableId="1321346190">
    <w:abstractNumId w:val="3"/>
  </w:num>
  <w:num w:numId="11" w16cid:durableId="63646645">
    <w:abstractNumId w:val="0"/>
  </w:num>
  <w:num w:numId="12" w16cid:durableId="281309011">
    <w:abstractNumId w:val="1"/>
  </w:num>
  <w:num w:numId="13" w16cid:durableId="43530807">
    <w:abstractNumId w:val="2"/>
  </w:num>
  <w:num w:numId="14" w16cid:durableId="539173026">
    <w:abstractNumId w:val="5"/>
  </w:num>
  <w:num w:numId="15" w16cid:durableId="825437882">
    <w:abstractNumId w:val="6"/>
  </w:num>
  <w:num w:numId="16" w16cid:durableId="1010571534">
    <w:abstractNumId w:val="7"/>
  </w:num>
  <w:num w:numId="17" w16cid:durableId="1860462466">
    <w:abstractNumId w:val="24"/>
  </w:num>
  <w:num w:numId="18" w16cid:durableId="567151532">
    <w:abstractNumId w:val="17"/>
  </w:num>
  <w:num w:numId="19" w16cid:durableId="1250191243">
    <w:abstractNumId w:val="22"/>
  </w:num>
  <w:num w:numId="20" w16cid:durableId="562569203">
    <w:abstractNumId w:val="16"/>
  </w:num>
  <w:num w:numId="21" w16cid:durableId="766392114">
    <w:abstractNumId w:val="25"/>
  </w:num>
  <w:num w:numId="22" w16cid:durableId="1538394774">
    <w:abstractNumId w:val="10"/>
  </w:num>
  <w:num w:numId="23" w16cid:durableId="1160122364">
    <w:abstractNumId w:val="26"/>
  </w:num>
  <w:num w:numId="24" w16cid:durableId="770777733">
    <w:abstractNumId w:val="18"/>
  </w:num>
  <w:num w:numId="25" w16cid:durableId="1253398297">
    <w:abstractNumId w:val="27"/>
  </w:num>
  <w:num w:numId="26" w16cid:durableId="1237789673">
    <w:abstractNumId w:val="13"/>
  </w:num>
  <w:num w:numId="27" w16cid:durableId="1620070554">
    <w:abstractNumId w:val="9"/>
  </w:num>
  <w:num w:numId="28" w16cid:durableId="846335801">
    <w:abstractNumId w:val="21"/>
  </w:num>
  <w:num w:numId="29" w16cid:durableId="35897059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01"/>
    <w:rsid w:val="0000170B"/>
    <w:rsid w:val="000126A3"/>
    <w:rsid w:val="0002559F"/>
    <w:rsid w:val="0003068E"/>
    <w:rsid w:val="000409E7"/>
    <w:rsid w:val="0005038F"/>
    <w:rsid w:val="00054302"/>
    <w:rsid w:val="00054F4D"/>
    <w:rsid w:val="00066C61"/>
    <w:rsid w:val="000714BB"/>
    <w:rsid w:val="00073A01"/>
    <w:rsid w:val="00074552"/>
    <w:rsid w:val="00074B4A"/>
    <w:rsid w:val="00075321"/>
    <w:rsid w:val="000A6376"/>
    <w:rsid w:val="000B7A15"/>
    <w:rsid w:val="000D0854"/>
    <w:rsid w:val="000F05BD"/>
    <w:rsid w:val="000F7510"/>
    <w:rsid w:val="00103E51"/>
    <w:rsid w:val="001061F0"/>
    <w:rsid w:val="00122D75"/>
    <w:rsid w:val="0013334C"/>
    <w:rsid w:val="001344B9"/>
    <w:rsid w:val="00144B37"/>
    <w:rsid w:val="00145D11"/>
    <w:rsid w:val="00156000"/>
    <w:rsid w:val="00161CB5"/>
    <w:rsid w:val="00173BBF"/>
    <w:rsid w:val="001743BE"/>
    <w:rsid w:val="00187E14"/>
    <w:rsid w:val="001A3697"/>
    <w:rsid w:val="001A5C12"/>
    <w:rsid w:val="001A730A"/>
    <w:rsid w:val="001B257E"/>
    <w:rsid w:val="001B36AC"/>
    <w:rsid w:val="001C11C8"/>
    <w:rsid w:val="001C701A"/>
    <w:rsid w:val="001D0D17"/>
    <w:rsid w:val="001D2E83"/>
    <w:rsid w:val="001D72C5"/>
    <w:rsid w:val="001E2634"/>
    <w:rsid w:val="001F3952"/>
    <w:rsid w:val="001F3F07"/>
    <w:rsid w:val="0020324C"/>
    <w:rsid w:val="00215ECC"/>
    <w:rsid w:val="0022086F"/>
    <w:rsid w:val="002230DD"/>
    <w:rsid w:val="002258BC"/>
    <w:rsid w:val="002273E5"/>
    <w:rsid w:val="002307A4"/>
    <w:rsid w:val="0025356F"/>
    <w:rsid w:val="00273FA4"/>
    <w:rsid w:val="002759C0"/>
    <w:rsid w:val="002770E9"/>
    <w:rsid w:val="002B7ED5"/>
    <w:rsid w:val="002C067F"/>
    <w:rsid w:val="002E368B"/>
    <w:rsid w:val="002F5A5E"/>
    <w:rsid w:val="002F6E60"/>
    <w:rsid w:val="00312AA0"/>
    <w:rsid w:val="00313E8B"/>
    <w:rsid w:val="00314B52"/>
    <w:rsid w:val="00320CC9"/>
    <w:rsid w:val="00323210"/>
    <w:rsid w:val="00326DCB"/>
    <w:rsid w:val="00343E92"/>
    <w:rsid w:val="00344311"/>
    <w:rsid w:val="00347A9E"/>
    <w:rsid w:val="003554DA"/>
    <w:rsid w:val="00360888"/>
    <w:rsid w:val="00360D96"/>
    <w:rsid w:val="00361F83"/>
    <w:rsid w:val="00373E6D"/>
    <w:rsid w:val="00376F97"/>
    <w:rsid w:val="00385CC7"/>
    <w:rsid w:val="00394561"/>
    <w:rsid w:val="003C33D6"/>
    <w:rsid w:val="003C3D29"/>
    <w:rsid w:val="003C3F5D"/>
    <w:rsid w:val="003E31EB"/>
    <w:rsid w:val="003E4867"/>
    <w:rsid w:val="003E6D74"/>
    <w:rsid w:val="0040063F"/>
    <w:rsid w:val="00410DEF"/>
    <w:rsid w:val="0042104D"/>
    <w:rsid w:val="00425F92"/>
    <w:rsid w:val="00427423"/>
    <w:rsid w:val="0042743D"/>
    <w:rsid w:val="004466C8"/>
    <w:rsid w:val="00454BD8"/>
    <w:rsid w:val="004677F6"/>
    <w:rsid w:val="00470854"/>
    <w:rsid w:val="00482514"/>
    <w:rsid w:val="004938C5"/>
    <w:rsid w:val="004A65FB"/>
    <w:rsid w:val="004B0722"/>
    <w:rsid w:val="004B6544"/>
    <w:rsid w:val="004B7865"/>
    <w:rsid w:val="004C7690"/>
    <w:rsid w:val="004D0A16"/>
    <w:rsid w:val="00511F7C"/>
    <w:rsid w:val="00512285"/>
    <w:rsid w:val="00521443"/>
    <w:rsid w:val="00527ACB"/>
    <w:rsid w:val="00535E2D"/>
    <w:rsid w:val="00544352"/>
    <w:rsid w:val="00551A20"/>
    <w:rsid w:val="005A5838"/>
    <w:rsid w:val="005C40F5"/>
    <w:rsid w:val="005D5448"/>
    <w:rsid w:val="005D6D6F"/>
    <w:rsid w:val="005D792C"/>
    <w:rsid w:val="005F0FF1"/>
    <w:rsid w:val="00602E73"/>
    <w:rsid w:val="00620816"/>
    <w:rsid w:val="00620D08"/>
    <w:rsid w:val="00623765"/>
    <w:rsid w:val="00651A39"/>
    <w:rsid w:val="0065309B"/>
    <w:rsid w:val="006547AA"/>
    <w:rsid w:val="00657193"/>
    <w:rsid w:val="00683DE1"/>
    <w:rsid w:val="00691ABB"/>
    <w:rsid w:val="00692B25"/>
    <w:rsid w:val="006A11CE"/>
    <w:rsid w:val="006A1BF4"/>
    <w:rsid w:val="006A65E1"/>
    <w:rsid w:val="006B3B49"/>
    <w:rsid w:val="006B675E"/>
    <w:rsid w:val="006B7EC3"/>
    <w:rsid w:val="006D46CB"/>
    <w:rsid w:val="006F13E0"/>
    <w:rsid w:val="006F642A"/>
    <w:rsid w:val="00705BC4"/>
    <w:rsid w:val="0072217C"/>
    <w:rsid w:val="007238CB"/>
    <w:rsid w:val="007238F7"/>
    <w:rsid w:val="00730E60"/>
    <w:rsid w:val="00734AED"/>
    <w:rsid w:val="00737A59"/>
    <w:rsid w:val="007417B1"/>
    <w:rsid w:val="007737E0"/>
    <w:rsid w:val="007757D0"/>
    <w:rsid w:val="00782101"/>
    <w:rsid w:val="0078433D"/>
    <w:rsid w:val="00784F6E"/>
    <w:rsid w:val="00792C01"/>
    <w:rsid w:val="007A30B1"/>
    <w:rsid w:val="007A4800"/>
    <w:rsid w:val="007B6403"/>
    <w:rsid w:val="007C1932"/>
    <w:rsid w:val="007C450D"/>
    <w:rsid w:val="007D0BF0"/>
    <w:rsid w:val="007E0FD5"/>
    <w:rsid w:val="007E7E23"/>
    <w:rsid w:val="007F1804"/>
    <w:rsid w:val="008076D8"/>
    <w:rsid w:val="008130B7"/>
    <w:rsid w:val="008258E6"/>
    <w:rsid w:val="0084513C"/>
    <w:rsid w:val="00863710"/>
    <w:rsid w:val="00865C6E"/>
    <w:rsid w:val="0087016D"/>
    <w:rsid w:val="00874E2F"/>
    <w:rsid w:val="008755B8"/>
    <w:rsid w:val="008779E7"/>
    <w:rsid w:val="00880452"/>
    <w:rsid w:val="00886779"/>
    <w:rsid w:val="00887C22"/>
    <w:rsid w:val="008978F4"/>
    <w:rsid w:val="008A357C"/>
    <w:rsid w:val="008D30B2"/>
    <w:rsid w:val="008E51B0"/>
    <w:rsid w:val="00907B80"/>
    <w:rsid w:val="0092077D"/>
    <w:rsid w:val="0093555A"/>
    <w:rsid w:val="00952BAB"/>
    <w:rsid w:val="009705DA"/>
    <w:rsid w:val="009877FF"/>
    <w:rsid w:val="009B1C77"/>
    <w:rsid w:val="009B296E"/>
    <w:rsid w:val="009D1A6D"/>
    <w:rsid w:val="009E6E7D"/>
    <w:rsid w:val="00A010E4"/>
    <w:rsid w:val="00A15AFF"/>
    <w:rsid w:val="00A23689"/>
    <w:rsid w:val="00A26829"/>
    <w:rsid w:val="00A330AC"/>
    <w:rsid w:val="00A3729E"/>
    <w:rsid w:val="00A50A60"/>
    <w:rsid w:val="00A51802"/>
    <w:rsid w:val="00A52AF1"/>
    <w:rsid w:val="00A56728"/>
    <w:rsid w:val="00A651A4"/>
    <w:rsid w:val="00A7007A"/>
    <w:rsid w:val="00A77448"/>
    <w:rsid w:val="00A82186"/>
    <w:rsid w:val="00A82B05"/>
    <w:rsid w:val="00A84307"/>
    <w:rsid w:val="00AA133D"/>
    <w:rsid w:val="00AA13BB"/>
    <w:rsid w:val="00AC0E5F"/>
    <w:rsid w:val="00AC507B"/>
    <w:rsid w:val="00AD30B1"/>
    <w:rsid w:val="00AE1D9F"/>
    <w:rsid w:val="00AE7AE8"/>
    <w:rsid w:val="00B0610C"/>
    <w:rsid w:val="00B07C57"/>
    <w:rsid w:val="00B101E0"/>
    <w:rsid w:val="00B14EA7"/>
    <w:rsid w:val="00B33971"/>
    <w:rsid w:val="00B50B85"/>
    <w:rsid w:val="00B8150C"/>
    <w:rsid w:val="00B871F4"/>
    <w:rsid w:val="00B87CC4"/>
    <w:rsid w:val="00B91FB1"/>
    <w:rsid w:val="00B93592"/>
    <w:rsid w:val="00BA3D5A"/>
    <w:rsid w:val="00BB5A49"/>
    <w:rsid w:val="00BC7034"/>
    <w:rsid w:val="00BD1058"/>
    <w:rsid w:val="00BD651D"/>
    <w:rsid w:val="00BD6E6A"/>
    <w:rsid w:val="00BE5775"/>
    <w:rsid w:val="00BF288C"/>
    <w:rsid w:val="00BF28A1"/>
    <w:rsid w:val="00BF4959"/>
    <w:rsid w:val="00BF52DE"/>
    <w:rsid w:val="00C11767"/>
    <w:rsid w:val="00C17F3D"/>
    <w:rsid w:val="00C2391C"/>
    <w:rsid w:val="00C4492E"/>
    <w:rsid w:val="00C729C5"/>
    <w:rsid w:val="00C86023"/>
    <w:rsid w:val="00CA0DBE"/>
    <w:rsid w:val="00CB500C"/>
    <w:rsid w:val="00CC28E6"/>
    <w:rsid w:val="00CC7F52"/>
    <w:rsid w:val="00CE0424"/>
    <w:rsid w:val="00CE1C6C"/>
    <w:rsid w:val="00CF000A"/>
    <w:rsid w:val="00CF0F51"/>
    <w:rsid w:val="00CF18D8"/>
    <w:rsid w:val="00CF5C72"/>
    <w:rsid w:val="00CF71B6"/>
    <w:rsid w:val="00D046A9"/>
    <w:rsid w:val="00D2557F"/>
    <w:rsid w:val="00D25E2D"/>
    <w:rsid w:val="00D27180"/>
    <w:rsid w:val="00D34DF0"/>
    <w:rsid w:val="00D34EB2"/>
    <w:rsid w:val="00D371D6"/>
    <w:rsid w:val="00D42CB7"/>
    <w:rsid w:val="00D47A41"/>
    <w:rsid w:val="00D47E27"/>
    <w:rsid w:val="00D50BDB"/>
    <w:rsid w:val="00D528B1"/>
    <w:rsid w:val="00D6219A"/>
    <w:rsid w:val="00D658C6"/>
    <w:rsid w:val="00D80FF9"/>
    <w:rsid w:val="00D81E55"/>
    <w:rsid w:val="00D92E50"/>
    <w:rsid w:val="00DB14BC"/>
    <w:rsid w:val="00DC34C8"/>
    <w:rsid w:val="00DC5BD5"/>
    <w:rsid w:val="00DE3D74"/>
    <w:rsid w:val="00DF0090"/>
    <w:rsid w:val="00E23C20"/>
    <w:rsid w:val="00E96AA8"/>
    <w:rsid w:val="00EA2F11"/>
    <w:rsid w:val="00EB763D"/>
    <w:rsid w:val="00EC1B84"/>
    <w:rsid w:val="00ED3DA2"/>
    <w:rsid w:val="00EE39F8"/>
    <w:rsid w:val="00F170AE"/>
    <w:rsid w:val="00F21D0B"/>
    <w:rsid w:val="00F42C48"/>
    <w:rsid w:val="00F571FA"/>
    <w:rsid w:val="00F5776A"/>
    <w:rsid w:val="00F747C4"/>
    <w:rsid w:val="00F92EB6"/>
    <w:rsid w:val="00F954AF"/>
    <w:rsid w:val="00FA2401"/>
    <w:rsid w:val="00FB0E9A"/>
    <w:rsid w:val="00FC321B"/>
    <w:rsid w:val="00FC6F49"/>
    <w:rsid w:val="00FD0700"/>
    <w:rsid w:val="00FD23BC"/>
    <w:rsid w:val="00FF1B88"/>
    <w:rsid w:val="00FF2B76"/>
    <w:rsid w:val="00FF6764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1492"/>
  <w15:chartTrackingRefBased/>
  <w15:docId w15:val="{9AD15B58-6765-43EF-997E-6F120B6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  <w:style w:type="paragraph" w:customStyle="1" w:styleId="ZkladntextIMP">
    <w:name w:val="Základní text_IMP"/>
    <w:basedOn w:val="Normln"/>
    <w:rsid w:val="00FF717B"/>
    <w:pPr>
      <w:suppressAutoHyphens/>
      <w:overflowPunct w:val="0"/>
      <w:autoSpaceDE w:val="0"/>
      <w:spacing w:line="276" w:lineRule="auto"/>
      <w:ind w:left="480"/>
    </w:pPr>
    <w:rPr>
      <w:rFonts w:ascii="Arial" w:hAnsi="Arial" w:cs="Arial"/>
      <w:szCs w:val="20"/>
    </w:rPr>
  </w:style>
  <w:style w:type="paragraph" w:styleId="Odstavecseseznamem">
    <w:name w:val="List Paragraph"/>
    <w:basedOn w:val="Normln"/>
    <w:uiPriority w:val="34"/>
    <w:qFormat/>
    <w:rsid w:val="0022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E5DA-76E3-4316-BBEE-2B39F9E8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Vratislav Ouhrabka</cp:lastModifiedBy>
  <cp:revision>5</cp:revision>
  <cp:lastPrinted>2019-11-04T17:00:00Z</cp:lastPrinted>
  <dcterms:created xsi:type="dcterms:W3CDTF">2024-02-22T09:02:00Z</dcterms:created>
  <dcterms:modified xsi:type="dcterms:W3CDTF">2024-03-17T19:47:00Z</dcterms:modified>
</cp:coreProperties>
</file>