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6C67" w:rsidRDefault="00DC2A69" w:rsidP="001A50B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40"/>
          <w:szCs w:val="40"/>
        </w:rPr>
        <w:t>M</w:t>
      </w:r>
      <w:r w:rsidR="00D56C67" w:rsidRPr="00DC2A69">
        <w:rPr>
          <w:rFonts w:ascii="Arial" w:hAnsi="Arial" w:cs="Arial"/>
          <w:b/>
          <w:bCs/>
          <w:i/>
          <w:sz w:val="40"/>
          <w:szCs w:val="40"/>
        </w:rPr>
        <w:t>ěsto</w:t>
      </w:r>
      <w:r w:rsidR="00D56C67">
        <w:rPr>
          <w:rFonts w:ascii="Arial" w:hAnsi="Arial" w:cs="Arial"/>
          <w:b/>
          <w:bCs/>
          <w:i/>
          <w:sz w:val="40"/>
          <w:szCs w:val="40"/>
        </w:rPr>
        <w:t xml:space="preserve"> Blansko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cs-CZ"/>
        </w:rPr>
        <w:t xml:space="preserve">Obecně závazná vyhláška č. </w:t>
      </w:r>
      <w:r w:rsidR="008322F8">
        <w:rPr>
          <w:rFonts w:ascii="Arial" w:hAnsi="Arial" w:cs="Arial"/>
          <w:b/>
          <w:bCs/>
          <w:i/>
          <w:iCs/>
          <w:sz w:val="32"/>
          <w:szCs w:val="32"/>
          <w:lang w:eastAsia="cs-CZ"/>
        </w:rPr>
        <w:t>3</w:t>
      </w:r>
      <w:bookmarkStart w:id="0" w:name="_GoBack"/>
      <w:bookmarkEnd w:id="0"/>
      <w:r w:rsidR="008A4E1B">
        <w:rPr>
          <w:rFonts w:ascii="Arial" w:hAnsi="Arial" w:cs="Arial"/>
          <w:b/>
          <w:bCs/>
          <w:i/>
          <w:iCs/>
          <w:sz w:val="32"/>
          <w:szCs w:val="32"/>
          <w:lang w:eastAsia="cs-CZ"/>
        </w:rPr>
        <w:t>/2019</w:t>
      </w: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kterou se mění a doplňuje Obecně závazná vyhláška města Blansko č. </w:t>
      </w:r>
      <w:r w:rsidR="008A4E1B">
        <w:rPr>
          <w:rFonts w:ascii="Arial" w:hAnsi="Arial" w:cs="Arial"/>
          <w:b/>
          <w:bCs/>
          <w:sz w:val="22"/>
          <w:szCs w:val="22"/>
          <w:lang w:eastAsia="cs-CZ"/>
        </w:rPr>
        <w:t>2/2017, kterou se stanoví školské obvody mateřských škol zřízených Městem Blansko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D56C67" w:rsidRDefault="00D56C67">
      <w:pPr>
        <w:suppressAutoHyphens w:val="0"/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635C89" w:rsidRDefault="00635C89" w:rsidP="00635C8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města Blansko vydává přijetím usnesení č. </w:t>
      </w:r>
      <w:r w:rsidR="00912003">
        <w:rPr>
          <w:sz w:val="22"/>
          <w:szCs w:val="22"/>
        </w:rPr>
        <w:t>21</w:t>
      </w:r>
      <w:r>
        <w:rPr>
          <w:sz w:val="22"/>
          <w:szCs w:val="22"/>
        </w:rPr>
        <w:t xml:space="preserve"> na svém 3. zasedání konaném dne </w:t>
      </w:r>
      <w:proofErr w:type="gramStart"/>
      <w:r>
        <w:rPr>
          <w:sz w:val="22"/>
          <w:szCs w:val="22"/>
        </w:rPr>
        <w:t>12.03.2019</w:t>
      </w:r>
      <w:proofErr w:type="gramEnd"/>
      <w:r>
        <w:rPr>
          <w:sz w:val="22"/>
          <w:szCs w:val="22"/>
        </w:rPr>
        <w:t xml:space="preserve"> na základě ustanovení § 179 odst. 3, § 178 odst. 2 písm. b) zákona č. 561/2004 Sb., o předškolním, základním, středním, vyšším odborném a jiném vzdělávání (školský zákon), ve znění pozdějších předpisů, a v souladu s § 10 písm. d) a § 84 odst. 2 písm. h) zákona č. 128/2000 Sb., o obcích (obecní zřízení), ve znění pozdějších předpisů, tuto obecně závaznou vyhlášku.</w:t>
      </w:r>
    </w:p>
    <w:p w:rsidR="00574D1A" w:rsidRDefault="00574D1A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0C777B" w:rsidRDefault="000C777B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1</w:t>
      </w: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8A4E1B" w:rsidRPr="008A4E1B" w:rsidRDefault="008A4E1B" w:rsidP="007E2E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A4E1B">
        <w:rPr>
          <w:rFonts w:ascii="Arial" w:hAnsi="Arial" w:cs="Arial"/>
          <w:bCs/>
          <w:sz w:val="22"/>
          <w:szCs w:val="22"/>
          <w:lang w:eastAsia="cs-CZ"/>
        </w:rPr>
        <w:t>Obecně závazná vyhláška města Blansko č. 2/2017, kterou se stanoví školské obvody mateřských škol zřízených Městem Blansko, se mění takto:</w:t>
      </w:r>
    </w:p>
    <w:p w:rsidR="00D56C67" w:rsidRDefault="00D56C67">
      <w:pPr>
        <w:tabs>
          <w:tab w:val="left" w:pos="1830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</w:p>
    <w:p w:rsidR="0068119D" w:rsidRPr="0068119D" w:rsidRDefault="0068119D" w:rsidP="00971E96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8119D">
        <w:rPr>
          <w:rFonts w:ascii="Arial" w:hAnsi="Arial" w:cs="Arial"/>
          <w:sz w:val="22"/>
          <w:szCs w:val="22"/>
          <w:lang w:eastAsia="cs-CZ"/>
        </w:rPr>
        <w:t xml:space="preserve">v článku 1 se z odstavce 2 </w:t>
      </w:r>
      <w:r w:rsidRPr="0068119D">
        <w:rPr>
          <w:rFonts w:ascii="Arial" w:hAnsi="Arial" w:cs="Arial"/>
          <w:bCs/>
          <w:sz w:val="22"/>
          <w:szCs w:val="22"/>
        </w:rPr>
        <w:t xml:space="preserve">Školský obvod spádové školy Základní škola a Mateřská škola Blansko, </w:t>
      </w:r>
      <w:proofErr w:type="spellStart"/>
      <w:r w:rsidRPr="0068119D">
        <w:rPr>
          <w:rFonts w:ascii="Arial" w:hAnsi="Arial" w:cs="Arial"/>
          <w:bCs/>
          <w:sz w:val="22"/>
          <w:szCs w:val="22"/>
        </w:rPr>
        <w:t>Salmova</w:t>
      </w:r>
      <w:proofErr w:type="spellEnd"/>
      <w:r w:rsidRPr="0068119D">
        <w:rPr>
          <w:rFonts w:ascii="Arial" w:hAnsi="Arial" w:cs="Arial"/>
          <w:bCs/>
          <w:sz w:val="22"/>
          <w:szCs w:val="22"/>
        </w:rPr>
        <w:t xml:space="preserve"> 17 – pracoviště Dolní Lhota ruší ulice Jiráskova,</w:t>
      </w:r>
    </w:p>
    <w:p w:rsidR="0068119D" w:rsidRPr="0068119D" w:rsidRDefault="00D56C67" w:rsidP="0068119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8119D">
        <w:rPr>
          <w:rFonts w:ascii="Arial" w:hAnsi="Arial" w:cs="Arial"/>
          <w:sz w:val="22"/>
          <w:szCs w:val="22"/>
          <w:lang w:eastAsia="cs-CZ"/>
        </w:rPr>
        <w:t xml:space="preserve">v článku 1 </w:t>
      </w:r>
      <w:r w:rsidR="0068119D" w:rsidRPr="0068119D"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68119D">
        <w:rPr>
          <w:rFonts w:ascii="Arial" w:hAnsi="Arial" w:cs="Arial"/>
          <w:sz w:val="22"/>
          <w:szCs w:val="22"/>
          <w:lang w:eastAsia="cs-CZ"/>
        </w:rPr>
        <w:t xml:space="preserve">odstavec </w:t>
      </w:r>
      <w:r w:rsidR="0068119D" w:rsidRPr="0068119D">
        <w:rPr>
          <w:rFonts w:ascii="Arial" w:hAnsi="Arial" w:cs="Arial"/>
          <w:sz w:val="22"/>
          <w:szCs w:val="22"/>
          <w:lang w:eastAsia="cs-CZ"/>
        </w:rPr>
        <w:t xml:space="preserve">3 </w:t>
      </w:r>
      <w:r w:rsidR="0068119D" w:rsidRPr="0068119D">
        <w:rPr>
          <w:rFonts w:ascii="Arial" w:hAnsi="Arial" w:cs="Arial"/>
          <w:bCs/>
          <w:sz w:val="22"/>
          <w:szCs w:val="22"/>
        </w:rPr>
        <w:t>Školský obvod spádové školy Mateřská škola Blansko, Div</w:t>
      </w:r>
      <w:r w:rsidR="0068119D">
        <w:rPr>
          <w:rFonts w:ascii="Arial" w:hAnsi="Arial" w:cs="Arial"/>
          <w:bCs/>
          <w:sz w:val="22"/>
          <w:szCs w:val="22"/>
        </w:rPr>
        <w:t>išova 2a, příspěvková organizace doplňuje o ulici Jiráskova,</w:t>
      </w:r>
    </w:p>
    <w:p w:rsidR="0068119D" w:rsidRPr="0068119D" w:rsidRDefault="0068119D" w:rsidP="0068119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8119D">
        <w:rPr>
          <w:rFonts w:ascii="Arial" w:hAnsi="Arial" w:cs="Arial"/>
          <w:sz w:val="22"/>
          <w:szCs w:val="22"/>
          <w:lang w:eastAsia="cs-CZ"/>
        </w:rPr>
        <w:t xml:space="preserve">v článku 1 se </w:t>
      </w:r>
      <w:r>
        <w:rPr>
          <w:rFonts w:ascii="Arial" w:hAnsi="Arial" w:cs="Arial"/>
          <w:sz w:val="22"/>
          <w:szCs w:val="22"/>
          <w:lang w:eastAsia="cs-CZ"/>
        </w:rPr>
        <w:t>v odstav</w:t>
      </w:r>
      <w:r w:rsidRPr="0068119D">
        <w:rPr>
          <w:rFonts w:ascii="Arial" w:hAnsi="Arial" w:cs="Arial"/>
          <w:sz w:val="22"/>
          <w:szCs w:val="22"/>
          <w:lang w:eastAsia="cs-CZ"/>
        </w:rPr>
        <w:t>c</w:t>
      </w:r>
      <w:r>
        <w:rPr>
          <w:rFonts w:ascii="Arial" w:hAnsi="Arial" w:cs="Arial"/>
          <w:sz w:val="22"/>
          <w:szCs w:val="22"/>
          <w:lang w:eastAsia="cs-CZ"/>
        </w:rPr>
        <w:t>i</w:t>
      </w:r>
      <w:r w:rsidRPr="0068119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32934">
        <w:rPr>
          <w:rFonts w:ascii="Arial" w:hAnsi="Arial" w:cs="Arial"/>
          <w:sz w:val="22"/>
          <w:szCs w:val="22"/>
          <w:lang w:eastAsia="cs-CZ"/>
        </w:rPr>
        <w:t>5</w:t>
      </w:r>
      <w:r w:rsidRPr="0068119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8119D">
        <w:rPr>
          <w:rFonts w:ascii="Arial" w:hAnsi="Arial" w:cs="Arial"/>
          <w:bCs/>
          <w:sz w:val="22"/>
          <w:szCs w:val="22"/>
        </w:rPr>
        <w:t xml:space="preserve">Školský obvod spádové školy Mateřská škola Blansko, </w:t>
      </w:r>
      <w:proofErr w:type="spellStart"/>
      <w:r>
        <w:rPr>
          <w:rFonts w:ascii="Arial" w:hAnsi="Arial" w:cs="Arial"/>
          <w:bCs/>
          <w:sz w:val="22"/>
          <w:szCs w:val="22"/>
        </w:rPr>
        <w:t>Rodkovského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2a, příspěvková organizace ruší ulice 9. května</w:t>
      </w:r>
      <w:r w:rsidR="00232934">
        <w:rPr>
          <w:rFonts w:ascii="Arial" w:hAnsi="Arial" w:cs="Arial"/>
          <w:bCs/>
          <w:sz w:val="22"/>
          <w:szCs w:val="22"/>
        </w:rPr>
        <w:t xml:space="preserve"> a část města </w:t>
      </w:r>
      <w:proofErr w:type="spellStart"/>
      <w:r w:rsidR="00232934">
        <w:rPr>
          <w:rFonts w:ascii="Arial" w:hAnsi="Arial" w:cs="Arial"/>
          <w:bCs/>
          <w:sz w:val="22"/>
          <w:szCs w:val="22"/>
        </w:rPr>
        <w:t>Žižlavice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:rsidR="0068119D" w:rsidRDefault="0068119D" w:rsidP="0068119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článku 1 </w:t>
      </w:r>
      <w:r w:rsidR="00635C89">
        <w:rPr>
          <w:rFonts w:ascii="Arial" w:hAnsi="Arial" w:cs="Arial"/>
          <w:sz w:val="22"/>
          <w:szCs w:val="22"/>
          <w:lang w:eastAsia="cs-CZ"/>
        </w:rPr>
        <w:t xml:space="preserve">se odstavec 7 </w:t>
      </w:r>
      <w:r>
        <w:rPr>
          <w:rFonts w:ascii="Arial" w:hAnsi="Arial" w:cs="Arial"/>
          <w:sz w:val="22"/>
          <w:szCs w:val="22"/>
          <w:lang w:eastAsia="cs-CZ"/>
        </w:rPr>
        <w:t>Školský obvod spádové školy Mateřská škola Blansko, Údolní 8, příspěvková organizace doplňuje o ulici 9. května,</w:t>
      </w:r>
    </w:p>
    <w:p w:rsidR="00232934" w:rsidRDefault="00232934" w:rsidP="0068119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článku 4 </w:t>
      </w:r>
      <w:r w:rsidR="00635C89">
        <w:rPr>
          <w:rFonts w:ascii="Arial" w:hAnsi="Arial" w:cs="Arial"/>
          <w:sz w:val="22"/>
          <w:szCs w:val="22"/>
          <w:lang w:eastAsia="cs-CZ"/>
        </w:rPr>
        <w:t xml:space="preserve">se </w:t>
      </w:r>
      <w:r>
        <w:rPr>
          <w:rFonts w:ascii="Arial" w:hAnsi="Arial" w:cs="Arial"/>
          <w:sz w:val="22"/>
          <w:szCs w:val="22"/>
          <w:lang w:eastAsia="cs-CZ"/>
        </w:rPr>
        <w:t xml:space="preserve">odstavec 6 Školský obvod spádové školy Mateřská škola Blansko,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Těchov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124, příspěvková organizace </w:t>
      </w:r>
      <w:r w:rsidR="00574D1A">
        <w:rPr>
          <w:rFonts w:ascii="Arial" w:hAnsi="Arial" w:cs="Arial"/>
          <w:sz w:val="22"/>
          <w:szCs w:val="22"/>
          <w:lang w:eastAsia="cs-CZ"/>
        </w:rPr>
        <w:t xml:space="preserve">doplňuje o část města </w:t>
      </w:r>
      <w:proofErr w:type="spellStart"/>
      <w:r w:rsidR="00574D1A">
        <w:rPr>
          <w:rFonts w:ascii="Arial" w:hAnsi="Arial" w:cs="Arial"/>
          <w:sz w:val="22"/>
          <w:szCs w:val="22"/>
          <w:lang w:eastAsia="cs-CZ"/>
        </w:rPr>
        <w:t>Žižlavice</w:t>
      </w:r>
      <w:proofErr w:type="spellEnd"/>
      <w:r w:rsidR="00574D1A">
        <w:rPr>
          <w:rFonts w:ascii="Arial" w:hAnsi="Arial" w:cs="Arial"/>
          <w:sz w:val="22"/>
          <w:szCs w:val="22"/>
          <w:lang w:eastAsia="cs-CZ"/>
        </w:rPr>
        <w:t>,</w:t>
      </w:r>
    </w:p>
    <w:p w:rsidR="00232934" w:rsidRPr="00232934" w:rsidRDefault="00232934" w:rsidP="00232934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232934">
        <w:rPr>
          <w:rFonts w:ascii="Arial" w:hAnsi="Arial" w:cs="Arial"/>
          <w:sz w:val="22"/>
          <w:szCs w:val="22"/>
          <w:lang w:eastAsia="cs-CZ"/>
        </w:rPr>
        <w:t>v článku 1 se</w:t>
      </w:r>
      <w:r>
        <w:rPr>
          <w:rFonts w:ascii="Arial" w:hAnsi="Arial" w:cs="Arial"/>
          <w:sz w:val="22"/>
          <w:szCs w:val="22"/>
          <w:lang w:eastAsia="cs-CZ"/>
        </w:rPr>
        <w:t xml:space="preserve"> za odstavec 7</w:t>
      </w:r>
      <w:r w:rsidRPr="00232934">
        <w:rPr>
          <w:rFonts w:ascii="Arial" w:hAnsi="Arial" w:cs="Arial"/>
          <w:sz w:val="22"/>
          <w:szCs w:val="22"/>
          <w:lang w:eastAsia="cs-CZ"/>
        </w:rPr>
        <w:t xml:space="preserve"> přidává nový odstavec 8, který zní: </w:t>
      </w:r>
      <w:r>
        <w:rPr>
          <w:rFonts w:ascii="Arial" w:hAnsi="Arial" w:cs="Arial"/>
          <w:sz w:val="22"/>
          <w:szCs w:val="22"/>
          <w:lang w:eastAsia="cs-CZ"/>
        </w:rPr>
        <w:t xml:space="preserve">Spádovou školou pro </w:t>
      </w:r>
      <w:r w:rsidRPr="00232934">
        <w:rPr>
          <w:rFonts w:ascii="Arial" w:hAnsi="Arial" w:cs="Arial"/>
          <w:sz w:val="22"/>
          <w:szCs w:val="22"/>
          <w:lang w:val="x-none" w:eastAsia="cs-CZ"/>
        </w:rPr>
        <w:t>všechny budovy, které jsou opatřeny pouze číslem evidenčním nebo popisným, aniž by byla vymezena ulice (např. budovy v chatových lokalitách), nejsou-li z podstaty jejich lokalizace v částech města již spádově vymezeny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635C89">
        <w:rPr>
          <w:rFonts w:ascii="Arial" w:hAnsi="Arial" w:cs="Arial"/>
          <w:sz w:val="22"/>
          <w:szCs w:val="22"/>
          <w:lang w:eastAsia="cs-CZ"/>
        </w:rPr>
        <w:t>jinde</w:t>
      </w:r>
      <w:r>
        <w:rPr>
          <w:rFonts w:ascii="Arial" w:hAnsi="Arial" w:cs="Arial"/>
          <w:sz w:val="22"/>
          <w:szCs w:val="22"/>
          <w:lang w:eastAsia="cs-CZ"/>
        </w:rPr>
        <w:t xml:space="preserve">, je Mateřská škola Blansko,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Rodkovského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2a, příspěvková organizace.</w:t>
      </w:r>
      <w:r w:rsidRPr="00232934">
        <w:rPr>
          <w:rFonts w:ascii="Arial" w:hAnsi="Arial" w:cs="Arial"/>
          <w:sz w:val="22"/>
          <w:szCs w:val="22"/>
          <w:lang w:val="x-none" w:eastAsia="cs-CZ"/>
        </w:rPr>
        <w:t xml:space="preserve"> </w:t>
      </w:r>
    </w:p>
    <w:p w:rsidR="00D56C67" w:rsidRDefault="00D56C67" w:rsidP="002679D0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 w:rsidP="002679D0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Ostatní ustanovení zůstávají v platnosti.</w:t>
      </w:r>
    </w:p>
    <w:p w:rsidR="002679D0" w:rsidRDefault="002679D0">
      <w:pPr>
        <w:rPr>
          <w:rFonts w:ascii="Arial" w:hAnsi="Arial" w:cs="Arial"/>
          <w:sz w:val="22"/>
          <w:szCs w:val="22"/>
        </w:rPr>
      </w:pPr>
    </w:p>
    <w:p w:rsidR="00574D1A" w:rsidRDefault="00574D1A">
      <w:pPr>
        <w:rPr>
          <w:rFonts w:ascii="Arial" w:hAnsi="Arial" w:cs="Arial"/>
          <w:sz w:val="22"/>
          <w:szCs w:val="22"/>
        </w:rPr>
      </w:pPr>
    </w:p>
    <w:p w:rsidR="00D56C67" w:rsidRDefault="00D56C6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2</w:t>
      </w:r>
    </w:p>
    <w:p w:rsidR="00D56C67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Tato obecně závazná vyhláška nabývá účinnosti dnem </w:t>
      </w:r>
      <w:r w:rsidR="0056191F">
        <w:rPr>
          <w:rFonts w:ascii="Arial" w:hAnsi="Arial" w:cs="Arial"/>
          <w:sz w:val="22"/>
          <w:szCs w:val="22"/>
          <w:lang w:eastAsia="cs-CZ"/>
        </w:rPr>
        <w:t>01.04</w:t>
      </w:r>
      <w:r w:rsidR="008A4E1B">
        <w:rPr>
          <w:rFonts w:ascii="Arial" w:hAnsi="Arial" w:cs="Arial"/>
          <w:sz w:val="22"/>
          <w:szCs w:val="22"/>
          <w:lang w:eastAsia="cs-CZ"/>
        </w:rPr>
        <w:t>.2019</w:t>
      </w:r>
      <w:r w:rsidR="00115BBF">
        <w:rPr>
          <w:rFonts w:ascii="Arial" w:hAnsi="Arial" w:cs="Arial"/>
          <w:sz w:val="22"/>
          <w:szCs w:val="22"/>
          <w:lang w:eastAsia="cs-CZ"/>
        </w:rPr>
        <w:t>.</w:t>
      </w:r>
    </w:p>
    <w:p w:rsidR="00D56C67" w:rsidRDefault="00D56C67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2E6EDA" w:rsidRPr="000C777B" w:rsidRDefault="002E6EDA">
      <w:pPr>
        <w:suppressAutoHyphens w:val="0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245FF" w:rsidRDefault="001245FF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2E6EDA" w:rsidRPr="001245FF" w:rsidRDefault="002E6EDA">
      <w:pPr>
        <w:suppressAutoHyphens w:val="0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2679D0" w:rsidRPr="002B07E8" w:rsidRDefault="008A4E1B" w:rsidP="002679D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Jiří Crha</w:t>
      </w:r>
    </w:p>
    <w:p w:rsidR="002679D0" w:rsidRDefault="00964906" w:rsidP="002679D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679D0" w:rsidRPr="002B07E8">
        <w:rPr>
          <w:rFonts w:ascii="Arial" w:hAnsi="Arial"/>
          <w:sz w:val="22"/>
          <w:szCs w:val="22"/>
        </w:rPr>
        <w:t>tarosta</w:t>
      </w:r>
    </w:p>
    <w:p w:rsidR="001245FF" w:rsidRPr="001245FF" w:rsidRDefault="001245FF" w:rsidP="002679D0">
      <w:pPr>
        <w:jc w:val="center"/>
        <w:rPr>
          <w:rFonts w:ascii="Arial" w:hAnsi="Arial"/>
          <w:sz w:val="10"/>
          <w:szCs w:val="10"/>
        </w:rPr>
      </w:pPr>
    </w:p>
    <w:p w:rsidR="002679D0" w:rsidRPr="002B07E8" w:rsidRDefault="002679D0" w:rsidP="002679D0">
      <w:pPr>
        <w:tabs>
          <w:tab w:val="left" w:pos="1134"/>
          <w:tab w:val="left" w:pos="595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B07E8">
        <w:rPr>
          <w:rFonts w:ascii="Arial" w:hAnsi="Arial"/>
          <w:sz w:val="22"/>
          <w:szCs w:val="22"/>
        </w:rPr>
        <w:t xml:space="preserve">Ing. </w:t>
      </w:r>
      <w:r w:rsidR="008A4E1B">
        <w:rPr>
          <w:rFonts w:ascii="Arial" w:hAnsi="Arial"/>
          <w:sz w:val="22"/>
          <w:szCs w:val="22"/>
        </w:rPr>
        <w:t>František Hasoň</w:t>
      </w:r>
      <w:r>
        <w:rPr>
          <w:rFonts w:ascii="Arial" w:hAnsi="Arial"/>
          <w:sz w:val="22"/>
          <w:szCs w:val="22"/>
        </w:rPr>
        <w:tab/>
      </w:r>
      <w:r w:rsidR="008A4E1B">
        <w:rPr>
          <w:rFonts w:ascii="Arial" w:hAnsi="Arial"/>
          <w:sz w:val="22"/>
          <w:szCs w:val="22"/>
        </w:rPr>
        <w:tab/>
        <w:t xml:space="preserve">  Mgr. Ivo Polák</w:t>
      </w:r>
    </w:p>
    <w:p w:rsidR="002679D0" w:rsidRPr="002B07E8" w:rsidRDefault="002679D0" w:rsidP="002679D0">
      <w:pPr>
        <w:tabs>
          <w:tab w:val="left" w:pos="993"/>
          <w:tab w:val="left" w:pos="1134"/>
          <w:tab w:val="left" w:pos="6521"/>
          <w:tab w:val="left" w:pos="723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8A4E1B">
        <w:rPr>
          <w:rFonts w:ascii="Arial" w:hAnsi="Arial"/>
          <w:sz w:val="22"/>
          <w:szCs w:val="22"/>
        </w:rPr>
        <w:t xml:space="preserve">    </w:t>
      </w:r>
      <w:r w:rsidRPr="002B07E8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místostarosta</w:t>
      </w:r>
      <w:r w:rsidRPr="002B07E8">
        <w:rPr>
          <w:rFonts w:ascii="Arial" w:hAnsi="Arial"/>
          <w:sz w:val="22"/>
          <w:szCs w:val="22"/>
        </w:rPr>
        <w:tab/>
        <w:t>2. místostarosta</w:t>
      </w:r>
    </w:p>
    <w:p w:rsidR="002679D0" w:rsidRDefault="002679D0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1245FF" w:rsidRPr="001245FF" w:rsidRDefault="001245FF">
      <w:pPr>
        <w:suppressAutoHyphens w:val="0"/>
        <w:rPr>
          <w:rFonts w:ascii="Arial" w:hAnsi="Arial" w:cs="Arial"/>
          <w:sz w:val="10"/>
          <w:szCs w:val="10"/>
          <w:lang w:eastAsia="cs-CZ"/>
        </w:rPr>
      </w:pPr>
    </w:p>
    <w:p w:rsidR="000C777B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Vyvěšeno:</w:t>
      </w:r>
    </w:p>
    <w:p w:rsidR="00D56C67" w:rsidRPr="000C777B" w:rsidRDefault="00D56C67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Sejmuto:</w:t>
      </w:r>
    </w:p>
    <w:sectPr w:rsidR="00D56C67" w:rsidRPr="000C777B" w:rsidSect="002679D0">
      <w:headerReference w:type="default" r:id="rId7"/>
      <w:footerReference w:type="default" r:id="rId8"/>
      <w:pgSz w:w="11906" w:h="16838"/>
      <w:pgMar w:top="1134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AE" w:rsidRDefault="003E45AE">
      <w:r>
        <w:separator/>
      </w:r>
    </w:p>
  </w:endnote>
  <w:endnote w:type="continuationSeparator" w:id="0">
    <w:p w:rsidR="003E45AE" w:rsidRDefault="003E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2679D0">
    <w:pPr>
      <w:ind w:right="260"/>
      <w:rPr>
        <w:color w:val="0F243E"/>
        <w:sz w:val="26"/>
        <w:szCs w:val="2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1475" cy="18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C67" w:rsidRDefault="00D56C67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  <w:p w:rsidR="00D56C67" w:rsidRDefault="00D56C67">
                          <w:pPr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322F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pt;width:29.25pt;height:1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5Gew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" stroked="f">
              <v:textbox inset="0,0,0,0">
                <w:txbxContent>
                  <w:p w:rsidR="00D56C67" w:rsidRDefault="00D56C67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  <w:p w:rsidR="00D56C67" w:rsidRDefault="00D56C67">
                    <w:pPr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 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8322F8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C67" w:rsidRDefault="00D56C67">
    <w:pPr>
      <w:pStyle w:val="Zpat"/>
      <w:ind w:right="360"/>
      <w:rPr>
        <w:color w:val="0F243E"/>
        <w:sz w:val="26"/>
        <w:szCs w:val="2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AE" w:rsidRDefault="003E45AE">
      <w:r>
        <w:separator/>
      </w:r>
    </w:p>
  </w:footnote>
  <w:footnote w:type="continuationSeparator" w:id="0">
    <w:p w:rsidR="003E45AE" w:rsidRDefault="003E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D56C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0000"/>
        <w:sz w:val="22"/>
        <w:szCs w:val="22"/>
        <w:lang w:eastAsia="cs-CZ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3046566"/>
    <w:multiLevelType w:val="hybridMultilevel"/>
    <w:tmpl w:val="F264A99A"/>
    <w:lvl w:ilvl="0" w:tplc="ECF627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F3B"/>
    <w:multiLevelType w:val="hybridMultilevel"/>
    <w:tmpl w:val="6B3EB3AA"/>
    <w:lvl w:ilvl="0" w:tplc="05920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93768"/>
    <w:multiLevelType w:val="hybridMultilevel"/>
    <w:tmpl w:val="9704EF62"/>
    <w:lvl w:ilvl="0" w:tplc="1CA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677D9"/>
    <w:multiLevelType w:val="hybridMultilevel"/>
    <w:tmpl w:val="D7F09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1"/>
    <w:rsid w:val="00057436"/>
    <w:rsid w:val="0008114D"/>
    <w:rsid w:val="000C777B"/>
    <w:rsid w:val="000F6AC1"/>
    <w:rsid w:val="00115BBF"/>
    <w:rsid w:val="001245FF"/>
    <w:rsid w:val="001A50B9"/>
    <w:rsid w:val="00232934"/>
    <w:rsid w:val="00232B10"/>
    <w:rsid w:val="0025776A"/>
    <w:rsid w:val="002679D0"/>
    <w:rsid w:val="002960B8"/>
    <w:rsid w:val="002E6EDA"/>
    <w:rsid w:val="00310593"/>
    <w:rsid w:val="003E45AE"/>
    <w:rsid w:val="0056191F"/>
    <w:rsid w:val="00574D1A"/>
    <w:rsid w:val="00635C89"/>
    <w:rsid w:val="00642B1F"/>
    <w:rsid w:val="0068119D"/>
    <w:rsid w:val="00802DE5"/>
    <w:rsid w:val="008322F8"/>
    <w:rsid w:val="008A4E1B"/>
    <w:rsid w:val="008F1C4D"/>
    <w:rsid w:val="00912003"/>
    <w:rsid w:val="00964906"/>
    <w:rsid w:val="00A86DA1"/>
    <w:rsid w:val="00D56C67"/>
    <w:rsid w:val="00DA0799"/>
    <w:rsid w:val="00DC18DA"/>
    <w:rsid w:val="00DC2A69"/>
    <w:rsid w:val="00E5363E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BC96B4B"/>
  <w15:chartTrackingRefBased/>
  <w15:docId w15:val="{8A6EA422-C3E2-4FFC-97D9-FB358DE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utlineLvl w:val="3"/>
    </w:pPr>
    <w:rPr>
      <w:rFonts w:ascii="Arial" w:hAnsi="Arial" w:cs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3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color w:val="000000"/>
      <w:sz w:val="22"/>
      <w:szCs w:val="22"/>
      <w:lang w:eastAsia="cs-CZ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Standardnpsmoodstavce4">
    <w:name w:val="Standardní písmo odstavce4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eastAsia="Times New Roman" w:hAnsi="Arial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Times New Roman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" w:hAnsi="StarSymbol" w:cs="Times New Roman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  <w:sz w:val="20"/>
      <w:szCs w:val="22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strike w:val="0"/>
      <w:dstrike w:val="0"/>
      <w:color w:val="0088CC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 w:cs="Arial"/>
      <w:b/>
      <w:sz w:val="24"/>
    </w:rPr>
  </w:style>
  <w:style w:type="paragraph" w:customStyle="1" w:styleId="western">
    <w:name w:val="western"/>
    <w:basedOn w:val="Normln"/>
    <w:pPr>
      <w:spacing w:before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b/>
      <w:bCs/>
      <w:sz w:val="24"/>
    </w:rPr>
  </w:style>
  <w:style w:type="paragraph" w:customStyle="1" w:styleId="xl24">
    <w:name w:val="xl24"/>
    <w:basedOn w:val="Normln"/>
    <w:pPr>
      <w:spacing w:before="100" w:after="100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tabs>
        <w:tab w:val="left" w:pos="1704"/>
      </w:tabs>
      <w:ind w:left="426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4"/>
    </w:rPr>
  </w:style>
  <w:style w:type="paragraph" w:customStyle="1" w:styleId="podpis-western1">
    <w:name w:val="podpis-western1"/>
    <w:basedOn w:val="Normln"/>
    <w:pPr>
      <w:keepNext/>
      <w:spacing w:before="658" w:line="238" w:lineRule="atLeast"/>
      <w:jc w:val="both"/>
    </w:pPr>
    <w:rPr>
      <w:rFonts w:ascii="Garamond" w:eastAsia="Arial Unicode MS" w:hAnsi="Garamond" w:cs="Arial Unicode MS"/>
      <w:sz w:val="24"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xl32">
    <w:name w:val="xl32"/>
    <w:basedOn w:val="Normln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Normln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33">
    <w:name w:val="xl33"/>
    <w:basedOn w:val="Normln"/>
    <w:pPr>
      <w:spacing w:before="100" w:after="100"/>
      <w:jc w:val="both"/>
    </w:pPr>
    <w:rPr>
      <w:rFonts w:eastAsia="Arial Unicode MS"/>
      <w:b/>
      <w:bCs/>
      <w:sz w:val="24"/>
      <w:szCs w:val="24"/>
      <w:u w:val="single"/>
    </w:rPr>
  </w:style>
  <w:style w:type="paragraph" w:customStyle="1" w:styleId="nastred">
    <w:name w:val="nastred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color w:val="000000"/>
    </w:rPr>
  </w:style>
  <w:style w:type="paragraph" w:customStyle="1" w:styleId="Text1">
    <w:name w:val="Text1"/>
    <w:basedOn w:val="Zkladntext"/>
    <w:pPr>
      <w:overflowPunct w:val="0"/>
      <w:autoSpaceDE w:val="0"/>
      <w:ind w:firstLine="454"/>
      <w:textAlignment w:val="baseline"/>
    </w:pPr>
    <w:rPr>
      <w:rFonts w:ascii="Times New Roman" w:hAnsi="Times New Roman" w:cs="Times New Roman"/>
      <w:szCs w:val="24"/>
    </w:rPr>
  </w:style>
  <w:style w:type="paragraph" w:customStyle="1" w:styleId="Seznamsodrkami1">
    <w:name w:val="Seznam s odrážkami1"/>
    <w:basedOn w:val="Normln"/>
    <w:pPr>
      <w:numPr>
        <w:numId w:val="3"/>
      </w:numPr>
      <w:jc w:val="both"/>
    </w:pPr>
    <w:rPr>
      <w:rFonts w:ascii="Arial" w:hAnsi="Arial" w:cs="Arial"/>
      <w:sz w:val="22"/>
    </w:r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WW-NormlnsWWW">
    <w:name w:val="WW-Normální (síť WWW)"/>
    <w:basedOn w:val="Normln"/>
    <w:pPr>
      <w:snapToGrid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3">
    <w:name w:val="WW-Základní text 3"/>
    <w:basedOn w:val="Normln"/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widowControl w:val="0"/>
      <w:ind w:left="720"/>
      <w:contextualSpacing/>
    </w:pPr>
    <w:rPr>
      <w:rFonts w:ascii="Arial" w:eastAsia="Lucida Sans Unicode" w:hAnsi="Arial" w:cs="Arial"/>
      <w:kern w:val="1"/>
      <w:sz w:val="22"/>
      <w:szCs w:val="24"/>
    </w:rPr>
  </w:style>
  <w:style w:type="paragraph" w:styleId="Odstavecseseznamem">
    <w:name w:val="List Paragraph"/>
    <w:basedOn w:val="Normln"/>
    <w:qFormat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Normln"/>
  </w:style>
  <w:style w:type="character" w:styleId="Sledovanodkaz">
    <w:name w:val="FollowedHyperlink"/>
    <w:basedOn w:val="Standardnpsmoodstavce"/>
    <w:uiPriority w:val="99"/>
    <w:semiHidden/>
    <w:unhideWhenUsed/>
    <w:rsid w:val="002679D0"/>
    <w:rPr>
      <w:color w:val="954F72" w:themeColor="followedHyperlink"/>
      <w:u w:val="single"/>
    </w:rPr>
  </w:style>
  <w:style w:type="paragraph" w:customStyle="1" w:styleId="Standard">
    <w:name w:val="Standard"/>
    <w:rsid w:val="008A4E1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/>
  <LinksUpToDate>false</LinksUpToDate>
  <CharactersWithSpaces>2186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subject/>
  <dc:creator>Jaroslava Kolouchová</dc:creator>
  <cp:keywords/>
  <cp:lastModifiedBy>Zatíková Monika</cp:lastModifiedBy>
  <cp:revision>5</cp:revision>
  <cp:lastPrinted>2019-03-13T09:12:00Z</cp:lastPrinted>
  <dcterms:created xsi:type="dcterms:W3CDTF">2019-03-13T08:52:00Z</dcterms:created>
  <dcterms:modified xsi:type="dcterms:W3CDTF">2019-03-13T10:05:00Z</dcterms:modified>
</cp:coreProperties>
</file>