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BC80" w14:textId="47677E21" w:rsidR="00E23C20" w:rsidRPr="00B4205D" w:rsidRDefault="00B4205D" w:rsidP="00E23C20">
      <w:pPr>
        <w:jc w:val="center"/>
        <w:rPr>
          <w:b/>
          <w:bCs/>
          <w:sz w:val="28"/>
          <w:szCs w:val="28"/>
        </w:rPr>
      </w:pPr>
      <w:r w:rsidRPr="00B4205D">
        <w:rPr>
          <w:b/>
          <w:sz w:val="28"/>
          <w:szCs w:val="28"/>
        </w:rPr>
        <w:t xml:space="preserve">MĚSTO </w:t>
      </w:r>
      <w:r w:rsidR="00E23C20" w:rsidRPr="00B4205D">
        <w:rPr>
          <w:b/>
          <w:sz w:val="28"/>
          <w:szCs w:val="28"/>
        </w:rPr>
        <w:t xml:space="preserve">  </w:t>
      </w:r>
      <w:r w:rsidR="00A97A9F" w:rsidRPr="00B4205D">
        <w:rPr>
          <w:b/>
          <w:sz w:val="28"/>
          <w:szCs w:val="28"/>
        </w:rPr>
        <w:t>R A L S K O</w:t>
      </w:r>
    </w:p>
    <w:p w14:paraId="7E495B01" w14:textId="77777777" w:rsidR="00E23C20" w:rsidRPr="00B4205D" w:rsidRDefault="00E23C20" w:rsidP="00E23C20">
      <w:pPr>
        <w:jc w:val="center"/>
        <w:rPr>
          <w:b/>
          <w:bCs/>
          <w:sz w:val="28"/>
          <w:szCs w:val="28"/>
        </w:rPr>
      </w:pPr>
    </w:p>
    <w:p w14:paraId="5F3533C4" w14:textId="77777777" w:rsidR="00E23C20" w:rsidRPr="00B4205D" w:rsidRDefault="002273E5" w:rsidP="00E23C20">
      <w:pPr>
        <w:jc w:val="center"/>
        <w:rPr>
          <w:b/>
          <w:bCs/>
          <w:sz w:val="28"/>
          <w:szCs w:val="28"/>
        </w:rPr>
      </w:pPr>
      <w:r w:rsidRPr="00B4205D">
        <w:rPr>
          <w:b/>
          <w:bCs/>
          <w:sz w:val="28"/>
          <w:szCs w:val="28"/>
        </w:rPr>
        <w:t xml:space="preserve">ZASTUPITELSTVO </w:t>
      </w:r>
      <w:r w:rsidR="00A97A9F" w:rsidRPr="00B4205D">
        <w:rPr>
          <w:b/>
          <w:bCs/>
          <w:sz w:val="28"/>
          <w:szCs w:val="28"/>
        </w:rPr>
        <w:t>MĚSTA</w:t>
      </w:r>
      <w:r w:rsidRPr="00B4205D">
        <w:rPr>
          <w:b/>
          <w:bCs/>
          <w:sz w:val="28"/>
          <w:szCs w:val="28"/>
        </w:rPr>
        <w:t xml:space="preserve"> R</w:t>
      </w:r>
      <w:r w:rsidR="00A97A9F" w:rsidRPr="00B4205D">
        <w:rPr>
          <w:b/>
          <w:bCs/>
          <w:sz w:val="28"/>
          <w:szCs w:val="28"/>
        </w:rPr>
        <w:t>ALSKO</w:t>
      </w:r>
    </w:p>
    <w:p w14:paraId="170FD087" w14:textId="77777777" w:rsidR="00E23C20" w:rsidRPr="00B4205D" w:rsidRDefault="00E23C20" w:rsidP="00E23C20">
      <w:pPr>
        <w:jc w:val="center"/>
        <w:rPr>
          <w:b/>
          <w:bCs/>
        </w:rPr>
      </w:pPr>
    </w:p>
    <w:p w14:paraId="54BF9B37" w14:textId="77777777" w:rsidR="00E23C20" w:rsidRPr="00B4205D" w:rsidRDefault="0025356F" w:rsidP="00E23C20">
      <w:pPr>
        <w:jc w:val="center"/>
        <w:rPr>
          <w:b/>
          <w:bCs/>
          <w:sz w:val="28"/>
          <w:szCs w:val="28"/>
        </w:rPr>
      </w:pPr>
      <w:r w:rsidRPr="00B4205D">
        <w:rPr>
          <w:b/>
          <w:bCs/>
          <w:sz w:val="28"/>
          <w:szCs w:val="28"/>
        </w:rPr>
        <w:t>Obecně závazná vyhláška</w:t>
      </w:r>
      <w:r w:rsidR="00E23C20" w:rsidRPr="00B4205D">
        <w:rPr>
          <w:b/>
          <w:bCs/>
          <w:sz w:val="28"/>
          <w:szCs w:val="28"/>
        </w:rPr>
        <w:t>,</w:t>
      </w:r>
    </w:p>
    <w:p w14:paraId="3A2A806D" w14:textId="77777777" w:rsidR="00620D08" w:rsidRPr="00B4205D" w:rsidRDefault="0025356F" w:rsidP="0025356F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B4205D">
        <w:rPr>
          <w:rFonts w:ascii="Times New Roman" w:eastAsia="MS Mincho" w:hAnsi="Times New Roman"/>
          <w:b/>
          <w:bCs/>
          <w:sz w:val="28"/>
          <w:szCs w:val="28"/>
        </w:rPr>
        <w:t xml:space="preserve">kterou se </w:t>
      </w:r>
      <w:r w:rsidR="00620D08" w:rsidRPr="00B4205D">
        <w:rPr>
          <w:rFonts w:ascii="Times New Roman" w:eastAsia="MS Mincho" w:hAnsi="Times New Roman"/>
          <w:b/>
          <w:bCs/>
          <w:sz w:val="28"/>
          <w:szCs w:val="28"/>
          <w:lang w:val="cs-CZ"/>
        </w:rPr>
        <w:t>zrušují některé obecně závazné vyhlášky</w:t>
      </w:r>
    </w:p>
    <w:p w14:paraId="0B8D99DC" w14:textId="77777777" w:rsidR="002273E5" w:rsidRPr="00B4205D" w:rsidRDefault="002273E5" w:rsidP="00FF717B">
      <w:pPr>
        <w:pStyle w:val="Prosttext"/>
        <w:tabs>
          <w:tab w:val="left" w:pos="4172"/>
        </w:tabs>
        <w:jc w:val="center"/>
        <w:rPr>
          <w:rFonts w:ascii="Times New Roman" w:hAnsi="Times New Roman"/>
        </w:rPr>
      </w:pPr>
    </w:p>
    <w:p w14:paraId="0132A2E5" w14:textId="77777777" w:rsidR="00B4205D" w:rsidRDefault="00B4205D" w:rsidP="00B50B85">
      <w:pPr>
        <w:tabs>
          <w:tab w:val="left" w:pos="4172"/>
        </w:tabs>
        <w:jc w:val="both"/>
        <w:rPr>
          <w:sz w:val="22"/>
        </w:rPr>
      </w:pPr>
    </w:p>
    <w:p w14:paraId="5254529B" w14:textId="68E476D6" w:rsidR="00B50B85" w:rsidRPr="00B4205D" w:rsidRDefault="00B50B85" w:rsidP="00B50B85">
      <w:pPr>
        <w:tabs>
          <w:tab w:val="left" w:pos="4172"/>
        </w:tabs>
        <w:jc w:val="both"/>
        <w:rPr>
          <w:sz w:val="22"/>
        </w:rPr>
      </w:pPr>
      <w:r w:rsidRPr="00B4205D">
        <w:rPr>
          <w:sz w:val="22"/>
        </w:rPr>
        <w:t xml:space="preserve">Zastupitelstvo </w:t>
      </w:r>
      <w:r w:rsidR="00A97A9F" w:rsidRPr="00B4205D">
        <w:rPr>
          <w:sz w:val="22"/>
        </w:rPr>
        <w:t>města Ralsko</w:t>
      </w:r>
      <w:r w:rsidR="00E23C20" w:rsidRPr="00B4205D">
        <w:rPr>
          <w:sz w:val="22"/>
        </w:rPr>
        <w:t xml:space="preserve"> </w:t>
      </w:r>
      <w:r w:rsidRPr="00B4205D">
        <w:rPr>
          <w:sz w:val="22"/>
        </w:rPr>
        <w:t xml:space="preserve">se na svém zasedání konaném </w:t>
      </w:r>
      <w:r w:rsidR="00C17F3D" w:rsidRPr="00B4205D">
        <w:rPr>
          <w:sz w:val="22"/>
        </w:rPr>
        <w:t xml:space="preserve">dne </w:t>
      </w:r>
      <w:r w:rsidR="00DD49ED" w:rsidRPr="00B4205D">
        <w:rPr>
          <w:sz w:val="22"/>
        </w:rPr>
        <w:t xml:space="preserve">26. 4. </w:t>
      </w:r>
      <w:r w:rsidR="009705DA" w:rsidRPr="00B4205D">
        <w:rPr>
          <w:sz w:val="22"/>
        </w:rPr>
        <w:t>202</w:t>
      </w:r>
      <w:r w:rsidR="00A97A9F" w:rsidRPr="00B4205D">
        <w:rPr>
          <w:sz w:val="22"/>
        </w:rPr>
        <w:t>3</w:t>
      </w:r>
      <w:r w:rsidRPr="00B4205D">
        <w:rPr>
          <w:sz w:val="22"/>
        </w:rPr>
        <w:t xml:space="preserve"> usneslo </w:t>
      </w:r>
      <w:r w:rsidR="00C17F3D" w:rsidRPr="00B4205D">
        <w:rPr>
          <w:sz w:val="22"/>
        </w:rPr>
        <w:t xml:space="preserve">usnesením č. </w:t>
      </w:r>
      <w:r w:rsidR="00DD49ED" w:rsidRPr="00B4205D">
        <w:rPr>
          <w:sz w:val="22"/>
        </w:rPr>
        <w:t>Z-02/</w:t>
      </w:r>
      <w:r w:rsidR="00466744">
        <w:rPr>
          <w:sz w:val="22"/>
        </w:rPr>
        <w:t>04</w:t>
      </w:r>
      <w:r w:rsidR="00DD49ED" w:rsidRPr="00B4205D">
        <w:rPr>
          <w:sz w:val="22"/>
        </w:rPr>
        <w:t xml:space="preserve">/23 </w:t>
      </w:r>
      <w:r w:rsidRPr="00B4205D">
        <w:rPr>
          <w:sz w:val="22"/>
        </w:rPr>
        <w:t>vydat na základě § 84 odst. 2 písm. h) zákona č. 128/2000 Sb., o</w:t>
      </w:r>
      <w:r w:rsidR="00E23C20" w:rsidRPr="00B4205D">
        <w:rPr>
          <w:sz w:val="22"/>
        </w:rPr>
        <w:t> </w:t>
      </w:r>
      <w:r w:rsidRPr="00B4205D">
        <w:rPr>
          <w:sz w:val="22"/>
        </w:rPr>
        <w:t xml:space="preserve">obcích (obecní zřízení), ve znění pozdějších předpisů, tuto obecně závaznou vyhlášku (dále jen „vyhláška“): </w:t>
      </w:r>
    </w:p>
    <w:p w14:paraId="07F1DB4E" w14:textId="0E9FEC3C" w:rsidR="00792C01" w:rsidRDefault="00792C01" w:rsidP="00792C01">
      <w:pPr>
        <w:pStyle w:val="Zkladntext2"/>
        <w:tabs>
          <w:tab w:val="left" w:pos="4172"/>
        </w:tabs>
        <w:rPr>
          <w:b w:val="0"/>
          <w:sz w:val="22"/>
          <w:szCs w:val="22"/>
        </w:rPr>
      </w:pPr>
    </w:p>
    <w:p w14:paraId="28366063" w14:textId="77777777" w:rsidR="00B4205D" w:rsidRPr="00B4205D" w:rsidRDefault="00B4205D" w:rsidP="00792C01">
      <w:pPr>
        <w:pStyle w:val="Zkladntext2"/>
        <w:tabs>
          <w:tab w:val="left" w:pos="4172"/>
        </w:tabs>
        <w:rPr>
          <w:b w:val="0"/>
          <w:sz w:val="22"/>
          <w:szCs w:val="22"/>
        </w:rPr>
      </w:pPr>
    </w:p>
    <w:p w14:paraId="6476EE64" w14:textId="77777777" w:rsidR="00792C01" w:rsidRPr="00B4205D" w:rsidRDefault="009E6E7D" w:rsidP="00792C01">
      <w:pPr>
        <w:pStyle w:val="Zkladntext2"/>
        <w:tabs>
          <w:tab w:val="left" w:pos="4172"/>
        </w:tabs>
        <w:rPr>
          <w:sz w:val="22"/>
        </w:rPr>
      </w:pPr>
      <w:r w:rsidRPr="00B4205D">
        <w:rPr>
          <w:sz w:val="22"/>
        </w:rPr>
        <w:t>Článek 1</w:t>
      </w:r>
    </w:p>
    <w:p w14:paraId="41A44EDD" w14:textId="77777777" w:rsidR="0042104D" w:rsidRPr="00B4205D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2"/>
          <w:szCs w:val="24"/>
        </w:rPr>
      </w:pPr>
      <w:r w:rsidRPr="00B4205D">
        <w:rPr>
          <w:rFonts w:ascii="Times New Roman" w:eastAsia="MS Mincho" w:hAnsi="Times New Roman"/>
          <w:b/>
          <w:sz w:val="22"/>
          <w:szCs w:val="24"/>
        </w:rPr>
        <w:t>Zrušovací ustanovení</w:t>
      </w:r>
    </w:p>
    <w:p w14:paraId="57725AA3" w14:textId="77777777" w:rsidR="0042104D" w:rsidRPr="00B4205D" w:rsidRDefault="0042104D" w:rsidP="0042104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</w:rPr>
      </w:pPr>
    </w:p>
    <w:p w14:paraId="590BFDB3" w14:textId="491C89D9" w:rsidR="00620D08" w:rsidRDefault="00FF717B" w:rsidP="002230DD">
      <w:pPr>
        <w:spacing w:before="120"/>
        <w:jc w:val="both"/>
        <w:rPr>
          <w:rFonts w:eastAsia="MS Mincho"/>
          <w:sz w:val="22"/>
        </w:rPr>
      </w:pPr>
      <w:r w:rsidRPr="00B4205D">
        <w:rPr>
          <w:rFonts w:eastAsia="MS Mincho"/>
          <w:sz w:val="22"/>
        </w:rPr>
        <w:t>Zru</w:t>
      </w:r>
      <w:r w:rsidR="0025356F" w:rsidRPr="00B4205D">
        <w:rPr>
          <w:rFonts w:eastAsia="MS Mincho"/>
          <w:sz w:val="22"/>
        </w:rPr>
        <w:t>šuje se obecně závazná vyhláška</w:t>
      </w:r>
      <w:r w:rsidR="00620D08" w:rsidRPr="00B4205D">
        <w:rPr>
          <w:rFonts w:eastAsia="MS Mincho"/>
          <w:sz w:val="22"/>
        </w:rPr>
        <w:t>:</w:t>
      </w:r>
    </w:p>
    <w:p w14:paraId="66E11DCA" w14:textId="77777777" w:rsidR="00B4205D" w:rsidRPr="00B4205D" w:rsidRDefault="00B4205D" w:rsidP="002230DD">
      <w:pPr>
        <w:spacing w:before="120"/>
        <w:jc w:val="both"/>
        <w:rPr>
          <w:rFonts w:eastAsia="MS Mincho"/>
          <w:sz w:val="22"/>
        </w:rPr>
      </w:pPr>
    </w:p>
    <w:p w14:paraId="3C1097BD" w14:textId="77777777" w:rsidR="00511F7C" w:rsidRPr="00B4205D" w:rsidRDefault="00527ACB" w:rsidP="00A97A9F">
      <w:pPr>
        <w:pStyle w:val="Odstavecseseznamem"/>
        <w:numPr>
          <w:ilvl w:val="0"/>
          <w:numId w:val="29"/>
        </w:numPr>
        <w:spacing w:before="120"/>
        <w:jc w:val="both"/>
        <w:rPr>
          <w:rFonts w:eastAsia="MS Mincho"/>
          <w:sz w:val="22"/>
        </w:rPr>
      </w:pPr>
      <w:r w:rsidRPr="00B4205D">
        <w:rPr>
          <w:rFonts w:eastAsia="MS Mincho"/>
          <w:sz w:val="22"/>
        </w:rPr>
        <w:t xml:space="preserve">č. </w:t>
      </w:r>
      <w:r w:rsidR="002273E5" w:rsidRPr="00B4205D">
        <w:rPr>
          <w:rFonts w:eastAsia="MS Mincho"/>
          <w:sz w:val="22"/>
        </w:rPr>
        <w:t>1</w:t>
      </w:r>
      <w:r w:rsidR="00B93592" w:rsidRPr="00B4205D">
        <w:rPr>
          <w:rFonts w:eastAsia="MS Mincho"/>
          <w:sz w:val="22"/>
        </w:rPr>
        <w:t>/201</w:t>
      </w:r>
      <w:r w:rsidR="00A97A9F" w:rsidRPr="00B4205D">
        <w:rPr>
          <w:rFonts w:eastAsia="MS Mincho"/>
          <w:sz w:val="22"/>
        </w:rPr>
        <w:t>2</w:t>
      </w:r>
      <w:r w:rsidR="00B93592" w:rsidRPr="00B4205D">
        <w:rPr>
          <w:rFonts w:eastAsia="MS Mincho"/>
          <w:sz w:val="22"/>
        </w:rPr>
        <w:t xml:space="preserve">, </w:t>
      </w:r>
      <w:r w:rsidR="00A97A9F" w:rsidRPr="00B4205D">
        <w:rPr>
          <w:rFonts w:eastAsia="MS Mincho"/>
          <w:sz w:val="22"/>
        </w:rPr>
        <w:t>kterou se vydává Požární řád města Ralsko a stanoví podmínky k zabezpečení požární ochrany při akcích, kterých se účastní větší počet osob</w:t>
      </w:r>
      <w:r w:rsidR="00B93592" w:rsidRPr="00B4205D">
        <w:rPr>
          <w:rFonts w:eastAsia="MS Mincho"/>
          <w:sz w:val="22"/>
        </w:rPr>
        <w:t xml:space="preserve">, ze dne </w:t>
      </w:r>
      <w:r w:rsidR="00A97A9F" w:rsidRPr="00B4205D">
        <w:rPr>
          <w:rFonts w:eastAsia="MS Mincho"/>
          <w:sz w:val="22"/>
        </w:rPr>
        <w:t>1</w:t>
      </w:r>
      <w:r w:rsidR="0025356F" w:rsidRPr="00B4205D">
        <w:rPr>
          <w:rFonts w:eastAsia="MS Mincho"/>
          <w:sz w:val="22"/>
        </w:rPr>
        <w:t xml:space="preserve">. </w:t>
      </w:r>
      <w:r w:rsidR="00A97A9F" w:rsidRPr="00B4205D">
        <w:rPr>
          <w:rFonts w:eastAsia="MS Mincho"/>
          <w:sz w:val="22"/>
        </w:rPr>
        <w:t>2</w:t>
      </w:r>
      <w:r w:rsidR="0025356F" w:rsidRPr="00B4205D">
        <w:rPr>
          <w:rFonts w:eastAsia="MS Mincho"/>
          <w:sz w:val="22"/>
        </w:rPr>
        <w:t>. 201</w:t>
      </w:r>
      <w:r w:rsidR="00A97A9F" w:rsidRPr="00B4205D">
        <w:rPr>
          <w:rFonts w:eastAsia="MS Mincho"/>
          <w:sz w:val="22"/>
        </w:rPr>
        <w:t>2</w:t>
      </w:r>
      <w:r w:rsidR="00620D08" w:rsidRPr="00B4205D">
        <w:rPr>
          <w:rFonts w:eastAsia="MS Mincho"/>
          <w:sz w:val="22"/>
        </w:rPr>
        <w:t>,</w:t>
      </w:r>
    </w:p>
    <w:p w14:paraId="639A1416" w14:textId="77777777" w:rsidR="002230DD" w:rsidRPr="00B4205D" w:rsidRDefault="002230DD" w:rsidP="002230DD">
      <w:pPr>
        <w:pStyle w:val="Odstavecseseznamem"/>
        <w:spacing w:before="120"/>
        <w:ind w:left="714"/>
        <w:jc w:val="both"/>
        <w:rPr>
          <w:rFonts w:eastAsia="MS Mincho"/>
          <w:sz w:val="22"/>
        </w:rPr>
      </w:pPr>
    </w:p>
    <w:p w14:paraId="29017572" w14:textId="368845E0" w:rsidR="00620D08" w:rsidRDefault="00527ACB" w:rsidP="002230DD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eastAsia="MS Mincho"/>
          <w:sz w:val="22"/>
        </w:rPr>
      </w:pPr>
      <w:r w:rsidRPr="00B4205D">
        <w:rPr>
          <w:rFonts w:eastAsia="MS Mincho"/>
          <w:sz w:val="22"/>
        </w:rPr>
        <w:t xml:space="preserve">č. </w:t>
      </w:r>
      <w:r w:rsidR="00A97A9F" w:rsidRPr="00B4205D">
        <w:rPr>
          <w:rFonts w:eastAsia="MS Mincho"/>
          <w:sz w:val="22"/>
        </w:rPr>
        <w:t>6</w:t>
      </w:r>
      <w:r w:rsidR="00620D08" w:rsidRPr="00B4205D">
        <w:rPr>
          <w:rFonts w:eastAsia="MS Mincho"/>
          <w:sz w:val="22"/>
        </w:rPr>
        <w:t>/20</w:t>
      </w:r>
      <w:r w:rsidR="00A97A9F" w:rsidRPr="00B4205D">
        <w:rPr>
          <w:rFonts w:eastAsia="MS Mincho"/>
          <w:sz w:val="22"/>
        </w:rPr>
        <w:t>18</w:t>
      </w:r>
      <w:r w:rsidR="00620D08" w:rsidRPr="00B4205D">
        <w:rPr>
          <w:rFonts w:eastAsia="MS Mincho"/>
          <w:sz w:val="22"/>
        </w:rPr>
        <w:t xml:space="preserve">, </w:t>
      </w:r>
      <w:r w:rsidR="00A97A9F" w:rsidRPr="00B4205D">
        <w:rPr>
          <w:rFonts w:eastAsia="MS Mincho"/>
          <w:sz w:val="22"/>
        </w:rPr>
        <w:t>o regulaci používání zábavní pyrotechniky, ze dne 29</w:t>
      </w:r>
      <w:r w:rsidR="00620D08" w:rsidRPr="00B4205D">
        <w:rPr>
          <w:rFonts w:eastAsia="MS Mincho"/>
          <w:sz w:val="22"/>
        </w:rPr>
        <w:t xml:space="preserve">. </w:t>
      </w:r>
      <w:r w:rsidR="00A97A9F" w:rsidRPr="00B4205D">
        <w:rPr>
          <w:rFonts w:eastAsia="MS Mincho"/>
          <w:sz w:val="22"/>
        </w:rPr>
        <w:t>8</w:t>
      </w:r>
      <w:r w:rsidR="00620D08" w:rsidRPr="00B4205D">
        <w:rPr>
          <w:rFonts w:eastAsia="MS Mincho"/>
          <w:sz w:val="22"/>
        </w:rPr>
        <w:t>. 20</w:t>
      </w:r>
      <w:r w:rsidR="00A97A9F" w:rsidRPr="00B4205D">
        <w:rPr>
          <w:rFonts w:eastAsia="MS Mincho"/>
          <w:sz w:val="22"/>
        </w:rPr>
        <w:t>18</w:t>
      </w:r>
      <w:r w:rsidR="00835BF1">
        <w:rPr>
          <w:rFonts w:eastAsia="MS Mincho"/>
          <w:sz w:val="22"/>
        </w:rPr>
        <w:t>,</w:t>
      </w:r>
    </w:p>
    <w:p w14:paraId="3BB5B733" w14:textId="77777777" w:rsidR="00835BF1" w:rsidRPr="00835BF1" w:rsidRDefault="00835BF1" w:rsidP="00835BF1">
      <w:pPr>
        <w:pStyle w:val="Odstavecseseznamem"/>
        <w:rPr>
          <w:rFonts w:eastAsia="MS Mincho"/>
          <w:sz w:val="22"/>
        </w:rPr>
      </w:pPr>
    </w:p>
    <w:p w14:paraId="45F3F974" w14:textId="35E0FEEF" w:rsidR="00835BF1" w:rsidRPr="00B4205D" w:rsidRDefault="00E046BE" w:rsidP="002230DD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č. 2/2020, o zákazu požívání </w:t>
      </w:r>
      <w:r w:rsidR="00B06882">
        <w:rPr>
          <w:rFonts w:eastAsia="MS Mincho"/>
          <w:sz w:val="22"/>
        </w:rPr>
        <w:t xml:space="preserve">alkoholických nápojů a jiných omamných a psychotropních látek na vybraných veřejných </w:t>
      </w:r>
      <w:r w:rsidR="00F11F1C">
        <w:rPr>
          <w:rFonts w:eastAsia="MS Mincho"/>
          <w:sz w:val="22"/>
        </w:rPr>
        <w:t xml:space="preserve">prostranstvích, ze dne </w:t>
      </w:r>
      <w:r w:rsidR="000F0CFB">
        <w:rPr>
          <w:rFonts w:eastAsia="MS Mincho"/>
          <w:sz w:val="22"/>
        </w:rPr>
        <w:t>27. 6. 2020</w:t>
      </w:r>
      <w:r w:rsidR="00382AD4">
        <w:rPr>
          <w:rFonts w:eastAsia="MS Mincho"/>
          <w:sz w:val="22"/>
        </w:rPr>
        <w:t>.</w:t>
      </w:r>
      <w:r>
        <w:rPr>
          <w:rFonts w:eastAsia="MS Mincho"/>
          <w:sz w:val="22"/>
        </w:rPr>
        <w:t xml:space="preserve"> </w:t>
      </w:r>
    </w:p>
    <w:p w14:paraId="38036E02" w14:textId="77777777" w:rsidR="002230DD" w:rsidRPr="00B4205D" w:rsidRDefault="002230DD" w:rsidP="002230DD">
      <w:pPr>
        <w:pStyle w:val="Odstavecseseznamem"/>
        <w:spacing w:before="120"/>
        <w:ind w:left="714"/>
        <w:jc w:val="both"/>
        <w:rPr>
          <w:rFonts w:eastAsia="MS Mincho"/>
          <w:sz w:val="22"/>
        </w:rPr>
      </w:pPr>
    </w:p>
    <w:p w14:paraId="76A00329" w14:textId="77777777" w:rsidR="00620D08" w:rsidRPr="00B4205D" w:rsidRDefault="00620D08" w:rsidP="002273E5">
      <w:pPr>
        <w:jc w:val="both"/>
        <w:rPr>
          <w:rFonts w:eastAsia="MS Mincho"/>
          <w:sz w:val="22"/>
        </w:rPr>
      </w:pPr>
    </w:p>
    <w:p w14:paraId="73A64430" w14:textId="77777777" w:rsidR="00792C01" w:rsidRPr="00B4205D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18"/>
          <w:lang w:val="cs-CZ"/>
        </w:rPr>
      </w:pPr>
    </w:p>
    <w:p w14:paraId="4C92CEDC" w14:textId="77777777" w:rsidR="002273E5" w:rsidRPr="00B4205D" w:rsidRDefault="002273E5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2"/>
          <w:szCs w:val="24"/>
        </w:rPr>
      </w:pPr>
    </w:p>
    <w:p w14:paraId="3716BDA4" w14:textId="77777777" w:rsidR="00792C01" w:rsidRPr="00B4205D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2"/>
          <w:szCs w:val="24"/>
          <w:lang w:val="cs-CZ"/>
        </w:rPr>
      </w:pPr>
      <w:r w:rsidRPr="00B4205D">
        <w:rPr>
          <w:rFonts w:ascii="Times New Roman" w:eastAsia="MS Mincho" w:hAnsi="Times New Roman"/>
          <w:b/>
          <w:sz w:val="22"/>
          <w:szCs w:val="24"/>
        </w:rPr>
        <w:t xml:space="preserve">Článek </w:t>
      </w:r>
      <w:r w:rsidR="009705DA" w:rsidRPr="00B4205D">
        <w:rPr>
          <w:rFonts w:ascii="Times New Roman" w:eastAsia="MS Mincho" w:hAnsi="Times New Roman"/>
          <w:b/>
          <w:bCs/>
          <w:sz w:val="22"/>
          <w:szCs w:val="24"/>
          <w:lang w:val="cs-CZ"/>
        </w:rPr>
        <w:t>2</w:t>
      </w:r>
    </w:p>
    <w:p w14:paraId="7E760FBF" w14:textId="77777777" w:rsidR="00792C01" w:rsidRPr="00B4205D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2"/>
          <w:szCs w:val="24"/>
        </w:rPr>
      </w:pPr>
      <w:r w:rsidRPr="00B4205D">
        <w:rPr>
          <w:rFonts w:ascii="Times New Roman" w:eastAsia="MS Mincho" w:hAnsi="Times New Roman"/>
          <w:b/>
          <w:sz w:val="22"/>
          <w:szCs w:val="24"/>
        </w:rPr>
        <w:t>Účinnost</w:t>
      </w:r>
    </w:p>
    <w:p w14:paraId="1247040E" w14:textId="77777777" w:rsidR="00792C01" w:rsidRPr="00B4205D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</w:rPr>
      </w:pPr>
    </w:p>
    <w:p w14:paraId="497355B1" w14:textId="77777777" w:rsidR="009705DA" w:rsidRPr="00B4205D" w:rsidRDefault="009705DA" w:rsidP="009705DA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  <w:lang w:val="cs-CZ"/>
        </w:rPr>
      </w:pPr>
      <w:r w:rsidRPr="00B4205D">
        <w:rPr>
          <w:rFonts w:ascii="Times New Roman" w:eastAsia="MS Mincho" w:hAnsi="Times New Roman"/>
          <w:sz w:val="22"/>
          <w:szCs w:val="24"/>
        </w:rPr>
        <w:t>Tato vyhláška nabývá účinnosti</w:t>
      </w:r>
      <w:r w:rsidRPr="00B4205D">
        <w:rPr>
          <w:rFonts w:ascii="Times New Roman" w:eastAsia="MS Mincho" w:hAnsi="Times New Roman"/>
          <w:sz w:val="22"/>
          <w:szCs w:val="24"/>
          <w:lang w:val="cs-CZ"/>
        </w:rPr>
        <w:t xml:space="preserve"> počátkem</w:t>
      </w:r>
      <w:r w:rsidRPr="00B4205D">
        <w:rPr>
          <w:rFonts w:ascii="Times New Roman" w:eastAsia="MS Mincho" w:hAnsi="Times New Roman"/>
          <w:sz w:val="22"/>
          <w:szCs w:val="24"/>
        </w:rPr>
        <w:t xml:space="preserve"> </w:t>
      </w:r>
      <w:r w:rsidRPr="00B4205D">
        <w:rPr>
          <w:rFonts w:ascii="Times New Roman" w:eastAsia="MS Mincho" w:hAnsi="Times New Roman"/>
          <w:sz w:val="22"/>
          <w:szCs w:val="24"/>
          <w:lang w:val="cs-CZ"/>
        </w:rPr>
        <w:t>patnáctého dne následujícího po dni jejího vyhlášení</w:t>
      </w:r>
      <w:r w:rsidRPr="00B4205D">
        <w:rPr>
          <w:rFonts w:ascii="Times New Roman" w:eastAsia="MS Mincho" w:hAnsi="Times New Roman"/>
          <w:sz w:val="22"/>
          <w:szCs w:val="24"/>
        </w:rPr>
        <w:t>.</w:t>
      </w:r>
      <w:r w:rsidRPr="00B4205D">
        <w:rPr>
          <w:rFonts w:ascii="Times New Roman" w:eastAsia="MS Mincho" w:hAnsi="Times New Roman"/>
          <w:sz w:val="22"/>
          <w:szCs w:val="24"/>
        </w:rPr>
        <w:cr/>
      </w:r>
    </w:p>
    <w:p w14:paraId="68AB4183" w14:textId="77777777" w:rsidR="00DC5BD5" w:rsidRPr="00B4205D" w:rsidRDefault="00DC5BD5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  <w:lang w:val="cs-CZ"/>
        </w:rPr>
      </w:pPr>
    </w:p>
    <w:p w14:paraId="0CFD331B" w14:textId="77777777" w:rsidR="00BD651D" w:rsidRPr="00B4205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  <w:lang w:val="cs-CZ"/>
        </w:rPr>
      </w:pPr>
    </w:p>
    <w:p w14:paraId="689E5797" w14:textId="77777777" w:rsidR="00BD651D" w:rsidRPr="00B4205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  <w:lang w:val="cs-CZ"/>
        </w:rPr>
      </w:pPr>
    </w:p>
    <w:p w14:paraId="1D933252" w14:textId="77777777" w:rsidR="002F6E60" w:rsidRPr="00B4205D" w:rsidRDefault="002F6E60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  <w:lang w:val="cs-CZ"/>
        </w:rPr>
      </w:pPr>
    </w:p>
    <w:p w14:paraId="32FE2DEF" w14:textId="77777777" w:rsidR="00BD651D" w:rsidRPr="00B4205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2"/>
          <w:szCs w:val="24"/>
          <w:lang w:val="cs-CZ"/>
        </w:rPr>
      </w:pPr>
    </w:p>
    <w:p w14:paraId="5C3501DD" w14:textId="77777777" w:rsidR="004B7865" w:rsidRPr="00B4205D" w:rsidRDefault="004B7865" w:rsidP="004B7865">
      <w:pPr>
        <w:tabs>
          <w:tab w:val="center" w:pos="2268"/>
          <w:tab w:val="center" w:pos="6804"/>
        </w:tabs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42"/>
      </w:tblGrid>
      <w:tr w:rsidR="004B7865" w:rsidRPr="00B4205D" w14:paraId="3C099921" w14:textId="77777777" w:rsidTr="0025356F">
        <w:trPr>
          <w:trHeight w:val="80"/>
          <w:jc w:val="center"/>
        </w:trPr>
        <w:tc>
          <w:tcPr>
            <w:tcW w:w="4605" w:type="dxa"/>
            <w:shd w:val="clear" w:color="auto" w:fill="auto"/>
          </w:tcPr>
          <w:p w14:paraId="78956588" w14:textId="2B84B87C" w:rsidR="004B7865" w:rsidRPr="00B4205D" w:rsidRDefault="004B7865" w:rsidP="007C1932">
            <w:pPr>
              <w:jc w:val="center"/>
              <w:rPr>
                <w:sz w:val="22"/>
              </w:rPr>
            </w:pPr>
            <w:r w:rsidRPr="00B4205D">
              <w:rPr>
                <w:sz w:val="22"/>
              </w:rPr>
              <w:t>…………</w:t>
            </w:r>
            <w:r w:rsidR="00070861">
              <w:rPr>
                <w:sz w:val="22"/>
              </w:rPr>
              <w:t>v. r.</w:t>
            </w:r>
            <w:r w:rsidRPr="00B4205D">
              <w:rPr>
                <w:sz w:val="22"/>
              </w:rPr>
              <w:t>…………</w:t>
            </w:r>
            <w:proofErr w:type="gramStart"/>
            <w:r w:rsidRPr="00B4205D">
              <w:rPr>
                <w:sz w:val="22"/>
              </w:rPr>
              <w:t>…….</w:t>
            </w:r>
            <w:proofErr w:type="gramEnd"/>
          </w:p>
        </w:tc>
        <w:tc>
          <w:tcPr>
            <w:tcW w:w="4605" w:type="dxa"/>
            <w:shd w:val="clear" w:color="auto" w:fill="auto"/>
          </w:tcPr>
          <w:p w14:paraId="166501FA" w14:textId="2201D1DD" w:rsidR="004B7865" w:rsidRPr="00B4205D" w:rsidRDefault="004B7865" w:rsidP="007C1932">
            <w:pPr>
              <w:jc w:val="center"/>
              <w:rPr>
                <w:sz w:val="22"/>
              </w:rPr>
            </w:pPr>
            <w:r w:rsidRPr="00B4205D">
              <w:rPr>
                <w:sz w:val="22"/>
              </w:rPr>
              <w:t>………</w:t>
            </w:r>
            <w:r w:rsidR="00070861">
              <w:rPr>
                <w:sz w:val="22"/>
              </w:rPr>
              <w:t xml:space="preserve">v. </w:t>
            </w:r>
            <w:proofErr w:type="gramStart"/>
            <w:r w:rsidR="00070861">
              <w:rPr>
                <w:sz w:val="22"/>
              </w:rPr>
              <w:t>r..</w:t>
            </w:r>
            <w:r w:rsidRPr="00B4205D">
              <w:rPr>
                <w:sz w:val="22"/>
              </w:rPr>
              <w:t>…</w:t>
            </w:r>
            <w:proofErr w:type="gramEnd"/>
            <w:r w:rsidRPr="00B4205D">
              <w:rPr>
                <w:sz w:val="22"/>
              </w:rPr>
              <w:t>………………….</w:t>
            </w:r>
          </w:p>
        </w:tc>
      </w:tr>
      <w:tr w:rsidR="004B7865" w:rsidRPr="00B4205D" w14:paraId="0249F9D8" w14:textId="77777777" w:rsidTr="0025356F">
        <w:trPr>
          <w:jc w:val="center"/>
        </w:trPr>
        <w:tc>
          <w:tcPr>
            <w:tcW w:w="4605" w:type="dxa"/>
            <w:shd w:val="clear" w:color="auto" w:fill="auto"/>
          </w:tcPr>
          <w:p w14:paraId="57446180" w14:textId="020C0FF3" w:rsidR="004A519F" w:rsidRPr="00B4205D" w:rsidRDefault="00DD49ED" w:rsidP="00A97A9F">
            <w:pPr>
              <w:jc w:val="center"/>
            </w:pPr>
            <w:r w:rsidRPr="00B4205D">
              <w:t>Ing. Miloslav Tůma</w:t>
            </w:r>
            <w:r w:rsidR="004A519F" w:rsidRPr="00B4205D">
              <w:t xml:space="preserve"> </w:t>
            </w:r>
          </w:p>
          <w:p w14:paraId="755D5585" w14:textId="2F4B970A" w:rsidR="0025356F" w:rsidRPr="00B4205D" w:rsidRDefault="00DD49ED" w:rsidP="004A519F">
            <w:pPr>
              <w:jc w:val="center"/>
              <w:rPr>
                <w:sz w:val="22"/>
              </w:rPr>
            </w:pPr>
            <w:r w:rsidRPr="00B4205D">
              <w:rPr>
                <w:sz w:val="22"/>
              </w:rPr>
              <w:t>s</w:t>
            </w:r>
            <w:r w:rsidR="0025356F" w:rsidRPr="00B4205D">
              <w:rPr>
                <w:sz w:val="22"/>
              </w:rPr>
              <w:t>tarosta</w:t>
            </w:r>
            <w:r w:rsidRPr="00B4205D">
              <w:rPr>
                <w:sz w:val="22"/>
              </w:rPr>
              <w:t xml:space="preserve"> města </w:t>
            </w:r>
          </w:p>
        </w:tc>
        <w:tc>
          <w:tcPr>
            <w:tcW w:w="4605" w:type="dxa"/>
            <w:shd w:val="clear" w:color="auto" w:fill="auto"/>
          </w:tcPr>
          <w:p w14:paraId="18A6D058" w14:textId="0B82AF82" w:rsidR="00E23C20" w:rsidRPr="00B4205D" w:rsidRDefault="00DD49ED" w:rsidP="00E23C20">
            <w:pPr>
              <w:jc w:val="center"/>
              <w:rPr>
                <w:sz w:val="22"/>
              </w:rPr>
            </w:pPr>
            <w:r w:rsidRPr="00B4205D">
              <w:rPr>
                <w:sz w:val="22"/>
              </w:rPr>
              <w:t>PhDr. Jaroslav Hanka</w:t>
            </w:r>
          </w:p>
          <w:p w14:paraId="529391B7" w14:textId="537605C0" w:rsidR="004B7865" w:rsidRPr="00B4205D" w:rsidRDefault="00DD49ED" w:rsidP="007C1932">
            <w:pPr>
              <w:jc w:val="center"/>
              <w:rPr>
                <w:sz w:val="22"/>
              </w:rPr>
            </w:pPr>
            <w:r w:rsidRPr="00B4205D">
              <w:rPr>
                <w:sz w:val="22"/>
              </w:rPr>
              <w:t>místo</w:t>
            </w:r>
            <w:r w:rsidR="004B7865" w:rsidRPr="00B4205D">
              <w:rPr>
                <w:sz w:val="22"/>
              </w:rPr>
              <w:t>starost</w:t>
            </w:r>
            <w:r w:rsidR="00511F7C" w:rsidRPr="00B4205D">
              <w:rPr>
                <w:sz w:val="22"/>
              </w:rPr>
              <w:t>a</w:t>
            </w:r>
            <w:r w:rsidRPr="00B4205D">
              <w:rPr>
                <w:sz w:val="22"/>
              </w:rPr>
              <w:t xml:space="preserve"> města </w:t>
            </w:r>
          </w:p>
        </w:tc>
      </w:tr>
      <w:tr w:rsidR="0025356F" w:rsidRPr="00B4205D" w14:paraId="2B3C64EC" w14:textId="77777777" w:rsidTr="0025356F">
        <w:trPr>
          <w:jc w:val="center"/>
        </w:trPr>
        <w:tc>
          <w:tcPr>
            <w:tcW w:w="4605" w:type="dxa"/>
            <w:shd w:val="clear" w:color="auto" w:fill="auto"/>
          </w:tcPr>
          <w:p w14:paraId="6B027735" w14:textId="77777777" w:rsidR="0025356F" w:rsidRPr="00B4205D" w:rsidRDefault="0025356F" w:rsidP="00E23C20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14:paraId="58A41EBF" w14:textId="77777777" w:rsidR="0025356F" w:rsidRPr="00B4205D" w:rsidRDefault="0025356F" w:rsidP="00E23C20">
            <w:pPr>
              <w:jc w:val="center"/>
            </w:pPr>
          </w:p>
        </w:tc>
      </w:tr>
    </w:tbl>
    <w:p w14:paraId="46F87BEA" w14:textId="77777777" w:rsidR="004B7865" w:rsidRPr="002230DD" w:rsidRDefault="004B7865" w:rsidP="004B7865">
      <w:pPr>
        <w:rPr>
          <w:rFonts w:ascii="Arial" w:hAnsi="Arial" w:cs="Arial"/>
        </w:rPr>
      </w:pPr>
    </w:p>
    <w:p w14:paraId="45B6931A" w14:textId="77777777" w:rsidR="00BD651D" w:rsidRPr="002230DD" w:rsidRDefault="00BD651D" w:rsidP="004B7865">
      <w:pPr>
        <w:rPr>
          <w:rFonts w:ascii="Arial" w:hAnsi="Arial" w:cs="Arial"/>
        </w:rPr>
      </w:pPr>
    </w:p>
    <w:p w14:paraId="08363726" w14:textId="77777777" w:rsidR="00BD651D" w:rsidRDefault="00BD651D" w:rsidP="004B7865"/>
    <w:p w14:paraId="22EE5318" w14:textId="77777777" w:rsidR="002F6E60" w:rsidRDefault="002F6E60" w:rsidP="004B7865"/>
    <w:p w14:paraId="2BF69297" w14:textId="77777777" w:rsidR="002F6E60" w:rsidRDefault="002F6E60" w:rsidP="004B7865"/>
    <w:p w14:paraId="2D6280A6" w14:textId="77777777" w:rsidR="002F6E60" w:rsidRDefault="002F6E60" w:rsidP="004B7865"/>
    <w:p w14:paraId="36EE3952" w14:textId="77777777" w:rsidR="00FB0E9A" w:rsidRDefault="00FB0E9A" w:rsidP="004B7865"/>
    <w:p w14:paraId="6C19D089" w14:textId="77777777" w:rsidR="00FB0E9A" w:rsidRDefault="00FB0E9A" w:rsidP="004B7865"/>
    <w:p w14:paraId="3561F821" w14:textId="77777777" w:rsidR="0013334C" w:rsidRDefault="0013334C" w:rsidP="00FF2B76"/>
    <w:sectPr w:rsidR="0013334C" w:rsidSect="00FB0E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03BD" w14:textId="77777777" w:rsidR="00844CEE" w:rsidRDefault="00844CEE" w:rsidP="00792C01">
      <w:r>
        <w:separator/>
      </w:r>
    </w:p>
  </w:endnote>
  <w:endnote w:type="continuationSeparator" w:id="0">
    <w:p w14:paraId="48A9B254" w14:textId="77777777" w:rsidR="00844CEE" w:rsidRDefault="00844CEE" w:rsidP="00792C01">
      <w:r>
        <w:continuationSeparator/>
      </w:r>
    </w:p>
  </w:endnote>
  <w:endnote w:type="continuationNotice" w:id="1">
    <w:p w14:paraId="60C3C284" w14:textId="77777777" w:rsidR="00844CEE" w:rsidRDefault="00844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D5AB" w14:textId="77777777" w:rsidR="00844CEE" w:rsidRDefault="00844CEE" w:rsidP="00792C01">
      <w:r>
        <w:separator/>
      </w:r>
    </w:p>
  </w:footnote>
  <w:footnote w:type="continuationSeparator" w:id="0">
    <w:p w14:paraId="563E2773" w14:textId="77777777" w:rsidR="00844CEE" w:rsidRDefault="00844CEE" w:rsidP="00792C01">
      <w:r>
        <w:continuationSeparator/>
      </w:r>
    </w:p>
  </w:footnote>
  <w:footnote w:type="continuationNotice" w:id="1">
    <w:p w14:paraId="1E2C860E" w14:textId="77777777" w:rsidR="00844CEE" w:rsidRDefault="00844C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400A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25D5C"/>
    <w:multiLevelType w:val="hybridMultilevel"/>
    <w:tmpl w:val="B9A0E11C"/>
    <w:lvl w:ilvl="0" w:tplc="946C7584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04FDF"/>
    <w:multiLevelType w:val="hybridMultilevel"/>
    <w:tmpl w:val="39AC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F0D6D"/>
    <w:multiLevelType w:val="hybridMultilevel"/>
    <w:tmpl w:val="F9DAB4C2"/>
    <w:lvl w:ilvl="0" w:tplc="24786E8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E6AB9"/>
    <w:multiLevelType w:val="hybridMultilevel"/>
    <w:tmpl w:val="9C88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3B2D"/>
    <w:multiLevelType w:val="hybridMultilevel"/>
    <w:tmpl w:val="DD34B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036399">
    <w:abstractNumId w:val="19"/>
  </w:num>
  <w:num w:numId="2" w16cid:durableId="2143380383">
    <w:abstractNumId w:val="20"/>
  </w:num>
  <w:num w:numId="3" w16cid:durableId="1946502729">
    <w:abstractNumId w:val="23"/>
  </w:num>
  <w:num w:numId="4" w16cid:durableId="1525098485">
    <w:abstractNumId w:val="15"/>
  </w:num>
  <w:num w:numId="5" w16cid:durableId="2127239039">
    <w:abstractNumId w:val="14"/>
  </w:num>
  <w:num w:numId="6" w16cid:durableId="2109153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6772971">
    <w:abstractNumId w:val="8"/>
  </w:num>
  <w:num w:numId="8" w16cid:durableId="929002361">
    <w:abstractNumId w:val="11"/>
  </w:num>
  <w:num w:numId="9" w16cid:durableId="1592465779">
    <w:abstractNumId w:val="4"/>
  </w:num>
  <w:num w:numId="10" w16cid:durableId="189034241">
    <w:abstractNumId w:val="3"/>
  </w:num>
  <w:num w:numId="11" w16cid:durableId="1357582614">
    <w:abstractNumId w:val="0"/>
  </w:num>
  <w:num w:numId="12" w16cid:durableId="1353606959">
    <w:abstractNumId w:val="1"/>
  </w:num>
  <w:num w:numId="13" w16cid:durableId="1241907859">
    <w:abstractNumId w:val="2"/>
  </w:num>
  <w:num w:numId="14" w16cid:durableId="1075905201">
    <w:abstractNumId w:val="5"/>
  </w:num>
  <w:num w:numId="15" w16cid:durableId="1863282012">
    <w:abstractNumId w:val="6"/>
  </w:num>
  <w:num w:numId="16" w16cid:durableId="1183085138">
    <w:abstractNumId w:val="7"/>
  </w:num>
  <w:num w:numId="17" w16cid:durableId="1842357253">
    <w:abstractNumId w:val="24"/>
  </w:num>
  <w:num w:numId="18" w16cid:durableId="2000690997">
    <w:abstractNumId w:val="17"/>
  </w:num>
  <w:num w:numId="19" w16cid:durableId="1041246992">
    <w:abstractNumId w:val="22"/>
  </w:num>
  <w:num w:numId="20" w16cid:durableId="1865900157">
    <w:abstractNumId w:val="16"/>
  </w:num>
  <w:num w:numId="21" w16cid:durableId="866679530">
    <w:abstractNumId w:val="25"/>
  </w:num>
  <w:num w:numId="22" w16cid:durableId="2089956948">
    <w:abstractNumId w:val="10"/>
  </w:num>
  <w:num w:numId="23" w16cid:durableId="738600343">
    <w:abstractNumId w:val="26"/>
  </w:num>
  <w:num w:numId="24" w16cid:durableId="1721439681">
    <w:abstractNumId w:val="18"/>
  </w:num>
  <w:num w:numId="25" w16cid:durableId="381834909">
    <w:abstractNumId w:val="27"/>
  </w:num>
  <w:num w:numId="26" w16cid:durableId="1668248528">
    <w:abstractNumId w:val="13"/>
  </w:num>
  <w:num w:numId="27" w16cid:durableId="585652522">
    <w:abstractNumId w:val="9"/>
  </w:num>
  <w:num w:numId="28" w16cid:durableId="436102717">
    <w:abstractNumId w:val="21"/>
  </w:num>
  <w:num w:numId="29" w16cid:durableId="15384385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01"/>
    <w:rsid w:val="0000170B"/>
    <w:rsid w:val="000126A3"/>
    <w:rsid w:val="0002559F"/>
    <w:rsid w:val="0003068E"/>
    <w:rsid w:val="000412EE"/>
    <w:rsid w:val="0005038F"/>
    <w:rsid w:val="0005246D"/>
    <w:rsid w:val="00054302"/>
    <w:rsid w:val="00054F4D"/>
    <w:rsid w:val="00066C61"/>
    <w:rsid w:val="00070861"/>
    <w:rsid w:val="000714BB"/>
    <w:rsid w:val="00073A01"/>
    <w:rsid w:val="00074552"/>
    <w:rsid w:val="00074B4A"/>
    <w:rsid w:val="000A6376"/>
    <w:rsid w:val="000D0854"/>
    <w:rsid w:val="000F05BD"/>
    <w:rsid w:val="000F0CFB"/>
    <w:rsid w:val="000F7510"/>
    <w:rsid w:val="00103E51"/>
    <w:rsid w:val="001061F0"/>
    <w:rsid w:val="00122D75"/>
    <w:rsid w:val="0013334C"/>
    <w:rsid w:val="001344B9"/>
    <w:rsid w:val="00144B37"/>
    <w:rsid w:val="00145D11"/>
    <w:rsid w:val="00156000"/>
    <w:rsid w:val="00161CB5"/>
    <w:rsid w:val="00173BBF"/>
    <w:rsid w:val="001743BE"/>
    <w:rsid w:val="00187E14"/>
    <w:rsid w:val="001A3697"/>
    <w:rsid w:val="001A5C12"/>
    <w:rsid w:val="001B257E"/>
    <w:rsid w:val="001B36AC"/>
    <w:rsid w:val="001C11C8"/>
    <w:rsid w:val="001C701A"/>
    <w:rsid w:val="001D0D17"/>
    <w:rsid w:val="001D2E83"/>
    <w:rsid w:val="001E2634"/>
    <w:rsid w:val="001F3952"/>
    <w:rsid w:val="001F3F07"/>
    <w:rsid w:val="0020324C"/>
    <w:rsid w:val="00215ECC"/>
    <w:rsid w:val="002230DD"/>
    <w:rsid w:val="002258BC"/>
    <w:rsid w:val="002273E5"/>
    <w:rsid w:val="002307A4"/>
    <w:rsid w:val="0025356F"/>
    <w:rsid w:val="00273FA4"/>
    <w:rsid w:val="002770E9"/>
    <w:rsid w:val="002B7ED5"/>
    <w:rsid w:val="002C067F"/>
    <w:rsid w:val="002E368B"/>
    <w:rsid w:val="002F5A5E"/>
    <w:rsid w:val="002F6E60"/>
    <w:rsid w:val="00312AA0"/>
    <w:rsid w:val="00313E8B"/>
    <w:rsid w:val="00314B52"/>
    <w:rsid w:val="00320CC9"/>
    <w:rsid w:val="00326DCB"/>
    <w:rsid w:val="00343E92"/>
    <w:rsid w:val="00344311"/>
    <w:rsid w:val="00347A9E"/>
    <w:rsid w:val="003554DA"/>
    <w:rsid w:val="00360888"/>
    <w:rsid w:val="00361F83"/>
    <w:rsid w:val="00376F97"/>
    <w:rsid w:val="00382AD4"/>
    <w:rsid w:val="00394561"/>
    <w:rsid w:val="003C3F5D"/>
    <w:rsid w:val="003E31EB"/>
    <w:rsid w:val="003E4867"/>
    <w:rsid w:val="003E6D74"/>
    <w:rsid w:val="0040063F"/>
    <w:rsid w:val="00410DEF"/>
    <w:rsid w:val="0042104D"/>
    <w:rsid w:val="0042743D"/>
    <w:rsid w:val="004466C8"/>
    <w:rsid w:val="00454BD8"/>
    <w:rsid w:val="00466744"/>
    <w:rsid w:val="004677F6"/>
    <w:rsid w:val="00470854"/>
    <w:rsid w:val="00482514"/>
    <w:rsid w:val="004938C5"/>
    <w:rsid w:val="004A519F"/>
    <w:rsid w:val="004A65FB"/>
    <w:rsid w:val="004B0722"/>
    <w:rsid w:val="004B6544"/>
    <w:rsid w:val="004B7865"/>
    <w:rsid w:val="004C7690"/>
    <w:rsid w:val="004D0A16"/>
    <w:rsid w:val="00511F7C"/>
    <w:rsid w:val="00521443"/>
    <w:rsid w:val="00527ACB"/>
    <w:rsid w:val="00535E2D"/>
    <w:rsid w:val="00544352"/>
    <w:rsid w:val="00551A20"/>
    <w:rsid w:val="005A5838"/>
    <w:rsid w:val="005C40F5"/>
    <w:rsid w:val="005D5448"/>
    <w:rsid w:val="005D6D6F"/>
    <w:rsid w:val="005D792C"/>
    <w:rsid w:val="005F0FF1"/>
    <w:rsid w:val="00602E73"/>
    <w:rsid w:val="00620816"/>
    <w:rsid w:val="00620D08"/>
    <w:rsid w:val="00623765"/>
    <w:rsid w:val="00651A39"/>
    <w:rsid w:val="0065309B"/>
    <w:rsid w:val="006547AA"/>
    <w:rsid w:val="00657193"/>
    <w:rsid w:val="00691ABB"/>
    <w:rsid w:val="00692B25"/>
    <w:rsid w:val="006A11CE"/>
    <w:rsid w:val="006A1BF4"/>
    <w:rsid w:val="006A65E1"/>
    <w:rsid w:val="006B3B49"/>
    <w:rsid w:val="006B675E"/>
    <w:rsid w:val="006B7EC3"/>
    <w:rsid w:val="006D46CB"/>
    <w:rsid w:val="006F13E0"/>
    <w:rsid w:val="006F642A"/>
    <w:rsid w:val="00705BC4"/>
    <w:rsid w:val="0072217C"/>
    <w:rsid w:val="007238CB"/>
    <w:rsid w:val="007238F7"/>
    <w:rsid w:val="00730E60"/>
    <w:rsid w:val="00734AED"/>
    <w:rsid w:val="00737A59"/>
    <w:rsid w:val="007417B1"/>
    <w:rsid w:val="00766F45"/>
    <w:rsid w:val="007737E0"/>
    <w:rsid w:val="007757D0"/>
    <w:rsid w:val="00782101"/>
    <w:rsid w:val="0078433D"/>
    <w:rsid w:val="00784F6E"/>
    <w:rsid w:val="00792C01"/>
    <w:rsid w:val="007A30B1"/>
    <w:rsid w:val="007A4800"/>
    <w:rsid w:val="007B6403"/>
    <w:rsid w:val="007C1932"/>
    <w:rsid w:val="007C450D"/>
    <w:rsid w:val="007D0BF0"/>
    <w:rsid w:val="007E7E23"/>
    <w:rsid w:val="007F1804"/>
    <w:rsid w:val="008076D8"/>
    <w:rsid w:val="008258E6"/>
    <w:rsid w:val="00835BF1"/>
    <w:rsid w:val="00844CEE"/>
    <w:rsid w:val="0084513C"/>
    <w:rsid w:val="00863710"/>
    <w:rsid w:val="00865C6E"/>
    <w:rsid w:val="0087016D"/>
    <w:rsid w:val="00874E2F"/>
    <w:rsid w:val="008755B8"/>
    <w:rsid w:val="00880452"/>
    <w:rsid w:val="00886779"/>
    <w:rsid w:val="00887C22"/>
    <w:rsid w:val="008978F4"/>
    <w:rsid w:val="008A357C"/>
    <w:rsid w:val="008D30B2"/>
    <w:rsid w:val="008E51B0"/>
    <w:rsid w:val="00907B80"/>
    <w:rsid w:val="0092077D"/>
    <w:rsid w:val="0093555A"/>
    <w:rsid w:val="00952BAB"/>
    <w:rsid w:val="009705DA"/>
    <w:rsid w:val="009877FF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0A60"/>
    <w:rsid w:val="00A51802"/>
    <w:rsid w:val="00A52AF1"/>
    <w:rsid w:val="00A56728"/>
    <w:rsid w:val="00A651A4"/>
    <w:rsid w:val="00A7007A"/>
    <w:rsid w:val="00A730D3"/>
    <w:rsid w:val="00A77448"/>
    <w:rsid w:val="00A82186"/>
    <w:rsid w:val="00A82B05"/>
    <w:rsid w:val="00A84307"/>
    <w:rsid w:val="00A97A9F"/>
    <w:rsid w:val="00AA133D"/>
    <w:rsid w:val="00AA13BB"/>
    <w:rsid w:val="00AC0E5F"/>
    <w:rsid w:val="00AD30B1"/>
    <w:rsid w:val="00AE1D9F"/>
    <w:rsid w:val="00AE7AE8"/>
    <w:rsid w:val="00B0610C"/>
    <w:rsid w:val="00B06882"/>
    <w:rsid w:val="00B07C57"/>
    <w:rsid w:val="00B101E0"/>
    <w:rsid w:val="00B14EA7"/>
    <w:rsid w:val="00B4205D"/>
    <w:rsid w:val="00B50B85"/>
    <w:rsid w:val="00B8150C"/>
    <w:rsid w:val="00B871F4"/>
    <w:rsid w:val="00B87CC4"/>
    <w:rsid w:val="00B91FB1"/>
    <w:rsid w:val="00B93592"/>
    <w:rsid w:val="00BB5A49"/>
    <w:rsid w:val="00BC7034"/>
    <w:rsid w:val="00BD1058"/>
    <w:rsid w:val="00BD651D"/>
    <w:rsid w:val="00BD6E6A"/>
    <w:rsid w:val="00BE5775"/>
    <w:rsid w:val="00BF288C"/>
    <w:rsid w:val="00BF28A1"/>
    <w:rsid w:val="00BF52DE"/>
    <w:rsid w:val="00C17F3D"/>
    <w:rsid w:val="00C2391C"/>
    <w:rsid w:val="00C729C5"/>
    <w:rsid w:val="00C86023"/>
    <w:rsid w:val="00CA0DBE"/>
    <w:rsid w:val="00CB500C"/>
    <w:rsid w:val="00CC28E6"/>
    <w:rsid w:val="00CC7F52"/>
    <w:rsid w:val="00CE0424"/>
    <w:rsid w:val="00CE1C6C"/>
    <w:rsid w:val="00CF000A"/>
    <w:rsid w:val="00CF71B6"/>
    <w:rsid w:val="00D12F85"/>
    <w:rsid w:val="00D25E2D"/>
    <w:rsid w:val="00D34DF0"/>
    <w:rsid w:val="00D34EB2"/>
    <w:rsid w:val="00D371D6"/>
    <w:rsid w:val="00D42CB7"/>
    <w:rsid w:val="00D47A41"/>
    <w:rsid w:val="00D47E27"/>
    <w:rsid w:val="00D50BDB"/>
    <w:rsid w:val="00D528B1"/>
    <w:rsid w:val="00D658C6"/>
    <w:rsid w:val="00D80FF9"/>
    <w:rsid w:val="00D81E55"/>
    <w:rsid w:val="00D92E50"/>
    <w:rsid w:val="00DC34C8"/>
    <w:rsid w:val="00DC5BD5"/>
    <w:rsid w:val="00DD49ED"/>
    <w:rsid w:val="00DE3D74"/>
    <w:rsid w:val="00DF0090"/>
    <w:rsid w:val="00E046BE"/>
    <w:rsid w:val="00E23C20"/>
    <w:rsid w:val="00E52BB9"/>
    <w:rsid w:val="00E96AA8"/>
    <w:rsid w:val="00EA2F11"/>
    <w:rsid w:val="00EB763D"/>
    <w:rsid w:val="00EC1B84"/>
    <w:rsid w:val="00ED3DA2"/>
    <w:rsid w:val="00EE39F8"/>
    <w:rsid w:val="00F037F7"/>
    <w:rsid w:val="00F11F1C"/>
    <w:rsid w:val="00F21D0B"/>
    <w:rsid w:val="00F42C48"/>
    <w:rsid w:val="00F571FA"/>
    <w:rsid w:val="00F5776A"/>
    <w:rsid w:val="00F747C4"/>
    <w:rsid w:val="00F92EB6"/>
    <w:rsid w:val="00F954AF"/>
    <w:rsid w:val="00FA2401"/>
    <w:rsid w:val="00FB0E9A"/>
    <w:rsid w:val="00FC321B"/>
    <w:rsid w:val="00FC6F49"/>
    <w:rsid w:val="00FD0700"/>
    <w:rsid w:val="00FD23BC"/>
    <w:rsid w:val="00FF1B88"/>
    <w:rsid w:val="00FF2B76"/>
    <w:rsid w:val="00FF676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A783"/>
  <w15:chartTrackingRefBased/>
  <w15:docId w15:val="{9AD15B58-6765-43EF-997E-6F120B6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  <w:style w:type="paragraph" w:styleId="Odstavecseseznamem">
    <w:name w:val="List Paragraph"/>
    <w:basedOn w:val="Normln"/>
    <w:uiPriority w:val="34"/>
    <w:qFormat/>
    <w:rsid w:val="0022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C5175C3ED5046B33CF5A74E428FD4" ma:contentTypeVersion="11" ma:contentTypeDescription="Vytvoří nový dokument" ma:contentTypeScope="" ma:versionID="ad40ab7950e67ad514d7aee180ae4ab3">
  <xsd:schema xmlns:xsd="http://www.w3.org/2001/XMLSchema" xmlns:xs="http://www.w3.org/2001/XMLSchema" xmlns:p="http://schemas.microsoft.com/office/2006/metadata/properties" xmlns:ns2="503db405-3520-46cf-92ad-892a4b8aadda" xmlns:ns3="f553db60-36b7-45ee-996e-3086fe5575b5" targetNamespace="http://schemas.microsoft.com/office/2006/metadata/properties" ma:root="true" ma:fieldsID="48741eb1b946a17d2773be0f407ee5c8" ns2:_="" ns3:_="">
    <xsd:import namespace="503db405-3520-46cf-92ad-892a4b8aadda"/>
    <xsd:import namespace="f553db60-36b7-45ee-996e-3086fe557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db405-3520-46cf-92ad-892a4b8aa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a7d39e8-1b5f-45f7-83ce-ae9ad7ef9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db60-36b7-45ee-996e-3086fe5575b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5765030-a345-4597-a3de-424a3792b7ff}" ma:internalName="TaxCatchAll" ma:showField="CatchAllData" ma:web="f553db60-36b7-45ee-996e-3086fe557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3C0E9-5E21-42BA-855D-F94D81D07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A6F5D-C2E2-4D38-B742-12209B3BF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db405-3520-46cf-92ad-892a4b8aadda"/>
    <ds:schemaRef ds:uri="f553db60-36b7-45ee-996e-3086fe557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C5EAA-36ED-42D5-95AB-1EE3BD8B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Hana Holešovská</cp:lastModifiedBy>
  <cp:revision>13</cp:revision>
  <cp:lastPrinted>2023-02-22T09:16:00Z</cp:lastPrinted>
  <dcterms:created xsi:type="dcterms:W3CDTF">2023-02-22T09:17:00Z</dcterms:created>
  <dcterms:modified xsi:type="dcterms:W3CDTF">2023-05-15T08:09:00Z</dcterms:modified>
</cp:coreProperties>
</file>