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C8D01" w14:textId="77777777" w:rsidR="00535D0A" w:rsidRDefault="00535D0A" w:rsidP="00535D0A">
      <w:pPr>
        <w:jc w:val="center"/>
      </w:pPr>
      <w:r>
        <w:rPr>
          <w:rStyle w:val="Silnzdraznn"/>
          <w:rFonts w:ascii="Arial" w:hAnsi="Arial"/>
          <w:iCs/>
          <w:sz w:val="40"/>
          <w:szCs w:val="40"/>
        </w:rPr>
        <w:t>město</w:t>
      </w:r>
      <w:r>
        <w:rPr>
          <w:rStyle w:val="Silnzdraznn"/>
          <w:rFonts w:ascii="Arial" w:hAnsi="Arial"/>
          <w:i/>
          <w:iCs/>
          <w:sz w:val="40"/>
          <w:szCs w:val="40"/>
        </w:rPr>
        <w:t xml:space="preserve"> </w:t>
      </w:r>
      <w:r>
        <w:rPr>
          <w:rStyle w:val="Silnzdraznn"/>
          <w:rFonts w:ascii="Arial" w:hAnsi="Arial"/>
          <w:iCs/>
          <w:sz w:val="40"/>
          <w:szCs w:val="40"/>
        </w:rPr>
        <w:t>Blansko</w:t>
      </w:r>
    </w:p>
    <w:p w14:paraId="2A8A038E" w14:textId="77777777" w:rsidR="00535D0A" w:rsidRDefault="00535D0A" w:rsidP="00535D0A">
      <w:pPr>
        <w:jc w:val="center"/>
        <w:rPr>
          <w:rStyle w:val="Silnzdraznn"/>
          <w:rFonts w:ascii="Arial" w:hAnsi="Arial"/>
        </w:rPr>
      </w:pPr>
    </w:p>
    <w:p w14:paraId="0BB72E2A" w14:textId="77777777" w:rsidR="00535D0A" w:rsidRDefault="00535D0A" w:rsidP="00535D0A">
      <w:pPr>
        <w:jc w:val="center"/>
        <w:rPr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</w:rPr>
        <w:t>Zastupitelstvo města Blansko</w:t>
      </w:r>
    </w:p>
    <w:p w14:paraId="0D72B0FE" w14:textId="77777777"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03FCA870" w14:textId="77777777" w:rsidR="00D56C67" w:rsidRDefault="00D56C67">
      <w:pP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14:paraId="0ED691F4" w14:textId="77777777" w:rsidR="00535D0A" w:rsidRDefault="00535D0A">
      <w:pPr>
        <w:suppressAutoHyphens w:val="0"/>
        <w:jc w:val="center"/>
        <w:rPr>
          <w:rStyle w:val="Silnzdraznn"/>
          <w:rFonts w:ascii="Arial" w:hAnsi="Arial"/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</w:rPr>
        <w:t>Obecně závazná vyhláška města Blansko</w:t>
      </w:r>
    </w:p>
    <w:p w14:paraId="58A9F922" w14:textId="77777777" w:rsidR="00D56C67" w:rsidRDefault="00535D0A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Style w:val="Silnzdraznn"/>
          <w:rFonts w:ascii="Arial" w:hAnsi="Arial"/>
          <w:sz w:val="32"/>
          <w:szCs w:val="32"/>
        </w:rPr>
        <w:t xml:space="preserve"> </w:t>
      </w:r>
    </w:p>
    <w:p w14:paraId="0BC76FBC" w14:textId="77777777" w:rsidR="00535D0A" w:rsidRPr="003F0060" w:rsidRDefault="00535D0A" w:rsidP="00535D0A">
      <w:pPr>
        <w:pStyle w:val="Nadpis1"/>
        <w:jc w:val="center"/>
        <w:rPr>
          <w:b/>
          <w:color w:val="000000"/>
          <w:sz w:val="22"/>
          <w:szCs w:val="22"/>
        </w:rPr>
      </w:pPr>
      <w:r w:rsidRPr="003F0060">
        <w:rPr>
          <w:b/>
          <w:color w:val="000000"/>
          <w:sz w:val="22"/>
          <w:szCs w:val="22"/>
        </w:rPr>
        <w:t>o nočním klidu</w:t>
      </w:r>
    </w:p>
    <w:p w14:paraId="7D1645BA" w14:textId="77777777"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14:paraId="5A7DE6E1" w14:textId="77777777" w:rsidR="00D56C67" w:rsidRDefault="00D56C67">
      <w:pPr>
        <w:suppressAutoHyphens w:val="0"/>
        <w:jc w:val="both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14:paraId="2B0F3EC0" w14:textId="393D9DD1" w:rsidR="00313658" w:rsidRPr="00374C89" w:rsidRDefault="00635C89" w:rsidP="004A21ED">
      <w:pPr>
        <w:pStyle w:val="Standard"/>
        <w:jc w:val="both"/>
        <w:rPr>
          <w:rFonts w:cs="Arial"/>
          <w:sz w:val="22"/>
          <w:szCs w:val="22"/>
        </w:rPr>
      </w:pPr>
      <w:r w:rsidRPr="00521715">
        <w:rPr>
          <w:sz w:val="22"/>
          <w:szCs w:val="22"/>
        </w:rPr>
        <w:t xml:space="preserve">Zastupitelstvo města Blansko </w:t>
      </w:r>
      <w:r w:rsidR="00535D0A">
        <w:rPr>
          <w:sz w:val="22"/>
          <w:szCs w:val="22"/>
        </w:rPr>
        <w:t>se</w:t>
      </w:r>
      <w:r w:rsidR="00521715" w:rsidRPr="00521715">
        <w:rPr>
          <w:sz w:val="22"/>
          <w:szCs w:val="22"/>
        </w:rPr>
        <w:t xml:space="preserve"> na svém </w:t>
      </w:r>
      <w:r w:rsidR="00C64151">
        <w:rPr>
          <w:sz w:val="22"/>
          <w:szCs w:val="22"/>
        </w:rPr>
        <w:t>4</w:t>
      </w:r>
      <w:r w:rsidRPr="00521715">
        <w:rPr>
          <w:sz w:val="22"/>
          <w:szCs w:val="22"/>
        </w:rPr>
        <w:t xml:space="preserve">. zasedání dne </w:t>
      </w:r>
      <w:r w:rsidR="00C64151">
        <w:rPr>
          <w:sz w:val="22"/>
          <w:szCs w:val="22"/>
        </w:rPr>
        <w:t>2</w:t>
      </w:r>
      <w:r w:rsidR="0072213B">
        <w:rPr>
          <w:sz w:val="22"/>
          <w:szCs w:val="22"/>
        </w:rPr>
        <w:t>5</w:t>
      </w:r>
      <w:r w:rsidR="00521715" w:rsidRPr="00521715">
        <w:rPr>
          <w:sz w:val="22"/>
          <w:szCs w:val="22"/>
        </w:rPr>
        <w:t>.0</w:t>
      </w:r>
      <w:r w:rsidR="00C64151">
        <w:rPr>
          <w:sz w:val="22"/>
          <w:szCs w:val="22"/>
        </w:rPr>
        <w:t>4</w:t>
      </w:r>
      <w:r w:rsidR="006F40FB">
        <w:rPr>
          <w:sz w:val="22"/>
          <w:szCs w:val="22"/>
        </w:rPr>
        <w:t>.</w:t>
      </w:r>
      <w:r w:rsidR="0090591B">
        <w:rPr>
          <w:sz w:val="22"/>
          <w:szCs w:val="22"/>
        </w:rPr>
        <w:t>202</w:t>
      </w:r>
      <w:r w:rsidR="00C64151">
        <w:rPr>
          <w:sz w:val="22"/>
          <w:szCs w:val="22"/>
        </w:rPr>
        <w:t>3</w:t>
      </w:r>
      <w:r w:rsidRPr="00521715">
        <w:rPr>
          <w:sz w:val="22"/>
          <w:szCs w:val="22"/>
        </w:rPr>
        <w:t xml:space="preserve"> </w:t>
      </w:r>
      <w:r w:rsidR="00535D0A">
        <w:rPr>
          <w:sz w:val="22"/>
          <w:szCs w:val="22"/>
        </w:rPr>
        <w:t xml:space="preserve">usnesením č. </w:t>
      </w:r>
      <w:r w:rsidR="004A6772">
        <w:rPr>
          <w:sz w:val="22"/>
          <w:szCs w:val="22"/>
        </w:rPr>
        <w:t>11</w:t>
      </w:r>
      <w:r w:rsidR="00535D0A">
        <w:rPr>
          <w:sz w:val="22"/>
          <w:szCs w:val="22"/>
        </w:rPr>
        <w:t xml:space="preserve"> usneslo vydat </w:t>
      </w:r>
      <w:r w:rsidR="00535D0A">
        <w:rPr>
          <w:rFonts w:cs="Arial"/>
          <w:sz w:val="22"/>
          <w:szCs w:val="22"/>
        </w:rPr>
        <w:t> na základě</w:t>
      </w:r>
      <w:r w:rsidR="00521715" w:rsidRPr="00521715">
        <w:rPr>
          <w:rFonts w:cs="Arial"/>
          <w:sz w:val="22"/>
          <w:szCs w:val="22"/>
        </w:rPr>
        <w:t xml:space="preserve"> § 10 písm. d) a § 84 odst. 2 písm. h) zákona č. 128/2000 Sb., o</w:t>
      </w:r>
      <w:r w:rsidR="003F0060">
        <w:rPr>
          <w:rFonts w:cs="Arial"/>
          <w:sz w:val="22"/>
          <w:szCs w:val="22"/>
        </w:rPr>
        <w:t> </w:t>
      </w:r>
      <w:r w:rsidR="00521715" w:rsidRPr="00521715">
        <w:rPr>
          <w:rFonts w:cs="Arial"/>
          <w:sz w:val="22"/>
          <w:szCs w:val="22"/>
        </w:rPr>
        <w:t>obcích (obecní zřízení), ve znění pozdějších př</w:t>
      </w:r>
      <w:r w:rsidR="008056B7">
        <w:rPr>
          <w:rFonts w:cs="Arial"/>
          <w:sz w:val="22"/>
          <w:szCs w:val="22"/>
        </w:rPr>
        <w:t>edpisů, a na základě § 5 odst. 7</w:t>
      </w:r>
      <w:r w:rsidR="00521715" w:rsidRPr="00521715">
        <w:rPr>
          <w:rFonts w:cs="Arial"/>
          <w:sz w:val="22"/>
          <w:szCs w:val="22"/>
        </w:rPr>
        <w:t xml:space="preserve"> zákona č.</w:t>
      </w:r>
      <w:r w:rsidR="003F0060">
        <w:rPr>
          <w:rFonts w:cs="Arial"/>
          <w:sz w:val="22"/>
          <w:szCs w:val="22"/>
        </w:rPr>
        <w:t> </w:t>
      </w:r>
      <w:r w:rsidR="00521715" w:rsidRPr="00521715">
        <w:rPr>
          <w:rFonts w:cs="Arial"/>
          <w:sz w:val="22"/>
          <w:szCs w:val="22"/>
        </w:rPr>
        <w:t>251/2016 Sb., o některých přestupcích, ve znění pozdějších předpisů</w:t>
      </w:r>
      <w:r w:rsidR="003E5BB0">
        <w:rPr>
          <w:rFonts w:cs="Arial"/>
          <w:sz w:val="22"/>
          <w:szCs w:val="22"/>
        </w:rPr>
        <w:t xml:space="preserve"> (dále jen „zákon o</w:t>
      </w:r>
      <w:r w:rsidR="003F0060">
        <w:rPr>
          <w:rFonts w:cs="Arial"/>
          <w:sz w:val="22"/>
          <w:szCs w:val="22"/>
        </w:rPr>
        <w:t> </w:t>
      </w:r>
      <w:r w:rsidR="003E5BB0">
        <w:rPr>
          <w:rFonts w:cs="Arial"/>
          <w:sz w:val="22"/>
          <w:szCs w:val="22"/>
        </w:rPr>
        <w:t>některých přestupcích“)</w:t>
      </w:r>
      <w:r w:rsidR="00521715" w:rsidRPr="00521715">
        <w:rPr>
          <w:rFonts w:cs="Arial"/>
          <w:sz w:val="22"/>
          <w:szCs w:val="22"/>
        </w:rPr>
        <w:t xml:space="preserve"> tuto obecně závaznou vyhlášku:</w:t>
      </w:r>
    </w:p>
    <w:p w14:paraId="02E70CA4" w14:textId="77777777" w:rsidR="00574D1A" w:rsidRDefault="00574D1A" w:rsidP="004A21ED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14:paraId="74DCAE97" w14:textId="77777777" w:rsidR="00D56C67" w:rsidRDefault="00D56C67" w:rsidP="004A21E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1</w:t>
      </w:r>
    </w:p>
    <w:p w14:paraId="5122CDD8" w14:textId="77777777" w:rsidR="006F40FB" w:rsidRDefault="006F40FB" w:rsidP="004A21ED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Předmět</w:t>
      </w:r>
    </w:p>
    <w:p w14:paraId="3F3FB31B" w14:textId="77777777" w:rsidR="00D56C67" w:rsidRDefault="00D56C67" w:rsidP="004A21ED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09C6F245" w14:textId="77777777" w:rsidR="009514F2" w:rsidRDefault="006F40FB" w:rsidP="004A21ED">
      <w:pPr>
        <w:tabs>
          <w:tab w:val="left" w:pos="183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6F40FB">
        <w:rPr>
          <w:rFonts w:ascii="Arial" w:hAnsi="Arial" w:cs="Arial"/>
          <w:bCs/>
          <w:sz w:val="22"/>
          <w:szCs w:val="22"/>
          <w:lang w:eastAsia="cs-CZ"/>
        </w:rPr>
        <w:t xml:space="preserve">Předmětem této obecně závazné vyhlášky je stanovení výjimečných případů, 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>zejména slavností nebo obdobn</w:t>
      </w:r>
      <w:r w:rsidR="00E501DA">
        <w:rPr>
          <w:rFonts w:ascii="Arial" w:hAnsi="Arial" w:cs="Arial"/>
          <w:bCs/>
          <w:sz w:val="22"/>
          <w:szCs w:val="22"/>
          <w:lang w:eastAsia="cs-CZ"/>
        </w:rPr>
        <w:t>ých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 xml:space="preserve"> společensk</w:t>
      </w:r>
      <w:r w:rsidR="00E501DA">
        <w:rPr>
          <w:rFonts w:ascii="Arial" w:hAnsi="Arial" w:cs="Arial"/>
          <w:bCs/>
          <w:sz w:val="22"/>
          <w:szCs w:val="22"/>
          <w:lang w:eastAsia="cs-CZ"/>
        </w:rPr>
        <w:t>ých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 xml:space="preserve"> akc</w:t>
      </w:r>
      <w:r w:rsidR="00E501DA">
        <w:rPr>
          <w:rFonts w:ascii="Arial" w:hAnsi="Arial" w:cs="Arial"/>
          <w:bCs/>
          <w:sz w:val="22"/>
          <w:szCs w:val="22"/>
          <w:lang w:eastAsia="cs-CZ"/>
        </w:rPr>
        <w:t>í</w:t>
      </w:r>
      <w:r w:rsidR="00C007C3">
        <w:rPr>
          <w:rFonts w:ascii="Arial" w:hAnsi="Arial" w:cs="Arial"/>
          <w:bCs/>
          <w:sz w:val="22"/>
          <w:szCs w:val="22"/>
          <w:lang w:eastAsia="cs-CZ"/>
        </w:rPr>
        <w:t>, při nichž je doba nočního klidu vymezena dobou kratší, než stanoví zákon o některých přestupcích</w:t>
      </w:r>
      <w:r w:rsidR="004A21ED">
        <w:rPr>
          <w:rFonts w:ascii="Arial" w:hAnsi="Arial" w:cs="Arial"/>
          <w:bCs/>
          <w:sz w:val="22"/>
          <w:szCs w:val="22"/>
          <w:lang w:eastAsia="cs-CZ"/>
        </w:rPr>
        <w:t>.</w:t>
      </w:r>
    </w:p>
    <w:p w14:paraId="30490447" w14:textId="77777777" w:rsidR="004A21ED" w:rsidRDefault="004A21ED" w:rsidP="004A21ED">
      <w:pPr>
        <w:tabs>
          <w:tab w:val="left" w:pos="1830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C35EF02" w14:textId="77777777" w:rsidR="00D56C67" w:rsidRDefault="00D56C67" w:rsidP="004A21ED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2</w:t>
      </w:r>
    </w:p>
    <w:p w14:paraId="3C1F0A0D" w14:textId="77777777" w:rsidR="006F40FB" w:rsidRDefault="006F40FB" w:rsidP="004A21ED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Doba nočního klidu</w:t>
      </w:r>
    </w:p>
    <w:p w14:paraId="0DD164F9" w14:textId="77777777" w:rsidR="00D56C67" w:rsidRDefault="00D56C67" w:rsidP="004A21ED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14:paraId="351B6C8A" w14:textId="77777777" w:rsidR="00313658" w:rsidRDefault="006F40FB" w:rsidP="004A21ED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Dobou nočního klidu se rozumí doba od 22:00 do 06:00 hodin.</w:t>
      </w:r>
      <w:r w:rsidR="00F7548C">
        <w:rPr>
          <w:rStyle w:val="Znakapoznpodarou"/>
          <w:rFonts w:ascii="Arial" w:hAnsi="Arial" w:cs="Arial"/>
          <w:sz w:val="22"/>
          <w:szCs w:val="22"/>
          <w:lang w:eastAsia="cs-CZ"/>
        </w:rPr>
        <w:footnoteReference w:id="1"/>
      </w:r>
    </w:p>
    <w:p w14:paraId="781FB9EE" w14:textId="77777777" w:rsidR="004A21ED" w:rsidRDefault="004A21ED" w:rsidP="004A21ED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14:paraId="742CCA75" w14:textId="77777777" w:rsidR="006F40FB" w:rsidRDefault="006F40FB" w:rsidP="004A21ED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3</w:t>
      </w:r>
    </w:p>
    <w:p w14:paraId="755FD307" w14:textId="77777777" w:rsidR="006F40FB" w:rsidRPr="004A21ED" w:rsidRDefault="006F40FB" w:rsidP="007E5E10">
      <w:pPr>
        <w:shd w:val="clear" w:color="auto" w:fill="FFFFFF"/>
        <w:suppressAutoHyphens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Stanovení výjimečných případů, při nichž je doba nočního klidu vymezena dobou kratší </w:t>
      </w:r>
    </w:p>
    <w:p w14:paraId="782F9C5D" w14:textId="77777777" w:rsidR="009226BD" w:rsidRDefault="006F40FB" w:rsidP="00DD3B77">
      <w:pPr>
        <w:suppressAutoHyphens w:val="0"/>
        <w:ind w:left="284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(1) Zkrácená doba nočního klidu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>pro celé území města</w:t>
      </w:r>
      <w:r w:rsidR="00603F29">
        <w:rPr>
          <w:rFonts w:ascii="Arial" w:hAnsi="Arial" w:cs="Arial"/>
          <w:b/>
          <w:sz w:val="22"/>
          <w:szCs w:val="22"/>
          <w:lang w:eastAsia="cs-CZ"/>
        </w:rPr>
        <w:t xml:space="preserve"> Blansko</w:t>
      </w:r>
      <w:r w:rsidR="00E51B37">
        <w:rPr>
          <w:rFonts w:ascii="Arial" w:hAnsi="Arial" w:cs="Arial"/>
          <w:b/>
          <w:sz w:val="22"/>
          <w:szCs w:val="22"/>
          <w:lang w:eastAsia="cs-CZ"/>
        </w:rPr>
        <w:t>, včetně jeho částí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8056B7" w:rsidRPr="008056B7">
        <w:rPr>
          <w:rFonts w:ascii="Arial" w:hAnsi="Arial" w:cs="Arial"/>
          <w:b/>
          <w:sz w:val="22"/>
          <w:szCs w:val="22"/>
          <w:lang w:eastAsia="cs-CZ"/>
        </w:rPr>
        <w:t xml:space="preserve">se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>vymezuje od 02:00 do 06:00 hodin</w:t>
      </w:r>
      <w:r>
        <w:rPr>
          <w:rFonts w:ascii="Arial" w:hAnsi="Arial" w:cs="Arial"/>
          <w:sz w:val="22"/>
          <w:szCs w:val="22"/>
          <w:lang w:eastAsia="cs-CZ"/>
        </w:rPr>
        <w:t>, a to v následujících případech:</w:t>
      </w:r>
    </w:p>
    <w:p w14:paraId="558EA07B" w14:textId="578CEDD9" w:rsidR="00CE4F99" w:rsidRPr="006F40FB" w:rsidRDefault="00A803D6" w:rsidP="00DD3B77">
      <w:pPr>
        <w:suppressAutoHyphens w:val="0"/>
        <w:ind w:left="284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>a) v noci z 30.04. na 01.</w:t>
      </w:r>
      <w:r w:rsidR="00CE4F99">
        <w:rPr>
          <w:rFonts w:ascii="Arial" w:hAnsi="Arial" w:cs="Arial"/>
          <w:sz w:val="22"/>
          <w:szCs w:val="22"/>
          <w:lang w:eastAsia="cs-CZ"/>
        </w:rPr>
        <w:t>05. z důvodu konání pálení čarodějnic,</w:t>
      </w:r>
    </w:p>
    <w:p w14:paraId="5BAF82E5" w14:textId="77777777" w:rsidR="006F40FB" w:rsidRDefault="00313658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b</w:t>
      </w:r>
      <w:r w:rsidR="006F40FB">
        <w:rPr>
          <w:rFonts w:ascii="Arial" w:hAnsi="Arial" w:cs="Arial"/>
          <w:sz w:val="22"/>
          <w:szCs w:val="22"/>
          <w:lang w:eastAsia="cs-CZ"/>
        </w:rPr>
        <w:t>)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40FB">
        <w:rPr>
          <w:rFonts w:ascii="Arial" w:hAnsi="Arial" w:cs="Arial"/>
          <w:sz w:val="22"/>
          <w:szCs w:val="22"/>
          <w:lang w:eastAsia="cs-CZ"/>
        </w:rPr>
        <w:t xml:space="preserve">v noci </w:t>
      </w:r>
      <w:r w:rsidR="00797CE9" w:rsidRPr="00797CE9">
        <w:rPr>
          <w:rFonts w:ascii="Arial" w:hAnsi="Arial" w:cs="Arial"/>
          <w:sz w:val="22"/>
          <w:szCs w:val="22"/>
          <w:lang w:eastAsia="cs-CZ"/>
        </w:rPr>
        <w:t>z první soboty na neděli v měsíci červenci</w:t>
      </w:r>
      <w:r w:rsidR="006D29A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17EFB">
        <w:rPr>
          <w:rFonts w:ascii="Arial" w:hAnsi="Arial" w:cs="Arial"/>
          <w:sz w:val="22"/>
          <w:szCs w:val="22"/>
          <w:lang w:eastAsia="cs-CZ"/>
        </w:rPr>
        <w:t xml:space="preserve">z důvodu </w:t>
      </w:r>
      <w:r w:rsidR="00017EFB"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D29A9">
        <w:rPr>
          <w:rFonts w:ascii="Arial" w:hAnsi="Arial" w:cs="Arial"/>
          <w:sz w:val="22"/>
          <w:szCs w:val="22"/>
          <w:lang w:eastAsia="cs-CZ"/>
        </w:rPr>
        <w:t>konání venkovních hudebních produkcí v souvislosti se zahájením letních prázdnin</w:t>
      </w:r>
      <w:r w:rsidR="0013225C">
        <w:rPr>
          <w:rFonts w:ascii="Arial" w:hAnsi="Arial" w:cs="Arial"/>
          <w:sz w:val="22"/>
          <w:szCs w:val="22"/>
          <w:lang w:val="en-US" w:eastAsia="cs-CZ"/>
        </w:rPr>
        <w:t>,</w:t>
      </w:r>
    </w:p>
    <w:p w14:paraId="773D80D3" w14:textId="77777777" w:rsidR="00E57F4B" w:rsidRDefault="00313658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val="en-US" w:eastAsia="cs-CZ"/>
        </w:rPr>
      </w:pPr>
      <w:r>
        <w:rPr>
          <w:rFonts w:ascii="Arial" w:hAnsi="Arial" w:cs="Arial"/>
          <w:sz w:val="22"/>
          <w:szCs w:val="22"/>
          <w:lang w:eastAsia="cs-CZ"/>
        </w:rPr>
        <w:t>c</w:t>
      </w:r>
      <w:r w:rsidR="006D29A9">
        <w:rPr>
          <w:rFonts w:ascii="Arial" w:hAnsi="Arial" w:cs="Arial"/>
          <w:sz w:val="22"/>
          <w:szCs w:val="22"/>
          <w:lang w:eastAsia="cs-CZ"/>
        </w:rPr>
        <w:t>)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6D29A9">
        <w:rPr>
          <w:rFonts w:ascii="Arial" w:hAnsi="Arial" w:cs="Arial"/>
          <w:sz w:val="22"/>
          <w:szCs w:val="22"/>
          <w:lang w:eastAsia="cs-CZ"/>
        </w:rPr>
        <w:t xml:space="preserve">v noci z posledního pátku na sobotu v měsíci srpnu </w:t>
      </w:r>
      <w:r w:rsidR="00017EFB">
        <w:rPr>
          <w:rFonts w:ascii="Arial" w:hAnsi="Arial" w:cs="Arial"/>
          <w:sz w:val="22"/>
          <w:szCs w:val="22"/>
          <w:lang w:eastAsia="cs-CZ"/>
        </w:rPr>
        <w:t>z důvodu</w:t>
      </w:r>
      <w:r w:rsidR="00017EFB"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D29A9">
        <w:rPr>
          <w:rFonts w:ascii="Arial" w:hAnsi="Arial" w:cs="Arial"/>
          <w:sz w:val="22"/>
          <w:szCs w:val="22"/>
          <w:lang w:eastAsia="cs-CZ"/>
        </w:rPr>
        <w:t>konání venkovních hudebních produkcí v souvislosti s koncem letních prázdnin</w:t>
      </w:r>
      <w:r w:rsidR="00E57F4B">
        <w:rPr>
          <w:rFonts w:ascii="Arial" w:hAnsi="Arial" w:cs="Arial"/>
          <w:sz w:val="22"/>
          <w:szCs w:val="22"/>
          <w:lang w:val="en-US" w:eastAsia="cs-CZ"/>
        </w:rPr>
        <w:t>,</w:t>
      </w:r>
    </w:p>
    <w:p w14:paraId="0D84259A" w14:textId="3045A6AD" w:rsidR="00CE4F99" w:rsidRDefault="00E57F4B" w:rsidP="00CE4F99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val="en-US" w:eastAsia="cs-CZ"/>
        </w:rPr>
      </w:pPr>
      <w:r>
        <w:rPr>
          <w:rFonts w:ascii="Arial" w:hAnsi="Arial" w:cs="Arial"/>
          <w:sz w:val="22"/>
          <w:szCs w:val="22"/>
          <w:lang w:eastAsia="cs-CZ"/>
        </w:rPr>
        <w:t>d</w:t>
      </w:r>
      <w:r w:rsidRPr="006F40FB">
        <w:rPr>
          <w:rFonts w:ascii="Arial" w:hAnsi="Arial" w:cs="Arial"/>
          <w:sz w:val="22"/>
          <w:szCs w:val="22"/>
          <w:lang w:eastAsia="cs-CZ"/>
        </w:rPr>
        <w:t>) v noci z 31.</w:t>
      </w:r>
      <w:r>
        <w:rPr>
          <w:rFonts w:ascii="Arial" w:hAnsi="Arial" w:cs="Arial"/>
          <w:sz w:val="22"/>
          <w:szCs w:val="22"/>
          <w:lang w:eastAsia="cs-CZ"/>
        </w:rPr>
        <w:t>12.</w:t>
      </w:r>
      <w:r w:rsidRPr="006F40FB">
        <w:rPr>
          <w:rFonts w:ascii="Arial" w:hAnsi="Arial" w:cs="Arial"/>
          <w:sz w:val="22"/>
          <w:szCs w:val="22"/>
          <w:lang w:eastAsia="cs-CZ"/>
        </w:rPr>
        <w:t xml:space="preserve"> na </w:t>
      </w:r>
      <w:r>
        <w:rPr>
          <w:rFonts w:ascii="Arial" w:hAnsi="Arial" w:cs="Arial"/>
          <w:sz w:val="22"/>
          <w:szCs w:val="22"/>
          <w:lang w:eastAsia="cs-CZ"/>
        </w:rPr>
        <w:t>0</w:t>
      </w:r>
      <w:r w:rsidRPr="006F40FB">
        <w:rPr>
          <w:rFonts w:ascii="Arial" w:hAnsi="Arial" w:cs="Arial"/>
          <w:sz w:val="22"/>
          <w:szCs w:val="22"/>
          <w:lang w:eastAsia="cs-CZ"/>
        </w:rPr>
        <w:t>1.</w:t>
      </w:r>
      <w:r>
        <w:rPr>
          <w:rFonts w:ascii="Arial" w:hAnsi="Arial" w:cs="Arial"/>
          <w:sz w:val="22"/>
          <w:szCs w:val="22"/>
          <w:lang w:eastAsia="cs-CZ"/>
        </w:rPr>
        <w:t>01.</w:t>
      </w:r>
      <w:r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z důvodu konání novoročních oslav</w:t>
      </w:r>
      <w:r w:rsidR="00CE4F99">
        <w:rPr>
          <w:rFonts w:ascii="Arial" w:hAnsi="Arial" w:cs="Arial"/>
          <w:sz w:val="22"/>
          <w:szCs w:val="22"/>
          <w:lang w:eastAsia="cs-CZ"/>
        </w:rPr>
        <w:t>.</w:t>
      </w:r>
    </w:p>
    <w:p w14:paraId="21A33DAB" w14:textId="787433D1" w:rsidR="00BE0B60" w:rsidRPr="00CE4F99" w:rsidRDefault="006D29A9" w:rsidP="00CE4F99">
      <w:pPr>
        <w:suppressAutoHyphens w:val="0"/>
        <w:ind w:left="284" w:hanging="426"/>
        <w:jc w:val="both"/>
        <w:rPr>
          <w:rFonts w:ascii="Arial" w:hAnsi="Arial" w:cs="Arial"/>
          <w:sz w:val="22"/>
          <w:szCs w:val="22"/>
          <w:lang w:val="en-US" w:eastAsia="cs-CZ"/>
        </w:rPr>
      </w:pPr>
      <w:r w:rsidRPr="006D29A9">
        <w:rPr>
          <w:rFonts w:ascii="Arial" w:hAnsi="Arial" w:cs="Arial"/>
          <w:sz w:val="22"/>
          <w:szCs w:val="22"/>
          <w:lang w:eastAsia="cs-CZ"/>
        </w:rPr>
        <w:t xml:space="preserve">(2) Zkrácená doba nočního klidu </w:t>
      </w:r>
      <w:r w:rsidRPr="00BE0B60">
        <w:rPr>
          <w:rFonts w:ascii="Arial" w:hAnsi="Arial" w:cs="Arial"/>
          <w:b/>
          <w:sz w:val="22"/>
          <w:szCs w:val="22"/>
          <w:lang w:eastAsia="cs-CZ"/>
        </w:rPr>
        <w:t xml:space="preserve">pro </w:t>
      </w:r>
      <w:r w:rsidR="00603F29" w:rsidRPr="00BE0B60">
        <w:rPr>
          <w:rFonts w:ascii="Arial" w:hAnsi="Arial" w:cs="Arial"/>
          <w:b/>
          <w:sz w:val="22"/>
          <w:szCs w:val="22"/>
          <w:lang w:eastAsia="cs-CZ"/>
        </w:rPr>
        <w:t>část města Blansko,</w:t>
      </w:r>
      <w:r w:rsidR="00374C89">
        <w:rPr>
          <w:rFonts w:ascii="Arial" w:hAnsi="Arial" w:cs="Arial"/>
          <w:b/>
          <w:sz w:val="22"/>
          <w:szCs w:val="22"/>
          <w:lang w:eastAsia="cs-CZ"/>
        </w:rPr>
        <w:t xml:space="preserve"> bez </w:t>
      </w:r>
      <w:r w:rsidR="00603F29" w:rsidRPr="00BE0B60">
        <w:rPr>
          <w:rFonts w:ascii="Arial" w:hAnsi="Arial" w:cs="Arial"/>
          <w:b/>
          <w:sz w:val="22"/>
          <w:szCs w:val="22"/>
          <w:lang w:eastAsia="cs-CZ"/>
        </w:rPr>
        <w:t>jeho částí</w:t>
      </w:r>
      <w:r w:rsidR="00603F29">
        <w:rPr>
          <w:rFonts w:ascii="Arial" w:hAnsi="Arial" w:cs="Arial"/>
          <w:sz w:val="22"/>
          <w:szCs w:val="22"/>
          <w:lang w:eastAsia="cs-CZ"/>
        </w:rPr>
        <w:t xml:space="preserve"> (katastrální území Blansko) </w:t>
      </w:r>
      <w:r w:rsidRPr="006D29A9">
        <w:rPr>
          <w:rFonts w:ascii="Arial" w:hAnsi="Arial" w:cs="Arial"/>
          <w:sz w:val="22"/>
          <w:szCs w:val="22"/>
          <w:lang w:eastAsia="cs-CZ"/>
        </w:rPr>
        <w:t>se vymezuje</w:t>
      </w:r>
      <w:r w:rsidR="009226BD" w:rsidRPr="009226BD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9226BD"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 w:rsidR="009226BD">
        <w:rPr>
          <w:rFonts w:ascii="Arial" w:hAnsi="Arial" w:cs="Arial"/>
          <w:b/>
          <w:sz w:val="22"/>
          <w:szCs w:val="22"/>
          <w:lang w:eastAsia="cs-CZ"/>
        </w:rPr>
        <w:t>00</w:t>
      </w:r>
      <w:r w:rsidR="009226BD" w:rsidRPr="006D29A9">
        <w:rPr>
          <w:rFonts w:ascii="Arial" w:hAnsi="Arial" w:cs="Arial"/>
          <w:b/>
          <w:sz w:val="22"/>
          <w:szCs w:val="22"/>
          <w:lang w:eastAsia="cs-CZ"/>
        </w:rPr>
        <w:t>:</w:t>
      </w:r>
      <w:r w:rsidR="009226BD">
        <w:rPr>
          <w:rFonts w:ascii="Arial" w:hAnsi="Arial" w:cs="Arial"/>
          <w:b/>
          <w:sz w:val="22"/>
          <w:szCs w:val="22"/>
          <w:lang w:eastAsia="cs-CZ"/>
        </w:rPr>
        <w:t>00</w:t>
      </w:r>
      <w:r w:rsidR="009226BD"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hodin</w:t>
      </w:r>
      <w:r w:rsidR="00CE4F99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BE0B60" w:rsidRPr="006D29A9">
        <w:rPr>
          <w:rFonts w:ascii="Arial" w:hAnsi="Arial" w:cs="Arial"/>
          <w:sz w:val="22"/>
          <w:szCs w:val="22"/>
          <w:lang w:eastAsia="cs-CZ"/>
        </w:rPr>
        <w:t xml:space="preserve">v noci </w:t>
      </w:r>
      <w:r w:rsidR="00A803D6">
        <w:rPr>
          <w:rFonts w:ascii="Arial" w:hAnsi="Arial" w:cs="Arial"/>
          <w:sz w:val="22"/>
          <w:szCs w:val="22"/>
          <w:lang w:eastAsia="cs-CZ"/>
        </w:rPr>
        <w:t>z 15.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7. na 16.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7., z 29.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7. na 30.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7., z 12.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8. na 13.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8. a z 26.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8. na 27.</w:t>
      </w:r>
      <w:r w:rsidR="00831551">
        <w:rPr>
          <w:rFonts w:ascii="Arial" w:hAnsi="Arial" w:cs="Arial"/>
          <w:sz w:val="22"/>
          <w:szCs w:val="22"/>
          <w:lang w:eastAsia="cs-CZ"/>
        </w:rPr>
        <w:t>0</w:t>
      </w:r>
      <w:r w:rsidR="00A803D6">
        <w:rPr>
          <w:rFonts w:ascii="Arial" w:hAnsi="Arial" w:cs="Arial"/>
          <w:sz w:val="22"/>
          <w:szCs w:val="22"/>
          <w:lang w:eastAsia="cs-CZ"/>
        </w:rPr>
        <w:t>8.</w:t>
      </w:r>
      <w:r w:rsidR="0063755E">
        <w:rPr>
          <w:rFonts w:ascii="Arial" w:hAnsi="Arial" w:cs="Arial"/>
          <w:sz w:val="22"/>
          <w:szCs w:val="22"/>
          <w:lang w:eastAsia="cs-CZ"/>
        </w:rPr>
        <w:t>2023</w:t>
      </w:r>
      <w:r w:rsidR="00BE0B60" w:rsidRPr="006D29A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E0B60">
        <w:rPr>
          <w:rFonts w:ascii="Arial" w:hAnsi="Arial" w:cs="Arial"/>
          <w:sz w:val="22"/>
          <w:szCs w:val="22"/>
          <w:lang w:eastAsia="cs-CZ"/>
        </w:rPr>
        <w:t xml:space="preserve">z důvodu </w:t>
      </w:r>
      <w:r w:rsidR="00BE0B60" w:rsidRPr="006D29A9">
        <w:rPr>
          <w:rFonts w:ascii="Arial" w:hAnsi="Arial" w:cs="Arial"/>
          <w:sz w:val="22"/>
          <w:szCs w:val="22"/>
          <w:lang w:eastAsia="cs-CZ"/>
        </w:rPr>
        <w:t>promítání letního kina p</w:t>
      </w:r>
      <w:r w:rsidR="0063755E">
        <w:rPr>
          <w:rFonts w:ascii="Arial" w:hAnsi="Arial" w:cs="Arial"/>
          <w:sz w:val="22"/>
          <w:szCs w:val="22"/>
          <w:lang w:eastAsia="cs-CZ"/>
        </w:rPr>
        <w:t>od širým nebem.</w:t>
      </w:r>
    </w:p>
    <w:p w14:paraId="0E818FDB" w14:textId="38CD75FA" w:rsidR="00C007C3" w:rsidRDefault="00CE4F99" w:rsidP="00CE4F99">
      <w:pPr>
        <w:suppressAutoHyphens w:val="0"/>
        <w:ind w:left="284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(3)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BE0B60">
        <w:rPr>
          <w:rFonts w:ascii="Arial" w:hAnsi="Arial" w:cs="Arial"/>
          <w:b/>
          <w:sz w:val="22"/>
          <w:szCs w:val="22"/>
          <w:lang w:eastAsia="cs-CZ"/>
        </w:rPr>
        <w:t>pro část města Blansko,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bez </w:t>
      </w:r>
      <w:r w:rsidRPr="00BE0B60">
        <w:rPr>
          <w:rFonts w:ascii="Arial" w:hAnsi="Arial" w:cs="Arial"/>
          <w:b/>
          <w:sz w:val="22"/>
          <w:szCs w:val="22"/>
          <w:lang w:eastAsia="cs-CZ"/>
        </w:rPr>
        <w:t>jeho částí</w:t>
      </w:r>
      <w:r>
        <w:rPr>
          <w:rFonts w:ascii="Arial" w:hAnsi="Arial" w:cs="Arial"/>
          <w:sz w:val="22"/>
          <w:szCs w:val="22"/>
          <w:lang w:eastAsia="cs-CZ"/>
        </w:rPr>
        <w:t xml:space="preserve"> (katastrální území Blansko) </w:t>
      </w:r>
      <w:r w:rsidRPr="006D29A9">
        <w:rPr>
          <w:rFonts w:ascii="Arial" w:hAnsi="Arial" w:cs="Arial"/>
          <w:sz w:val="22"/>
          <w:szCs w:val="22"/>
          <w:lang w:eastAsia="cs-CZ"/>
        </w:rPr>
        <w:t>se vymezuje</w:t>
      </w:r>
      <w:r w:rsidRPr="009226BD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>
        <w:rPr>
          <w:rFonts w:ascii="Arial" w:hAnsi="Arial" w:cs="Arial"/>
          <w:b/>
          <w:sz w:val="22"/>
          <w:szCs w:val="22"/>
          <w:lang w:eastAsia="cs-CZ"/>
        </w:rPr>
        <w:t>01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>:</w:t>
      </w:r>
      <w:r>
        <w:rPr>
          <w:rFonts w:ascii="Arial" w:hAnsi="Arial" w:cs="Arial"/>
          <w:b/>
          <w:sz w:val="22"/>
          <w:szCs w:val="22"/>
          <w:lang w:eastAsia="cs-CZ"/>
        </w:rPr>
        <w:t>00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hodin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C767FF">
        <w:rPr>
          <w:rFonts w:ascii="Arial" w:hAnsi="Arial" w:cs="Arial"/>
          <w:sz w:val="22"/>
          <w:szCs w:val="22"/>
          <w:lang w:eastAsia="cs-CZ"/>
        </w:rPr>
        <w:t xml:space="preserve">v noci </w:t>
      </w:r>
      <w:r w:rsidR="005272CA">
        <w:rPr>
          <w:rFonts w:ascii="Arial" w:hAnsi="Arial" w:cs="Arial"/>
          <w:sz w:val="22"/>
          <w:szCs w:val="22"/>
          <w:lang w:eastAsia="cs-CZ"/>
        </w:rPr>
        <w:t xml:space="preserve">z </w:t>
      </w:r>
      <w:r w:rsidR="00DD3B77">
        <w:rPr>
          <w:rFonts w:ascii="Arial" w:hAnsi="Arial" w:cs="Arial"/>
          <w:sz w:val="22"/>
          <w:szCs w:val="22"/>
          <w:lang w:eastAsia="cs-CZ"/>
        </w:rPr>
        <w:t>08</w:t>
      </w:r>
      <w:r w:rsidR="004E2E4F">
        <w:rPr>
          <w:rFonts w:ascii="Arial" w:hAnsi="Arial" w:cs="Arial"/>
          <w:sz w:val="22"/>
          <w:szCs w:val="22"/>
          <w:lang w:eastAsia="cs-CZ"/>
        </w:rPr>
        <w:t>.</w:t>
      </w:r>
      <w:r w:rsidR="008F170F">
        <w:rPr>
          <w:rFonts w:ascii="Arial" w:hAnsi="Arial" w:cs="Arial"/>
          <w:sz w:val="22"/>
          <w:szCs w:val="22"/>
          <w:lang w:eastAsia="cs-CZ"/>
        </w:rPr>
        <w:t>0</w:t>
      </w:r>
      <w:r w:rsidR="004E2E4F">
        <w:rPr>
          <w:rFonts w:ascii="Arial" w:hAnsi="Arial" w:cs="Arial"/>
          <w:sz w:val="22"/>
          <w:szCs w:val="22"/>
          <w:lang w:eastAsia="cs-CZ"/>
        </w:rPr>
        <w:t>7. na</w:t>
      </w:r>
      <w:r w:rsidR="00DD3B77">
        <w:rPr>
          <w:rFonts w:ascii="Arial" w:hAnsi="Arial" w:cs="Arial"/>
          <w:sz w:val="22"/>
          <w:szCs w:val="22"/>
          <w:lang w:eastAsia="cs-CZ"/>
        </w:rPr>
        <w:t xml:space="preserve"> 09</w:t>
      </w:r>
      <w:r w:rsidR="004E2E4F">
        <w:rPr>
          <w:rFonts w:ascii="Arial" w:hAnsi="Arial" w:cs="Arial"/>
          <w:sz w:val="22"/>
          <w:szCs w:val="22"/>
          <w:lang w:eastAsia="cs-CZ"/>
        </w:rPr>
        <w:t>.</w:t>
      </w:r>
      <w:r w:rsidR="008F170F">
        <w:rPr>
          <w:rFonts w:ascii="Arial" w:hAnsi="Arial" w:cs="Arial"/>
          <w:sz w:val="22"/>
          <w:szCs w:val="22"/>
          <w:lang w:eastAsia="cs-CZ"/>
        </w:rPr>
        <w:t>0</w:t>
      </w:r>
      <w:r>
        <w:rPr>
          <w:rFonts w:ascii="Arial" w:hAnsi="Arial" w:cs="Arial"/>
          <w:sz w:val="22"/>
          <w:szCs w:val="22"/>
          <w:lang w:eastAsia="cs-CZ"/>
        </w:rPr>
        <w:t xml:space="preserve">7.2023 </w:t>
      </w:r>
      <w:r w:rsidR="00017EFB">
        <w:rPr>
          <w:rFonts w:ascii="Arial" w:hAnsi="Arial" w:cs="Arial"/>
          <w:sz w:val="22"/>
          <w:szCs w:val="22"/>
          <w:lang w:eastAsia="cs-CZ"/>
        </w:rPr>
        <w:t>z důvodu</w:t>
      </w:r>
      <w:r w:rsidR="00017EFB" w:rsidRPr="006F40F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767FF">
        <w:rPr>
          <w:rFonts w:ascii="Arial" w:hAnsi="Arial" w:cs="Arial"/>
          <w:sz w:val="22"/>
          <w:szCs w:val="22"/>
          <w:lang w:eastAsia="cs-CZ"/>
        </w:rPr>
        <w:t xml:space="preserve">konání </w:t>
      </w:r>
      <w:r w:rsidR="00246513">
        <w:rPr>
          <w:rFonts w:ascii="Arial" w:hAnsi="Arial" w:cs="Arial"/>
          <w:sz w:val="22"/>
          <w:szCs w:val="22"/>
          <w:lang w:eastAsia="cs-CZ"/>
        </w:rPr>
        <w:t xml:space="preserve">každoročních </w:t>
      </w:r>
      <w:r w:rsidR="00C767FF">
        <w:rPr>
          <w:rFonts w:ascii="Arial" w:hAnsi="Arial" w:cs="Arial"/>
          <w:sz w:val="22"/>
          <w:szCs w:val="22"/>
          <w:lang w:eastAsia="cs-CZ"/>
        </w:rPr>
        <w:t>závod</w:t>
      </w:r>
      <w:r w:rsidR="00603F29">
        <w:rPr>
          <w:rFonts w:ascii="Arial" w:hAnsi="Arial" w:cs="Arial"/>
          <w:sz w:val="22"/>
          <w:szCs w:val="22"/>
          <w:lang w:eastAsia="cs-CZ"/>
        </w:rPr>
        <w:t>ů</w:t>
      </w:r>
      <w:r w:rsidR="00C767FF">
        <w:rPr>
          <w:rFonts w:ascii="Arial" w:hAnsi="Arial" w:cs="Arial"/>
          <w:sz w:val="22"/>
          <w:szCs w:val="22"/>
          <w:lang w:eastAsia="cs-CZ"/>
        </w:rPr>
        <w:t xml:space="preserve"> rádiem říze</w:t>
      </w:r>
      <w:r w:rsidR="00A803D6">
        <w:rPr>
          <w:rFonts w:ascii="Arial" w:hAnsi="Arial" w:cs="Arial"/>
          <w:sz w:val="22"/>
          <w:szCs w:val="22"/>
          <w:lang w:eastAsia="cs-CZ"/>
        </w:rPr>
        <w:t>ných automobilových modelů 12</w:t>
      </w:r>
      <w:r w:rsidR="00C767FF">
        <w:rPr>
          <w:rFonts w:ascii="Arial" w:hAnsi="Arial" w:cs="Arial"/>
          <w:sz w:val="22"/>
          <w:szCs w:val="22"/>
          <w:lang w:eastAsia="cs-CZ"/>
        </w:rPr>
        <w:t>hodinovka o</w:t>
      </w:r>
      <w:r w:rsidR="00A803D6">
        <w:rPr>
          <w:rFonts w:ascii="Arial" w:hAnsi="Arial" w:cs="Arial"/>
          <w:sz w:val="22"/>
          <w:szCs w:val="22"/>
          <w:lang w:eastAsia="cs-CZ"/>
        </w:rPr>
        <w:t> </w:t>
      </w:r>
      <w:r w:rsidR="00C767FF">
        <w:rPr>
          <w:rFonts w:ascii="Arial" w:hAnsi="Arial" w:cs="Arial"/>
          <w:sz w:val="22"/>
          <w:szCs w:val="22"/>
          <w:lang w:eastAsia="cs-CZ"/>
        </w:rPr>
        <w:t>pohár města Blanska</w:t>
      </w:r>
      <w:r w:rsidR="008B1938">
        <w:rPr>
          <w:rFonts w:ascii="Arial" w:hAnsi="Arial" w:cs="Arial"/>
          <w:sz w:val="22"/>
          <w:szCs w:val="22"/>
          <w:lang w:eastAsia="cs-CZ"/>
        </w:rPr>
        <w:t>,</w:t>
      </w:r>
    </w:p>
    <w:p w14:paraId="1B788A05" w14:textId="0D6FCC6A" w:rsidR="00AE589F" w:rsidRDefault="005D027B" w:rsidP="00CE4F99">
      <w:pPr>
        <w:suppressAutoHyphens w:val="0"/>
        <w:ind w:left="284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6D29A9">
        <w:rPr>
          <w:rFonts w:ascii="Arial" w:hAnsi="Arial" w:cs="Arial"/>
          <w:sz w:val="22"/>
          <w:szCs w:val="22"/>
          <w:lang w:eastAsia="cs-CZ"/>
        </w:rPr>
        <w:t>(</w:t>
      </w:r>
      <w:r w:rsidR="00CE4F99">
        <w:rPr>
          <w:rFonts w:ascii="Arial" w:hAnsi="Arial" w:cs="Arial"/>
          <w:sz w:val="22"/>
          <w:szCs w:val="22"/>
          <w:lang w:eastAsia="cs-CZ"/>
        </w:rPr>
        <w:t>4</w:t>
      </w:r>
      <w:r w:rsidRPr="006D29A9">
        <w:rPr>
          <w:rFonts w:ascii="Arial" w:hAnsi="Arial" w:cs="Arial"/>
          <w:sz w:val="22"/>
          <w:szCs w:val="22"/>
          <w:lang w:eastAsia="cs-CZ"/>
        </w:rPr>
        <w:t>)</w:t>
      </w:r>
      <w:r w:rsidR="00DD3B77" w:rsidRPr="00DD3B7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D3B77" w:rsidRPr="006D29A9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="00DD3B77" w:rsidRPr="00BE0B60">
        <w:rPr>
          <w:rFonts w:ascii="Arial" w:hAnsi="Arial" w:cs="Arial"/>
          <w:b/>
          <w:sz w:val="22"/>
          <w:szCs w:val="22"/>
          <w:lang w:eastAsia="cs-CZ"/>
        </w:rPr>
        <w:t>pro část města Blansko,</w:t>
      </w:r>
      <w:r w:rsidR="00DD3B77">
        <w:rPr>
          <w:rFonts w:ascii="Arial" w:hAnsi="Arial" w:cs="Arial"/>
          <w:b/>
          <w:sz w:val="22"/>
          <w:szCs w:val="22"/>
          <w:lang w:eastAsia="cs-CZ"/>
        </w:rPr>
        <w:t xml:space="preserve"> bez </w:t>
      </w:r>
      <w:r w:rsidR="00DD3B77" w:rsidRPr="00BE0B60">
        <w:rPr>
          <w:rFonts w:ascii="Arial" w:hAnsi="Arial" w:cs="Arial"/>
          <w:b/>
          <w:sz w:val="22"/>
          <w:szCs w:val="22"/>
          <w:lang w:eastAsia="cs-CZ"/>
        </w:rPr>
        <w:t>jeho částí</w:t>
      </w:r>
      <w:r w:rsidR="00DD3B77">
        <w:rPr>
          <w:rFonts w:ascii="Arial" w:hAnsi="Arial" w:cs="Arial"/>
          <w:sz w:val="22"/>
          <w:szCs w:val="22"/>
          <w:lang w:eastAsia="cs-CZ"/>
        </w:rPr>
        <w:t xml:space="preserve"> (katastrální území Blansko) </w:t>
      </w:r>
      <w:r w:rsidR="00DD3B77" w:rsidRPr="006D29A9">
        <w:rPr>
          <w:rFonts w:ascii="Arial" w:hAnsi="Arial" w:cs="Arial"/>
          <w:sz w:val="22"/>
          <w:szCs w:val="22"/>
          <w:lang w:eastAsia="cs-CZ"/>
        </w:rPr>
        <w:t>se vymezuje</w:t>
      </w:r>
      <w:r w:rsidR="00DD3B77" w:rsidRPr="009226BD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DD3B77"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 w:rsidR="00DD3B77">
        <w:rPr>
          <w:rFonts w:ascii="Arial" w:hAnsi="Arial" w:cs="Arial"/>
          <w:b/>
          <w:sz w:val="22"/>
          <w:szCs w:val="22"/>
          <w:lang w:eastAsia="cs-CZ"/>
        </w:rPr>
        <w:t>02</w:t>
      </w:r>
      <w:r w:rsidR="00DD3B77" w:rsidRPr="006D29A9">
        <w:rPr>
          <w:rFonts w:ascii="Arial" w:hAnsi="Arial" w:cs="Arial"/>
          <w:b/>
          <w:sz w:val="22"/>
          <w:szCs w:val="22"/>
          <w:lang w:eastAsia="cs-CZ"/>
        </w:rPr>
        <w:t>:</w:t>
      </w:r>
      <w:r w:rsidR="00DD3B77">
        <w:rPr>
          <w:rFonts w:ascii="Arial" w:hAnsi="Arial" w:cs="Arial"/>
          <w:b/>
          <w:sz w:val="22"/>
          <w:szCs w:val="22"/>
          <w:lang w:eastAsia="cs-CZ"/>
        </w:rPr>
        <w:t>00</w:t>
      </w:r>
      <w:r w:rsidR="00DD3B77"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hodin</w:t>
      </w:r>
      <w:r w:rsidR="00A803D6">
        <w:rPr>
          <w:rFonts w:ascii="Arial" w:hAnsi="Arial" w:cs="Arial"/>
          <w:sz w:val="22"/>
          <w:szCs w:val="22"/>
          <w:lang w:eastAsia="cs-CZ"/>
        </w:rPr>
        <w:t xml:space="preserve">  v noci z 10.06. na 11.06.</w:t>
      </w:r>
      <w:r w:rsidR="00CE4F99">
        <w:rPr>
          <w:rFonts w:ascii="Arial" w:hAnsi="Arial" w:cs="Arial"/>
          <w:sz w:val="22"/>
          <w:szCs w:val="22"/>
          <w:lang w:eastAsia="cs-CZ"/>
        </w:rPr>
        <w:t>2023</w:t>
      </w:r>
      <w:r w:rsidR="00DD3B77">
        <w:rPr>
          <w:rFonts w:ascii="Arial" w:hAnsi="Arial" w:cs="Arial"/>
          <w:sz w:val="22"/>
          <w:szCs w:val="22"/>
          <w:lang w:eastAsia="cs-CZ"/>
        </w:rPr>
        <w:t xml:space="preserve"> z důvodů konání kulturní akce u příležitosti 50. výročí založení mužstva malé kopané DG307 Gambrinus.</w:t>
      </w:r>
    </w:p>
    <w:p w14:paraId="7A53A3E6" w14:textId="2ED27586" w:rsidR="00624874" w:rsidRPr="00BF2655" w:rsidRDefault="00AE589F" w:rsidP="00BF2655">
      <w:pPr>
        <w:suppressAutoHyphens w:val="0"/>
        <w:ind w:left="284" w:hanging="284"/>
        <w:jc w:val="both"/>
        <w:rPr>
          <w:rFonts w:ascii="Arial" w:hAnsi="Arial" w:cs="Arial"/>
          <w:sz w:val="22"/>
          <w:szCs w:val="22"/>
          <w:highlight w:val="yellow"/>
          <w:lang w:eastAsia="cs-CZ"/>
        </w:rPr>
      </w:pPr>
      <w:r w:rsidRPr="007E5E10">
        <w:rPr>
          <w:rFonts w:ascii="Arial" w:hAnsi="Arial" w:cs="Arial"/>
          <w:sz w:val="22"/>
          <w:szCs w:val="22"/>
          <w:lang w:eastAsia="cs-CZ"/>
        </w:rPr>
        <w:lastRenderedPageBreak/>
        <w:t>(</w:t>
      </w:r>
      <w:r w:rsidR="00A75ABB" w:rsidRPr="007E5E10">
        <w:rPr>
          <w:rFonts w:ascii="Arial" w:hAnsi="Arial" w:cs="Arial"/>
          <w:sz w:val="22"/>
          <w:szCs w:val="22"/>
          <w:lang w:eastAsia="cs-CZ"/>
        </w:rPr>
        <w:t>4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) Zkrácená doba nočního klidu </w:t>
      </w:r>
      <w:r w:rsidRPr="007E5E10">
        <w:rPr>
          <w:rFonts w:ascii="Arial" w:hAnsi="Arial" w:cs="Arial"/>
          <w:b/>
          <w:sz w:val="22"/>
          <w:szCs w:val="22"/>
          <w:lang w:eastAsia="cs-CZ"/>
        </w:rPr>
        <w:t xml:space="preserve">pro část města Horní Lhota </w:t>
      </w:r>
      <w:r w:rsidRPr="007E5E10">
        <w:rPr>
          <w:rFonts w:ascii="Arial" w:hAnsi="Arial" w:cs="Arial"/>
          <w:sz w:val="22"/>
          <w:szCs w:val="22"/>
          <w:lang w:eastAsia="cs-CZ"/>
        </w:rPr>
        <w:t xml:space="preserve">se vymezuje </w:t>
      </w:r>
      <w:r w:rsidRPr="007E5E10">
        <w:rPr>
          <w:rFonts w:ascii="Arial" w:hAnsi="Arial" w:cs="Arial"/>
          <w:b/>
          <w:sz w:val="22"/>
          <w:szCs w:val="22"/>
          <w:lang w:eastAsia="cs-CZ"/>
        </w:rPr>
        <w:t>od 02:00 do 06:00 hodin</w:t>
      </w:r>
      <w:r w:rsidR="00246513" w:rsidRPr="007E5E1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272CA" w:rsidRPr="007E5E10">
        <w:rPr>
          <w:rFonts w:ascii="Arial" w:hAnsi="Arial" w:cs="Arial"/>
          <w:sz w:val="22"/>
          <w:szCs w:val="22"/>
          <w:lang w:eastAsia="cs-CZ"/>
        </w:rPr>
        <w:t>v noci z</w:t>
      </w:r>
      <w:r w:rsidR="00CE4F99">
        <w:rPr>
          <w:rFonts w:ascii="Arial" w:hAnsi="Arial" w:cs="Arial"/>
          <w:sz w:val="22"/>
          <w:szCs w:val="22"/>
          <w:lang w:eastAsia="cs-CZ"/>
        </w:rPr>
        <w:t> 30</w:t>
      </w:r>
      <w:r w:rsidR="007E5E10">
        <w:rPr>
          <w:rFonts w:ascii="Arial" w:hAnsi="Arial" w:cs="Arial"/>
          <w:sz w:val="22"/>
          <w:szCs w:val="22"/>
          <w:lang w:eastAsia="cs-CZ"/>
        </w:rPr>
        <w:t>.</w:t>
      </w:r>
      <w:r w:rsidR="00CE4F99">
        <w:rPr>
          <w:rFonts w:ascii="Arial" w:hAnsi="Arial" w:cs="Arial"/>
          <w:sz w:val="22"/>
          <w:szCs w:val="22"/>
          <w:lang w:eastAsia="cs-CZ"/>
        </w:rPr>
        <w:t>06. na 01. 0</w:t>
      </w:r>
      <w:r w:rsidR="00A803D6">
        <w:rPr>
          <w:rFonts w:ascii="Arial" w:hAnsi="Arial" w:cs="Arial"/>
          <w:sz w:val="22"/>
          <w:szCs w:val="22"/>
          <w:lang w:eastAsia="cs-CZ"/>
        </w:rPr>
        <w:t>7., z 14.07. na 15.07., z 21.</w:t>
      </w:r>
      <w:r w:rsidR="00CE4F99">
        <w:rPr>
          <w:rFonts w:ascii="Arial" w:hAnsi="Arial" w:cs="Arial"/>
          <w:sz w:val="22"/>
          <w:szCs w:val="22"/>
          <w:lang w:eastAsia="cs-CZ"/>
        </w:rPr>
        <w:t>07. na 22</w:t>
      </w:r>
      <w:r w:rsidR="00A803D6">
        <w:rPr>
          <w:rFonts w:ascii="Arial" w:hAnsi="Arial" w:cs="Arial"/>
          <w:sz w:val="22"/>
          <w:szCs w:val="22"/>
          <w:lang w:eastAsia="cs-CZ"/>
        </w:rPr>
        <w:t>.07., z 29.07. na 30.07., z 04. 08. na 05.08., z 18.08. na 19.</w:t>
      </w:r>
      <w:r w:rsidR="00CE4F99">
        <w:rPr>
          <w:rFonts w:ascii="Arial" w:hAnsi="Arial" w:cs="Arial"/>
          <w:sz w:val="22"/>
          <w:szCs w:val="22"/>
          <w:lang w:eastAsia="cs-CZ"/>
        </w:rPr>
        <w:t>08. a z 25</w:t>
      </w:r>
      <w:r w:rsidR="00A803D6">
        <w:rPr>
          <w:rFonts w:ascii="Arial" w:hAnsi="Arial" w:cs="Arial"/>
          <w:sz w:val="22"/>
          <w:szCs w:val="22"/>
          <w:lang w:eastAsia="cs-CZ"/>
        </w:rPr>
        <w:t>.</w:t>
      </w:r>
      <w:r w:rsidR="006D0C0F">
        <w:rPr>
          <w:rFonts w:ascii="Arial" w:hAnsi="Arial" w:cs="Arial"/>
          <w:sz w:val="22"/>
          <w:szCs w:val="22"/>
          <w:lang w:eastAsia="cs-CZ"/>
        </w:rPr>
        <w:t xml:space="preserve">08. </w:t>
      </w:r>
      <w:r w:rsidR="005272CA" w:rsidRPr="007E5E10">
        <w:rPr>
          <w:rFonts w:ascii="Arial" w:hAnsi="Arial" w:cs="Arial"/>
          <w:sz w:val="22"/>
          <w:szCs w:val="22"/>
          <w:lang w:eastAsia="cs-CZ"/>
        </w:rPr>
        <w:t xml:space="preserve">na </w:t>
      </w:r>
      <w:r w:rsidR="00A803D6">
        <w:rPr>
          <w:rFonts w:ascii="Arial" w:hAnsi="Arial" w:cs="Arial"/>
          <w:sz w:val="22"/>
          <w:szCs w:val="22"/>
          <w:lang w:eastAsia="cs-CZ"/>
        </w:rPr>
        <w:t>26.08.</w:t>
      </w:r>
      <w:r w:rsidR="00CE4F99">
        <w:rPr>
          <w:rFonts w:ascii="Arial" w:hAnsi="Arial" w:cs="Arial"/>
          <w:sz w:val="22"/>
          <w:szCs w:val="22"/>
          <w:lang w:eastAsia="cs-CZ"/>
        </w:rPr>
        <w:t>2023</w:t>
      </w:r>
      <w:r w:rsidR="006D0C0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9393F" w:rsidRPr="007E5E10">
        <w:rPr>
          <w:rFonts w:ascii="Arial" w:hAnsi="Arial" w:cs="Arial"/>
          <w:sz w:val="22"/>
          <w:szCs w:val="22"/>
          <w:lang w:eastAsia="cs-CZ"/>
        </w:rPr>
        <w:t xml:space="preserve">z důvodu </w:t>
      </w:r>
      <w:r w:rsidR="00C007C3" w:rsidRPr="007E5E10">
        <w:rPr>
          <w:rFonts w:ascii="Arial" w:hAnsi="Arial" w:cs="Arial"/>
          <w:sz w:val="22"/>
          <w:szCs w:val="22"/>
          <w:lang w:eastAsia="cs-CZ"/>
        </w:rPr>
        <w:t>konání tradiční</w:t>
      </w:r>
      <w:r w:rsidR="006D0C0F">
        <w:rPr>
          <w:rFonts w:ascii="Arial" w:hAnsi="Arial" w:cs="Arial"/>
          <w:sz w:val="22"/>
          <w:szCs w:val="22"/>
          <w:lang w:eastAsia="cs-CZ"/>
        </w:rPr>
        <w:t>ch</w:t>
      </w:r>
      <w:r w:rsidR="00C007C3" w:rsidRPr="007E5E1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54EFD" w:rsidRPr="007E5E10">
        <w:rPr>
          <w:rFonts w:ascii="Arial" w:hAnsi="Arial" w:cs="Arial"/>
          <w:sz w:val="22"/>
          <w:szCs w:val="22"/>
          <w:lang w:eastAsia="cs-CZ"/>
        </w:rPr>
        <w:t>taneční</w:t>
      </w:r>
      <w:r w:rsidR="006D0C0F">
        <w:rPr>
          <w:rFonts w:ascii="Arial" w:hAnsi="Arial" w:cs="Arial"/>
          <w:sz w:val="22"/>
          <w:szCs w:val="22"/>
          <w:lang w:eastAsia="cs-CZ"/>
        </w:rPr>
        <w:t>ch</w:t>
      </w:r>
      <w:r w:rsidR="00954EFD" w:rsidRPr="007E5E1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D0C0F">
        <w:rPr>
          <w:rFonts w:ascii="Arial" w:hAnsi="Arial" w:cs="Arial"/>
          <w:sz w:val="22"/>
          <w:szCs w:val="22"/>
          <w:lang w:eastAsia="cs-CZ"/>
        </w:rPr>
        <w:t>zábav</w:t>
      </w:r>
      <w:r w:rsidR="00C007C3" w:rsidRPr="00711DD9">
        <w:rPr>
          <w:rFonts w:ascii="Arial" w:hAnsi="Arial" w:cs="Arial"/>
          <w:sz w:val="22"/>
          <w:szCs w:val="22"/>
          <w:lang w:eastAsia="cs-CZ"/>
        </w:rPr>
        <w:t xml:space="preserve"> v </w:t>
      </w:r>
      <w:r w:rsidR="00D3261A" w:rsidRPr="00711DD9">
        <w:rPr>
          <w:rFonts w:ascii="Arial" w:hAnsi="Arial" w:cs="Arial"/>
          <w:sz w:val="22"/>
          <w:szCs w:val="22"/>
          <w:lang w:eastAsia="cs-CZ"/>
        </w:rPr>
        <w:t xml:space="preserve">části města </w:t>
      </w:r>
      <w:r w:rsidR="00C007C3" w:rsidRPr="00711DD9">
        <w:rPr>
          <w:rFonts w:ascii="Arial" w:hAnsi="Arial" w:cs="Arial"/>
          <w:sz w:val="22"/>
          <w:szCs w:val="22"/>
          <w:lang w:eastAsia="cs-CZ"/>
        </w:rPr>
        <w:t>Horní Lhot</w:t>
      </w:r>
      <w:r w:rsidR="00D3261A" w:rsidRPr="00711DD9">
        <w:rPr>
          <w:rFonts w:ascii="Arial" w:hAnsi="Arial" w:cs="Arial"/>
          <w:sz w:val="22"/>
          <w:szCs w:val="22"/>
          <w:lang w:eastAsia="cs-CZ"/>
        </w:rPr>
        <w:t>a</w:t>
      </w:r>
    </w:p>
    <w:p w14:paraId="75C3B6B2" w14:textId="378C4792" w:rsidR="00951A65" w:rsidRDefault="00951A65" w:rsidP="007E5E10">
      <w:pPr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(7)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pro část města Olešná </w:t>
      </w:r>
      <w:r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vymezuje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>
        <w:rPr>
          <w:rFonts w:ascii="Arial" w:hAnsi="Arial" w:cs="Arial"/>
          <w:b/>
          <w:sz w:val="22"/>
          <w:szCs w:val="22"/>
          <w:lang w:eastAsia="cs-CZ"/>
        </w:rPr>
        <w:t>02:00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hodin</w:t>
      </w:r>
      <w:r w:rsidR="00364A41">
        <w:rPr>
          <w:rFonts w:ascii="Arial" w:hAnsi="Arial" w:cs="Arial"/>
          <w:sz w:val="22"/>
          <w:szCs w:val="22"/>
          <w:lang w:eastAsia="cs-CZ"/>
        </w:rPr>
        <w:t xml:space="preserve"> v noci z 07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364A41">
        <w:rPr>
          <w:rFonts w:ascii="Arial" w:hAnsi="Arial" w:cs="Arial"/>
          <w:sz w:val="22"/>
          <w:szCs w:val="22"/>
          <w:lang w:eastAsia="cs-CZ"/>
        </w:rPr>
        <w:t>05. na 08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364A41">
        <w:rPr>
          <w:rFonts w:ascii="Arial" w:hAnsi="Arial" w:cs="Arial"/>
          <w:sz w:val="22"/>
          <w:szCs w:val="22"/>
          <w:lang w:eastAsia="cs-CZ"/>
        </w:rPr>
        <w:t>05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364A41">
        <w:rPr>
          <w:rFonts w:ascii="Arial" w:hAnsi="Arial" w:cs="Arial"/>
          <w:sz w:val="22"/>
          <w:szCs w:val="22"/>
          <w:lang w:eastAsia="cs-CZ"/>
        </w:rPr>
        <w:t>2023 z důvodu konání akce Vatra a lampionový průvod</w:t>
      </w:r>
      <w:r>
        <w:rPr>
          <w:rFonts w:ascii="Arial" w:hAnsi="Arial" w:cs="Arial"/>
          <w:sz w:val="22"/>
          <w:szCs w:val="22"/>
          <w:lang w:eastAsia="cs-CZ"/>
        </w:rPr>
        <w:t xml:space="preserve"> a v noci z</w:t>
      </w:r>
      <w:r w:rsidR="00E57F4B">
        <w:rPr>
          <w:rFonts w:ascii="Arial" w:hAnsi="Arial" w:cs="Arial"/>
          <w:sz w:val="22"/>
          <w:szCs w:val="22"/>
          <w:lang w:eastAsia="cs-CZ"/>
        </w:rPr>
        <w:t> </w:t>
      </w:r>
      <w:r w:rsidR="00364A41">
        <w:rPr>
          <w:rFonts w:ascii="Arial" w:hAnsi="Arial" w:cs="Arial"/>
          <w:sz w:val="22"/>
          <w:szCs w:val="22"/>
          <w:lang w:eastAsia="cs-CZ"/>
        </w:rPr>
        <w:t>26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8573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64A41">
        <w:rPr>
          <w:rFonts w:ascii="Arial" w:hAnsi="Arial" w:cs="Arial"/>
          <w:sz w:val="22"/>
          <w:szCs w:val="22"/>
          <w:lang w:eastAsia="cs-CZ"/>
        </w:rPr>
        <w:t>8. na 27</w:t>
      </w:r>
      <w:r>
        <w:rPr>
          <w:rFonts w:ascii="Arial" w:hAnsi="Arial" w:cs="Arial"/>
          <w:sz w:val="22"/>
          <w:szCs w:val="22"/>
          <w:lang w:eastAsia="cs-CZ"/>
        </w:rPr>
        <w:t>.08.</w:t>
      </w:r>
      <w:r w:rsidR="00364A41">
        <w:rPr>
          <w:rFonts w:ascii="Arial" w:hAnsi="Arial" w:cs="Arial"/>
          <w:sz w:val="22"/>
          <w:szCs w:val="22"/>
          <w:lang w:eastAsia="cs-CZ"/>
        </w:rPr>
        <w:t>2023</w:t>
      </w:r>
      <w:r>
        <w:rPr>
          <w:rFonts w:ascii="Arial" w:hAnsi="Arial" w:cs="Arial"/>
          <w:sz w:val="22"/>
          <w:szCs w:val="22"/>
          <w:lang w:eastAsia="cs-CZ"/>
        </w:rPr>
        <w:t xml:space="preserve"> z důvodu konání</w:t>
      </w:r>
      <w:r w:rsidR="00364A41">
        <w:rPr>
          <w:rFonts w:ascii="Arial" w:hAnsi="Arial" w:cs="Arial"/>
          <w:sz w:val="22"/>
          <w:szCs w:val="22"/>
          <w:lang w:eastAsia="cs-CZ"/>
        </w:rPr>
        <w:t xml:space="preserve"> akce k 95. výročí založení SDH Olešná.</w:t>
      </w:r>
    </w:p>
    <w:p w14:paraId="7044CC83" w14:textId="551AF144" w:rsidR="00951A65" w:rsidRDefault="00951A65" w:rsidP="007E5E10">
      <w:pPr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(8)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pro část města </w:t>
      </w:r>
      <w:proofErr w:type="spellStart"/>
      <w:r>
        <w:rPr>
          <w:rFonts w:ascii="Arial" w:hAnsi="Arial" w:cs="Arial"/>
          <w:b/>
          <w:sz w:val="22"/>
          <w:szCs w:val="22"/>
          <w:lang w:eastAsia="cs-CZ"/>
        </w:rPr>
        <w:t>Klepačov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6D29A9">
        <w:rPr>
          <w:rFonts w:ascii="Arial" w:hAnsi="Arial" w:cs="Arial"/>
          <w:sz w:val="22"/>
          <w:szCs w:val="22"/>
          <w:lang w:eastAsia="cs-CZ"/>
        </w:rPr>
        <w:t xml:space="preserve">vymezuje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od </w:t>
      </w:r>
      <w:r w:rsidR="00364A41">
        <w:rPr>
          <w:rFonts w:ascii="Arial" w:hAnsi="Arial" w:cs="Arial"/>
          <w:b/>
          <w:sz w:val="22"/>
          <w:szCs w:val="22"/>
          <w:lang w:eastAsia="cs-CZ"/>
        </w:rPr>
        <w:t>00</w:t>
      </w:r>
      <w:r>
        <w:rPr>
          <w:rFonts w:ascii="Arial" w:hAnsi="Arial" w:cs="Arial"/>
          <w:b/>
          <w:sz w:val="22"/>
          <w:szCs w:val="22"/>
          <w:lang w:eastAsia="cs-CZ"/>
        </w:rPr>
        <w:t>:00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 xml:space="preserve"> do 06:00 </w:t>
      </w:r>
      <w:r w:rsidR="009514F2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374C89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Pr="006D29A9">
        <w:rPr>
          <w:rFonts w:ascii="Arial" w:hAnsi="Arial" w:cs="Arial"/>
          <w:b/>
          <w:sz w:val="22"/>
          <w:szCs w:val="22"/>
          <w:lang w:eastAsia="cs-CZ"/>
        </w:rPr>
        <w:t>hodin</w:t>
      </w:r>
      <w:r>
        <w:rPr>
          <w:rFonts w:ascii="Arial" w:hAnsi="Arial" w:cs="Arial"/>
          <w:sz w:val="22"/>
          <w:szCs w:val="22"/>
          <w:lang w:eastAsia="cs-CZ"/>
        </w:rPr>
        <w:t xml:space="preserve"> v noci z</w:t>
      </w:r>
      <w:r w:rsidR="0017450D">
        <w:rPr>
          <w:rFonts w:ascii="Arial" w:hAnsi="Arial" w:cs="Arial"/>
          <w:sz w:val="22"/>
          <w:szCs w:val="22"/>
          <w:lang w:eastAsia="cs-CZ"/>
        </w:rPr>
        <w:t>e</w:t>
      </w:r>
      <w:r>
        <w:rPr>
          <w:rFonts w:ascii="Arial" w:hAnsi="Arial" w:cs="Arial"/>
          <w:sz w:val="22"/>
          <w:szCs w:val="22"/>
          <w:lang w:eastAsia="cs-CZ"/>
        </w:rPr>
        <w:t> 17.</w:t>
      </w:r>
      <w:r w:rsidR="00364A41">
        <w:rPr>
          <w:rFonts w:ascii="Arial" w:hAnsi="Arial" w:cs="Arial"/>
          <w:sz w:val="22"/>
          <w:szCs w:val="22"/>
          <w:lang w:eastAsia="cs-CZ"/>
        </w:rPr>
        <w:t>06</w:t>
      </w:r>
      <w:r>
        <w:rPr>
          <w:rFonts w:ascii="Arial" w:hAnsi="Arial" w:cs="Arial"/>
          <w:sz w:val="22"/>
          <w:szCs w:val="22"/>
          <w:lang w:eastAsia="cs-CZ"/>
        </w:rPr>
        <w:t>. na 18.</w:t>
      </w:r>
      <w:r w:rsidR="00364A41">
        <w:rPr>
          <w:rFonts w:ascii="Arial" w:hAnsi="Arial" w:cs="Arial"/>
          <w:sz w:val="22"/>
          <w:szCs w:val="22"/>
          <w:lang w:eastAsia="cs-CZ"/>
        </w:rPr>
        <w:t>06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364A41">
        <w:rPr>
          <w:rFonts w:ascii="Arial" w:hAnsi="Arial" w:cs="Arial"/>
          <w:sz w:val="22"/>
          <w:szCs w:val="22"/>
          <w:lang w:eastAsia="cs-CZ"/>
        </w:rPr>
        <w:t>2023</w:t>
      </w:r>
      <w:r>
        <w:rPr>
          <w:rFonts w:ascii="Arial" w:hAnsi="Arial" w:cs="Arial"/>
          <w:sz w:val="22"/>
          <w:szCs w:val="22"/>
          <w:lang w:eastAsia="cs-CZ"/>
        </w:rPr>
        <w:t xml:space="preserve"> z důvodu konání </w:t>
      </w:r>
      <w:r w:rsidR="00364A41">
        <w:rPr>
          <w:rFonts w:ascii="Arial" w:hAnsi="Arial" w:cs="Arial"/>
          <w:sz w:val="22"/>
          <w:szCs w:val="22"/>
          <w:lang w:eastAsia="cs-CZ"/>
        </w:rPr>
        <w:t>akce  Oslava dne otců</w:t>
      </w:r>
      <w:r w:rsidR="003935A6">
        <w:rPr>
          <w:rFonts w:ascii="Arial" w:hAnsi="Arial" w:cs="Arial"/>
          <w:sz w:val="22"/>
          <w:szCs w:val="22"/>
          <w:lang w:eastAsia="cs-CZ"/>
        </w:rPr>
        <w:t>.</w:t>
      </w:r>
    </w:p>
    <w:p w14:paraId="1A66B58D" w14:textId="77777777" w:rsidR="00436948" w:rsidRDefault="00436948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14FB4B7" w14:textId="77777777" w:rsidR="00C767FF" w:rsidRPr="006F40FB" w:rsidRDefault="00C767FF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19D4D029" w14:textId="77777777" w:rsidR="006812AB" w:rsidRDefault="006812AB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14427C28" w14:textId="77777777" w:rsidR="00E56273" w:rsidRDefault="00E56273" w:rsidP="007E5E10">
      <w:pPr>
        <w:shd w:val="clear" w:color="auto" w:fill="FFFFFF"/>
        <w:suppressAutoHyphens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4</w:t>
      </w:r>
    </w:p>
    <w:p w14:paraId="55A1B40A" w14:textId="77777777" w:rsidR="00E56273" w:rsidRDefault="00E56273" w:rsidP="007E5E10">
      <w:pPr>
        <w:shd w:val="clear" w:color="auto" w:fill="FFFFFF"/>
        <w:suppressAutoHyphens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Sankce</w:t>
      </w:r>
    </w:p>
    <w:p w14:paraId="3784D599" w14:textId="77777777" w:rsidR="00E56273" w:rsidRDefault="00E56273" w:rsidP="007E5E10">
      <w:pPr>
        <w:suppressAutoHyphens w:val="0"/>
        <w:ind w:left="284"/>
        <w:rPr>
          <w:rFonts w:ascii="Arial" w:hAnsi="Arial" w:cs="Arial"/>
          <w:sz w:val="22"/>
          <w:szCs w:val="22"/>
          <w:lang w:eastAsia="cs-CZ"/>
        </w:rPr>
      </w:pPr>
    </w:p>
    <w:p w14:paraId="7E0332FC" w14:textId="77777777" w:rsidR="006812AB" w:rsidRDefault="00E56273" w:rsidP="007E5E10">
      <w:pPr>
        <w:suppressAutoHyphens w:val="0"/>
        <w:ind w:left="284"/>
        <w:jc w:val="both"/>
        <w:rPr>
          <w:rFonts w:ascii="Arial" w:hAnsi="Arial" w:cs="Arial"/>
          <w:sz w:val="10"/>
          <w:szCs w:val="10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Porušení této obecně závazné vyhlášky se postihuje podle zvláštních předpisů.</w:t>
      </w:r>
      <w:r w:rsidR="00CD6C96">
        <w:rPr>
          <w:rStyle w:val="Znakapoznpodarou"/>
          <w:rFonts w:ascii="Arial" w:hAnsi="Arial" w:cs="Arial"/>
          <w:sz w:val="22"/>
          <w:szCs w:val="22"/>
          <w:lang w:eastAsia="cs-CZ"/>
        </w:rPr>
        <w:footnoteReference w:id="2"/>
      </w:r>
    </w:p>
    <w:p w14:paraId="5BC7D6AB" w14:textId="77777777" w:rsidR="006812AB" w:rsidRDefault="006812AB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1C835855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75E0722B" w14:textId="77777777" w:rsidR="00CD6C96" w:rsidRDefault="00CD6C96" w:rsidP="007E5E10">
      <w:pPr>
        <w:suppressAutoHyphens w:val="0"/>
        <w:ind w:left="284"/>
        <w:rPr>
          <w:rFonts w:ascii="Arial" w:hAnsi="Arial" w:cs="Arial"/>
          <w:sz w:val="10"/>
          <w:szCs w:val="10"/>
          <w:lang w:eastAsia="cs-CZ"/>
        </w:rPr>
      </w:pPr>
    </w:p>
    <w:p w14:paraId="3E88CBCA" w14:textId="77777777" w:rsidR="00CD6C96" w:rsidRDefault="00CD6C96" w:rsidP="007E5E10">
      <w:pPr>
        <w:shd w:val="clear" w:color="auto" w:fill="FFFFFF"/>
        <w:suppressAutoHyphens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5</w:t>
      </w:r>
    </w:p>
    <w:p w14:paraId="20FEDB14" w14:textId="77777777" w:rsidR="00CD6C96" w:rsidRDefault="00CD6C96" w:rsidP="007E5E10">
      <w:pPr>
        <w:shd w:val="clear" w:color="auto" w:fill="FFFFFF"/>
        <w:suppressAutoHyphens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Zrušovací ustanovení</w:t>
      </w:r>
    </w:p>
    <w:p w14:paraId="6C2747CF" w14:textId="77777777" w:rsidR="00CD6C96" w:rsidRDefault="00CD6C96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9FABD38" w14:textId="4B627E97" w:rsidR="00CD6C96" w:rsidRDefault="00D9393F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Zrušuje se </w:t>
      </w:r>
      <w:r w:rsidR="00CD6C96">
        <w:rPr>
          <w:rFonts w:ascii="Arial" w:hAnsi="Arial" w:cs="Arial"/>
          <w:sz w:val="22"/>
          <w:szCs w:val="22"/>
          <w:lang w:eastAsia="cs-CZ"/>
        </w:rPr>
        <w:t>Obecně záv</w:t>
      </w:r>
      <w:r w:rsidR="000B5BB7">
        <w:rPr>
          <w:rFonts w:ascii="Arial" w:hAnsi="Arial" w:cs="Arial"/>
          <w:sz w:val="22"/>
          <w:szCs w:val="22"/>
          <w:lang w:eastAsia="cs-CZ"/>
        </w:rPr>
        <w:t xml:space="preserve">azná vyhláška města Blansko č. </w:t>
      </w:r>
      <w:r w:rsidR="0063755E">
        <w:rPr>
          <w:rFonts w:ascii="Arial" w:hAnsi="Arial" w:cs="Arial"/>
          <w:sz w:val="22"/>
          <w:szCs w:val="22"/>
          <w:lang w:eastAsia="cs-CZ"/>
        </w:rPr>
        <w:t>1</w:t>
      </w:r>
      <w:r w:rsidR="00831551">
        <w:rPr>
          <w:rFonts w:ascii="Arial" w:hAnsi="Arial" w:cs="Arial"/>
          <w:sz w:val="22"/>
          <w:szCs w:val="22"/>
          <w:lang w:eastAsia="cs-CZ"/>
        </w:rPr>
        <w:t>/2022</w:t>
      </w:r>
      <w:r w:rsidR="0063755E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D6C96">
        <w:rPr>
          <w:rFonts w:ascii="Arial" w:hAnsi="Arial" w:cs="Arial"/>
          <w:sz w:val="22"/>
          <w:szCs w:val="22"/>
          <w:lang w:eastAsia="cs-CZ"/>
        </w:rPr>
        <w:t>o noční</w:t>
      </w:r>
      <w:r w:rsidR="00BB3D52">
        <w:rPr>
          <w:rFonts w:ascii="Arial" w:hAnsi="Arial" w:cs="Arial"/>
          <w:sz w:val="22"/>
          <w:szCs w:val="22"/>
          <w:lang w:eastAsia="cs-CZ"/>
        </w:rPr>
        <w:t>m</w:t>
      </w:r>
      <w:r w:rsidR="00CD6C96">
        <w:rPr>
          <w:rFonts w:ascii="Arial" w:hAnsi="Arial" w:cs="Arial"/>
          <w:sz w:val="22"/>
          <w:szCs w:val="22"/>
          <w:lang w:eastAsia="cs-CZ"/>
        </w:rPr>
        <w:t xml:space="preserve"> klidu</w:t>
      </w:r>
      <w:r w:rsidR="000D45B3">
        <w:rPr>
          <w:rFonts w:ascii="Arial" w:hAnsi="Arial" w:cs="Arial"/>
          <w:sz w:val="22"/>
          <w:szCs w:val="22"/>
          <w:lang w:eastAsia="cs-CZ"/>
        </w:rPr>
        <w:t xml:space="preserve"> schválená Zastupitelstvem města Blansko na </w:t>
      </w:r>
      <w:r w:rsidR="00BF2655">
        <w:rPr>
          <w:rFonts w:ascii="Arial" w:hAnsi="Arial" w:cs="Arial"/>
          <w:sz w:val="22"/>
          <w:szCs w:val="22"/>
          <w:lang w:eastAsia="cs-CZ"/>
        </w:rPr>
        <w:t>15</w:t>
      </w:r>
      <w:r w:rsidR="000D45B3">
        <w:rPr>
          <w:rFonts w:ascii="Arial" w:hAnsi="Arial" w:cs="Arial"/>
          <w:sz w:val="22"/>
          <w:szCs w:val="22"/>
          <w:lang w:eastAsia="cs-CZ"/>
        </w:rPr>
        <w:t xml:space="preserve">. zasedání konaném dne </w:t>
      </w:r>
      <w:r w:rsidR="00BF2655">
        <w:rPr>
          <w:rFonts w:ascii="Arial" w:hAnsi="Arial" w:cs="Arial"/>
          <w:sz w:val="22"/>
          <w:szCs w:val="22"/>
          <w:lang w:eastAsia="cs-CZ"/>
        </w:rPr>
        <w:t>15</w:t>
      </w:r>
      <w:r w:rsidR="00BB3D52">
        <w:rPr>
          <w:rFonts w:ascii="Arial" w:hAnsi="Arial" w:cs="Arial"/>
          <w:sz w:val="22"/>
          <w:szCs w:val="22"/>
          <w:lang w:eastAsia="cs-CZ"/>
        </w:rPr>
        <w:t>.</w:t>
      </w:r>
      <w:r w:rsidR="00BF2655">
        <w:rPr>
          <w:rFonts w:ascii="Arial" w:hAnsi="Arial" w:cs="Arial"/>
          <w:sz w:val="22"/>
          <w:szCs w:val="22"/>
          <w:lang w:eastAsia="cs-CZ"/>
        </w:rPr>
        <w:t>03</w:t>
      </w:r>
      <w:r w:rsidR="000D45B3">
        <w:rPr>
          <w:rFonts w:ascii="Arial" w:hAnsi="Arial" w:cs="Arial"/>
          <w:sz w:val="22"/>
          <w:szCs w:val="22"/>
          <w:lang w:eastAsia="cs-CZ"/>
        </w:rPr>
        <w:t>.</w:t>
      </w:r>
      <w:r w:rsidR="00BF2655">
        <w:rPr>
          <w:rFonts w:ascii="Arial" w:hAnsi="Arial" w:cs="Arial"/>
          <w:sz w:val="22"/>
          <w:szCs w:val="22"/>
          <w:lang w:eastAsia="cs-CZ"/>
        </w:rPr>
        <w:t>2022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</w:p>
    <w:p w14:paraId="6339F245" w14:textId="77777777" w:rsidR="00313658" w:rsidRDefault="00313658" w:rsidP="007E5E10">
      <w:pPr>
        <w:suppressAutoHyphens w:val="0"/>
        <w:ind w:left="284"/>
        <w:jc w:val="both"/>
        <w:rPr>
          <w:rFonts w:ascii="Arial" w:hAnsi="Arial" w:cs="Arial"/>
          <w:sz w:val="10"/>
          <w:szCs w:val="10"/>
          <w:lang w:eastAsia="cs-CZ"/>
        </w:rPr>
      </w:pPr>
    </w:p>
    <w:p w14:paraId="4110349B" w14:textId="77777777" w:rsidR="00E57F4B" w:rsidRDefault="00E57F4B" w:rsidP="007E5E10">
      <w:pPr>
        <w:suppressAutoHyphens w:val="0"/>
        <w:ind w:left="284"/>
        <w:jc w:val="both"/>
        <w:rPr>
          <w:rFonts w:ascii="Arial" w:hAnsi="Arial" w:cs="Arial"/>
          <w:sz w:val="10"/>
          <w:szCs w:val="10"/>
          <w:lang w:eastAsia="cs-CZ"/>
        </w:rPr>
      </w:pPr>
    </w:p>
    <w:p w14:paraId="25BEFB99" w14:textId="77777777" w:rsidR="00600B72" w:rsidRDefault="00600B72" w:rsidP="007E5E10">
      <w:pPr>
        <w:suppressAutoHyphens w:val="0"/>
        <w:ind w:left="284"/>
        <w:jc w:val="both"/>
        <w:rPr>
          <w:rFonts w:ascii="Arial" w:hAnsi="Arial" w:cs="Arial"/>
          <w:sz w:val="10"/>
          <w:szCs w:val="10"/>
          <w:lang w:eastAsia="cs-CZ"/>
        </w:rPr>
      </w:pPr>
    </w:p>
    <w:p w14:paraId="2AC6D587" w14:textId="77777777" w:rsidR="006812AB" w:rsidRPr="000C777B" w:rsidRDefault="006812AB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28FA77AF" w14:textId="77777777" w:rsidR="00D3261A" w:rsidRPr="0010025C" w:rsidRDefault="00D3261A" w:rsidP="007E5E10">
      <w:pPr>
        <w:suppressAutoHyphens w:val="0"/>
        <w:ind w:left="284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10025C">
        <w:rPr>
          <w:rFonts w:ascii="Arial" w:hAnsi="Arial" w:cs="Arial"/>
          <w:b/>
          <w:sz w:val="22"/>
          <w:szCs w:val="22"/>
          <w:lang w:eastAsia="cs-CZ"/>
        </w:rPr>
        <w:t>Článek 6</w:t>
      </w:r>
    </w:p>
    <w:p w14:paraId="2BCE2DAC" w14:textId="77777777" w:rsidR="00313658" w:rsidRDefault="00D3261A" w:rsidP="007E5E10">
      <w:pPr>
        <w:suppressAutoHyphens w:val="0"/>
        <w:ind w:left="284"/>
        <w:jc w:val="center"/>
        <w:rPr>
          <w:rFonts w:ascii="Arial" w:hAnsi="Arial" w:cs="Arial"/>
          <w:sz w:val="22"/>
          <w:szCs w:val="22"/>
          <w:lang w:eastAsia="cs-CZ"/>
        </w:rPr>
      </w:pPr>
      <w:r w:rsidRPr="0010025C">
        <w:rPr>
          <w:rFonts w:ascii="Arial" w:hAnsi="Arial" w:cs="Arial"/>
          <w:b/>
          <w:sz w:val="22"/>
          <w:szCs w:val="22"/>
          <w:lang w:eastAsia="cs-CZ"/>
        </w:rPr>
        <w:t>Účinnost</w:t>
      </w:r>
    </w:p>
    <w:p w14:paraId="1FBAE2B3" w14:textId="77777777" w:rsidR="00443A9C" w:rsidRDefault="00443A9C" w:rsidP="007E5E10">
      <w:pPr>
        <w:suppressAutoHyphens w:val="0"/>
        <w:ind w:left="284"/>
        <w:jc w:val="both"/>
        <w:rPr>
          <w:rFonts w:ascii="Arial" w:hAnsi="Arial" w:cs="Arial"/>
          <w:color w:val="212529"/>
          <w:sz w:val="22"/>
          <w:szCs w:val="22"/>
          <w:shd w:val="clear" w:color="auto" w:fill="FCFCFC"/>
        </w:rPr>
      </w:pPr>
    </w:p>
    <w:p w14:paraId="5F979DE1" w14:textId="08B6F6AA" w:rsidR="00313658" w:rsidRPr="00443A9C" w:rsidRDefault="003935A6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Tato vyhlášk</w:t>
      </w:r>
      <w:r w:rsidR="00443A9C"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 xml:space="preserve">a nabývá účinnosti dnem </w:t>
      </w:r>
      <w:r w:rsidR="00C5671B">
        <w:rPr>
          <w:rFonts w:ascii="Arial" w:hAnsi="Arial" w:cs="Arial"/>
          <w:color w:val="212529"/>
          <w:sz w:val="22"/>
          <w:szCs w:val="22"/>
          <w:shd w:val="clear" w:color="auto" w:fill="FCFCFC"/>
        </w:rPr>
        <w:t>05</w:t>
      </w:r>
      <w:r w:rsid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.0</w:t>
      </w:r>
      <w:r w:rsidR="00C5671B">
        <w:rPr>
          <w:rFonts w:ascii="Arial" w:hAnsi="Arial" w:cs="Arial"/>
          <w:color w:val="212529"/>
          <w:sz w:val="22"/>
          <w:szCs w:val="22"/>
          <w:shd w:val="clear" w:color="auto" w:fill="FCFCFC"/>
        </w:rPr>
        <w:t>5</w:t>
      </w:r>
      <w:r w:rsid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</w:t>
      </w:r>
      <w:r w:rsidR="00BF2655">
        <w:rPr>
          <w:rFonts w:ascii="Arial" w:hAnsi="Arial" w:cs="Arial"/>
          <w:color w:val="212529"/>
          <w:sz w:val="22"/>
          <w:szCs w:val="22"/>
          <w:shd w:val="clear" w:color="auto" w:fill="FCFCFC"/>
        </w:rPr>
        <w:t>2023</w:t>
      </w:r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</w:t>
      </w:r>
    </w:p>
    <w:p w14:paraId="5690AB0F" w14:textId="77777777" w:rsidR="002E6EDA" w:rsidRPr="00443A9C" w:rsidRDefault="002E6EDA" w:rsidP="007E5E10">
      <w:pPr>
        <w:suppressAutoHyphens w:val="0"/>
        <w:ind w:left="284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06FF54FD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0C6C2F07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2D54CD1A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294D22B5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0F393F71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224382AE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12F922A2" w14:textId="77777777"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7AB25705" w14:textId="77777777"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26C16789" w14:textId="77777777"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64ADAB0A" w14:textId="77777777"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75878847" w14:textId="77777777" w:rsidR="00131819" w:rsidRPr="001245FF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14:paraId="6B841057" w14:textId="1B9F7009" w:rsidR="002679D0" w:rsidRPr="002B07E8" w:rsidRDefault="008B3CA2" w:rsidP="007E5E10">
      <w:pPr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v. r. </w:t>
      </w:r>
      <w:r w:rsidR="008A4E1B">
        <w:rPr>
          <w:rFonts w:ascii="Arial" w:hAnsi="Arial"/>
          <w:sz w:val="22"/>
          <w:szCs w:val="22"/>
        </w:rPr>
        <w:t>Ing. Jiří Crha</w:t>
      </w:r>
    </w:p>
    <w:p w14:paraId="4473BFE2" w14:textId="77777777" w:rsidR="002679D0" w:rsidRDefault="00F14171" w:rsidP="007E5E10">
      <w:pPr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679D0" w:rsidRPr="002B07E8">
        <w:rPr>
          <w:rFonts w:ascii="Arial" w:hAnsi="Arial"/>
          <w:sz w:val="22"/>
          <w:szCs w:val="22"/>
        </w:rPr>
        <w:t>tarosta</w:t>
      </w:r>
    </w:p>
    <w:p w14:paraId="279518B2" w14:textId="77777777" w:rsidR="00F14171" w:rsidRDefault="00F14171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1DE1251B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61593860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36D4A43A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16AD0762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07010AEE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4E0CF525" w14:textId="4AC70E17" w:rsidR="00313658" w:rsidRPr="002B07E8" w:rsidRDefault="00B97900" w:rsidP="003466F4">
      <w:pPr>
        <w:tabs>
          <w:tab w:val="left" w:pos="1134"/>
          <w:tab w:val="left" w:pos="3343"/>
          <w:tab w:val="left" w:pos="5954"/>
        </w:tabs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8B3CA2">
        <w:rPr>
          <w:rFonts w:ascii="Arial" w:hAnsi="Arial"/>
          <w:sz w:val="22"/>
          <w:szCs w:val="22"/>
        </w:rPr>
        <w:t>v. r.</w:t>
      </w:r>
      <w:r>
        <w:rPr>
          <w:rFonts w:ascii="Arial" w:hAnsi="Arial"/>
          <w:sz w:val="22"/>
          <w:szCs w:val="22"/>
        </w:rPr>
        <w:t xml:space="preserve">  </w:t>
      </w:r>
      <w:r w:rsidR="003466F4">
        <w:rPr>
          <w:rFonts w:ascii="Arial" w:hAnsi="Arial"/>
          <w:sz w:val="22"/>
          <w:szCs w:val="22"/>
        </w:rPr>
        <w:t>Mgr. Lenka Dražilová</w:t>
      </w:r>
      <w:r>
        <w:rPr>
          <w:rFonts w:ascii="Arial" w:hAnsi="Arial"/>
          <w:sz w:val="22"/>
          <w:szCs w:val="22"/>
        </w:rPr>
        <w:t>, MBA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B3CA2">
        <w:rPr>
          <w:rFonts w:ascii="Arial" w:hAnsi="Arial"/>
          <w:sz w:val="22"/>
          <w:szCs w:val="22"/>
        </w:rPr>
        <w:t xml:space="preserve">v. r. </w:t>
      </w:r>
      <w:r>
        <w:rPr>
          <w:rFonts w:ascii="Arial" w:hAnsi="Arial"/>
          <w:sz w:val="22"/>
          <w:szCs w:val="22"/>
        </w:rPr>
        <w:t xml:space="preserve"> </w:t>
      </w:r>
      <w:r w:rsidR="003466F4">
        <w:rPr>
          <w:rFonts w:ascii="Arial" w:hAnsi="Arial"/>
          <w:sz w:val="22"/>
          <w:szCs w:val="22"/>
        </w:rPr>
        <w:t>Ing. Ivo Stejskal</w:t>
      </w:r>
    </w:p>
    <w:p w14:paraId="62257E7B" w14:textId="204C9568" w:rsidR="00313658" w:rsidRPr="002B07E8" w:rsidRDefault="00313658" w:rsidP="007E5E10">
      <w:pPr>
        <w:tabs>
          <w:tab w:val="left" w:pos="993"/>
          <w:tab w:val="left" w:pos="1134"/>
          <w:tab w:val="left" w:pos="6521"/>
          <w:tab w:val="left" w:pos="7230"/>
        </w:tabs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</w:t>
      </w:r>
      <w:r w:rsidRPr="002B07E8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>místostarost</w:t>
      </w:r>
      <w:r w:rsidR="00A803D6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a</w:t>
      </w:r>
      <w:r w:rsidRPr="002B07E8">
        <w:rPr>
          <w:rFonts w:ascii="Arial" w:hAnsi="Arial"/>
          <w:sz w:val="22"/>
          <w:szCs w:val="22"/>
        </w:rPr>
        <w:tab/>
      </w:r>
      <w:r w:rsidR="008B3CA2">
        <w:rPr>
          <w:rFonts w:ascii="Arial" w:hAnsi="Arial"/>
          <w:sz w:val="22"/>
          <w:szCs w:val="22"/>
        </w:rPr>
        <w:t xml:space="preserve">   </w:t>
      </w:r>
      <w:bookmarkStart w:id="0" w:name="_GoBack"/>
      <w:bookmarkEnd w:id="0"/>
      <w:r w:rsidRPr="002B07E8">
        <w:rPr>
          <w:rFonts w:ascii="Arial" w:hAnsi="Arial"/>
          <w:sz w:val="22"/>
          <w:szCs w:val="22"/>
        </w:rPr>
        <w:t>2. místostarosta</w:t>
      </w:r>
    </w:p>
    <w:p w14:paraId="5372200E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5C449E16" w14:textId="77777777"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14:paraId="4F71AC80" w14:textId="77777777" w:rsidR="00313658" w:rsidRDefault="00313658" w:rsidP="007E5E10">
      <w:pPr>
        <w:ind w:left="284"/>
        <w:rPr>
          <w:rFonts w:ascii="Arial" w:hAnsi="Arial"/>
          <w:sz w:val="22"/>
          <w:szCs w:val="22"/>
        </w:rPr>
      </w:pPr>
    </w:p>
    <w:p w14:paraId="56F383AA" w14:textId="77777777" w:rsidR="00313658" w:rsidRDefault="00313658" w:rsidP="00131819">
      <w:pPr>
        <w:rPr>
          <w:rFonts w:ascii="Arial" w:hAnsi="Arial"/>
          <w:sz w:val="22"/>
          <w:szCs w:val="22"/>
        </w:rPr>
      </w:pPr>
    </w:p>
    <w:p w14:paraId="570EF071" w14:textId="77777777" w:rsidR="00313658" w:rsidRDefault="00313658" w:rsidP="00131819">
      <w:pPr>
        <w:rPr>
          <w:rFonts w:ascii="Arial" w:hAnsi="Arial"/>
          <w:sz w:val="22"/>
          <w:szCs w:val="22"/>
        </w:rPr>
      </w:pPr>
    </w:p>
    <w:p w14:paraId="732AF72A" w14:textId="77777777" w:rsidR="00313658" w:rsidRDefault="00535D0A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</w:p>
    <w:p w14:paraId="5258F779" w14:textId="77777777" w:rsidR="00313658" w:rsidRDefault="0031365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14:paraId="3A1AC87B" w14:textId="77777777" w:rsidR="00313658" w:rsidRDefault="0031365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14:paraId="3089E343" w14:textId="77777777" w:rsidR="00313658" w:rsidRDefault="0031365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sectPr w:rsidR="00313658" w:rsidSect="002679D0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F620" w14:textId="77777777" w:rsidR="00F759A2" w:rsidRDefault="00F759A2">
      <w:r>
        <w:separator/>
      </w:r>
    </w:p>
  </w:endnote>
  <w:endnote w:type="continuationSeparator" w:id="0">
    <w:p w14:paraId="29152386" w14:textId="77777777" w:rsidR="00F759A2" w:rsidRDefault="00F7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FF28" w14:textId="77777777" w:rsidR="00D56C67" w:rsidRDefault="002679D0">
    <w:pPr>
      <w:ind w:right="260"/>
      <w:rPr>
        <w:color w:val="0F243E"/>
        <w:sz w:val="26"/>
        <w:szCs w:val="26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2FB5D48" wp14:editId="20366222">
              <wp:simplePos x="0" y="0"/>
              <wp:positionH relativeFrom="page">
                <wp:posOffset>6879590</wp:posOffset>
              </wp:positionH>
              <wp:positionV relativeFrom="page">
                <wp:posOffset>9942830</wp:posOffset>
              </wp:positionV>
              <wp:extent cx="371475" cy="18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D06C1" w14:textId="77777777" w:rsidR="00D56C67" w:rsidRDefault="00D56C67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  <w:p w14:paraId="1CA8DD7A" w14:textId="06E210E0" w:rsidR="00D56C67" w:rsidRDefault="00D56C67">
                          <w:pPr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B3CA2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B5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pt;width:29.25pt;height:14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5Gew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" stroked="f">
              <v:textbox inset="0,0,0,0">
                <w:txbxContent>
                  <w:p w14:paraId="276D06C1" w14:textId="77777777" w:rsidR="00D56C67" w:rsidRDefault="00D56C67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  <w:p w14:paraId="1CA8DD7A" w14:textId="06E210E0" w:rsidR="00D56C67" w:rsidRDefault="00D56C67">
                    <w:pPr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 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8B3CA2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409B70" w14:textId="77777777" w:rsidR="00D56C67" w:rsidRDefault="00D56C67">
    <w:pPr>
      <w:pStyle w:val="Zpat"/>
      <w:ind w:right="360"/>
      <w:rPr>
        <w:color w:val="0F243E"/>
        <w:sz w:val="26"/>
        <w:szCs w:val="2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0096" w14:textId="77777777" w:rsidR="00F759A2" w:rsidRDefault="00F759A2">
      <w:r>
        <w:separator/>
      </w:r>
    </w:p>
  </w:footnote>
  <w:footnote w:type="continuationSeparator" w:id="0">
    <w:p w14:paraId="04A62010" w14:textId="77777777" w:rsidR="00F759A2" w:rsidRDefault="00F759A2">
      <w:r>
        <w:continuationSeparator/>
      </w:r>
    </w:p>
  </w:footnote>
  <w:footnote w:id="1">
    <w:p w14:paraId="615F770F" w14:textId="77777777" w:rsidR="009D25D5" w:rsidRPr="00B73E14" w:rsidRDefault="00F7548C" w:rsidP="009D25D5">
      <w:pPr>
        <w:pStyle w:val="Textkomente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8056B7">
        <w:rPr>
          <w:rFonts w:ascii="Arial" w:hAnsi="Arial" w:cs="Arial"/>
        </w:rPr>
        <w:t>§ 5 odst. 7</w:t>
      </w:r>
      <w:r w:rsidR="009D25D5" w:rsidRPr="00B73E14">
        <w:rPr>
          <w:rFonts w:ascii="Arial" w:hAnsi="Arial" w:cs="Arial"/>
        </w:rPr>
        <w:t xml:space="preserve"> zákona č. 251/2016 Sb., o některých přestupcích, ve znění pozdějších předpisů </w:t>
      </w:r>
    </w:p>
    <w:p w14:paraId="266769F2" w14:textId="77777777" w:rsidR="00F7548C" w:rsidRDefault="00F7548C">
      <w:pPr>
        <w:pStyle w:val="Textpoznpodarou"/>
      </w:pPr>
    </w:p>
  </w:footnote>
  <w:footnote w:id="2">
    <w:p w14:paraId="6858272D" w14:textId="77777777" w:rsidR="009D25D5" w:rsidRPr="000C777B" w:rsidRDefault="009D25D5" w:rsidP="009D25D5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Style w:val="Znakapoznpodarou"/>
        </w:rPr>
        <w:t>2</w:t>
      </w:r>
      <w:r>
        <w:t xml:space="preserve"> </w:t>
      </w:r>
      <w:r w:rsidRPr="00850576">
        <w:rPr>
          <w:rFonts w:ascii="Arial" w:hAnsi="Arial" w:cs="Arial"/>
        </w:rPr>
        <w:t>Zákon č. 251/2016 Sb., o některých přestupcích, ve znění pozdějších předpisů.</w:t>
      </w:r>
    </w:p>
    <w:p w14:paraId="18E3E761" w14:textId="77777777" w:rsidR="00CD6C96" w:rsidRDefault="00CD6C96" w:rsidP="0031365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1CF7" w14:textId="77777777" w:rsidR="00D56C67" w:rsidRDefault="00D56C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000000"/>
        <w:sz w:val="22"/>
        <w:szCs w:val="22"/>
        <w:lang w:eastAsia="cs-CZ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3046566"/>
    <w:multiLevelType w:val="hybridMultilevel"/>
    <w:tmpl w:val="F264A99A"/>
    <w:lvl w:ilvl="0" w:tplc="ECF627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744"/>
    <w:multiLevelType w:val="hybridMultilevel"/>
    <w:tmpl w:val="F0B4B77E"/>
    <w:lvl w:ilvl="0" w:tplc="46C6987A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F3B"/>
    <w:multiLevelType w:val="hybridMultilevel"/>
    <w:tmpl w:val="6B3EB3AA"/>
    <w:lvl w:ilvl="0" w:tplc="05920B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719BD"/>
    <w:multiLevelType w:val="hybridMultilevel"/>
    <w:tmpl w:val="FE443974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3768"/>
    <w:multiLevelType w:val="hybridMultilevel"/>
    <w:tmpl w:val="9704EF62"/>
    <w:lvl w:ilvl="0" w:tplc="1CA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2EEB"/>
    <w:multiLevelType w:val="multilevel"/>
    <w:tmpl w:val="3BC8CD7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9" w15:restartNumberingAfterBreak="0">
    <w:nsid w:val="5CFE4DB6"/>
    <w:multiLevelType w:val="multilevel"/>
    <w:tmpl w:val="2140E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677D9"/>
    <w:multiLevelType w:val="hybridMultilevel"/>
    <w:tmpl w:val="D7F09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391A"/>
    <w:multiLevelType w:val="hybridMultilevel"/>
    <w:tmpl w:val="75721016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E0D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1"/>
    <w:rsid w:val="00010903"/>
    <w:rsid w:val="00017EFB"/>
    <w:rsid w:val="00031890"/>
    <w:rsid w:val="00057436"/>
    <w:rsid w:val="00072ACD"/>
    <w:rsid w:val="00075048"/>
    <w:rsid w:val="00080143"/>
    <w:rsid w:val="0008114D"/>
    <w:rsid w:val="00094A20"/>
    <w:rsid w:val="000A5425"/>
    <w:rsid w:val="000B5BB7"/>
    <w:rsid w:val="000C04CB"/>
    <w:rsid w:val="000C3EA4"/>
    <w:rsid w:val="000C777B"/>
    <w:rsid w:val="000D2A1C"/>
    <w:rsid w:val="000D45B3"/>
    <w:rsid w:val="000F6AC1"/>
    <w:rsid w:val="0010025C"/>
    <w:rsid w:val="00104EC4"/>
    <w:rsid w:val="00111B34"/>
    <w:rsid w:val="00115BBF"/>
    <w:rsid w:val="001245FF"/>
    <w:rsid w:val="00131002"/>
    <w:rsid w:val="00131819"/>
    <w:rsid w:val="0013225C"/>
    <w:rsid w:val="00150A2B"/>
    <w:rsid w:val="001570CD"/>
    <w:rsid w:val="0017450D"/>
    <w:rsid w:val="00191685"/>
    <w:rsid w:val="001A50B9"/>
    <w:rsid w:val="001A7F02"/>
    <w:rsid w:val="001E2336"/>
    <w:rsid w:val="0020156B"/>
    <w:rsid w:val="002107A8"/>
    <w:rsid w:val="00232934"/>
    <w:rsid w:val="00232B10"/>
    <w:rsid w:val="00246513"/>
    <w:rsid w:val="0025776A"/>
    <w:rsid w:val="00264F33"/>
    <w:rsid w:val="002679D0"/>
    <w:rsid w:val="00267B6C"/>
    <w:rsid w:val="002960B8"/>
    <w:rsid w:val="002A37B1"/>
    <w:rsid w:val="002A7A05"/>
    <w:rsid w:val="002E6EDA"/>
    <w:rsid w:val="00310593"/>
    <w:rsid w:val="00313658"/>
    <w:rsid w:val="00313C39"/>
    <w:rsid w:val="003466F4"/>
    <w:rsid w:val="00364A41"/>
    <w:rsid w:val="00374C89"/>
    <w:rsid w:val="00381C25"/>
    <w:rsid w:val="003935A6"/>
    <w:rsid w:val="003E45AE"/>
    <w:rsid w:val="003E5BB0"/>
    <w:rsid w:val="003F0060"/>
    <w:rsid w:val="00436948"/>
    <w:rsid w:val="00443A9C"/>
    <w:rsid w:val="00470E21"/>
    <w:rsid w:val="00475EAA"/>
    <w:rsid w:val="0049753D"/>
    <w:rsid w:val="004A21ED"/>
    <w:rsid w:val="004A6772"/>
    <w:rsid w:val="004D3A40"/>
    <w:rsid w:val="004E2E4F"/>
    <w:rsid w:val="00521715"/>
    <w:rsid w:val="005272CA"/>
    <w:rsid w:val="00535B83"/>
    <w:rsid w:val="00535C0A"/>
    <w:rsid w:val="00535D0A"/>
    <w:rsid w:val="00560B08"/>
    <w:rsid w:val="0056191F"/>
    <w:rsid w:val="00574D1A"/>
    <w:rsid w:val="00583AC3"/>
    <w:rsid w:val="005D027B"/>
    <w:rsid w:val="00600B72"/>
    <w:rsid w:val="00603F29"/>
    <w:rsid w:val="00624874"/>
    <w:rsid w:val="00631470"/>
    <w:rsid w:val="00635C89"/>
    <w:rsid w:val="0063755E"/>
    <w:rsid w:val="00642B1F"/>
    <w:rsid w:val="006505FB"/>
    <w:rsid w:val="00657B19"/>
    <w:rsid w:val="00675049"/>
    <w:rsid w:val="0068119D"/>
    <w:rsid w:val="006812AB"/>
    <w:rsid w:val="0069390E"/>
    <w:rsid w:val="006B5691"/>
    <w:rsid w:val="006D0C0F"/>
    <w:rsid w:val="006D29A9"/>
    <w:rsid w:val="006E66CE"/>
    <w:rsid w:val="006F40FB"/>
    <w:rsid w:val="00700648"/>
    <w:rsid w:val="00711DD9"/>
    <w:rsid w:val="0072213B"/>
    <w:rsid w:val="00723F35"/>
    <w:rsid w:val="00786553"/>
    <w:rsid w:val="00797CE9"/>
    <w:rsid w:val="007A78F7"/>
    <w:rsid w:val="007B416C"/>
    <w:rsid w:val="007B75CF"/>
    <w:rsid w:val="007E5E10"/>
    <w:rsid w:val="00802DE5"/>
    <w:rsid w:val="008056B7"/>
    <w:rsid w:val="00817D6E"/>
    <w:rsid w:val="00831551"/>
    <w:rsid w:val="008322F8"/>
    <w:rsid w:val="0084592E"/>
    <w:rsid w:val="00850576"/>
    <w:rsid w:val="00857311"/>
    <w:rsid w:val="00861489"/>
    <w:rsid w:val="008A4E1B"/>
    <w:rsid w:val="008B1938"/>
    <w:rsid w:val="008B3CA2"/>
    <w:rsid w:val="008C4F2F"/>
    <w:rsid w:val="008F170F"/>
    <w:rsid w:val="008F1C4D"/>
    <w:rsid w:val="00904D62"/>
    <w:rsid w:val="0090591B"/>
    <w:rsid w:val="00906D28"/>
    <w:rsid w:val="00912003"/>
    <w:rsid w:val="009226BD"/>
    <w:rsid w:val="00927477"/>
    <w:rsid w:val="009514F2"/>
    <w:rsid w:val="00951A65"/>
    <w:rsid w:val="00954EFD"/>
    <w:rsid w:val="009632EB"/>
    <w:rsid w:val="00964906"/>
    <w:rsid w:val="0099127F"/>
    <w:rsid w:val="009D25D5"/>
    <w:rsid w:val="00A35AAC"/>
    <w:rsid w:val="00A47CFD"/>
    <w:rsid w:val="00A52266"/>
    <w:rsid w:val="00A55B6F"/>
    <w:rsid w:val="00A75ABB"/>
    <w:rsid w:val="00A803D6"/>
    <w:rsid w:val="00A86DA1"/>
    <w:rsid w:val="00AE589F"/>
    <w:rsid w:val="00AE6011"/>
    <w:rsid w:val="00B23398"/>
    <w:rsid w:val="00B41B75"/>
    <w:rsid w:val="00B51CAB"/>
    <w:rsid w:val="00B84FFE"/>
    <w:rsid w:val="00B97900"/>
    <w:rsid w:val="00BB3D52"/>
    <w:rsid w:val="00BC60EE"/>
    <w:rsid w:val="00BD713D"/>
    <w:rsid w:val="00BE0B60"/>
    <w:rsid w:val="00BF2655"/>
    <w:rsid w:val="00C007C3"/>
    <w:rsid w:val="00C466AF"/>
    <w:rsid w:val="00C535D6"/>
    <w:rsid w:val="00C5671B"/>
    <w:rsid w:val="00C60AF9"/>
    <w:rsid w:val="00C64151"/>
    <w:rsid w:val="00C759D8"/>
    <w:rsid w:val="00C767FF"/>
    <w:rsid w:val="00CA7B13"/>
    <w:rsid w:val="00CC4C4B"/>
    <w:rsid w:val="00CD6C96"/>
    <w:rsid w:val="00CE4F99"/>
    <w:rsid w:val="00D15C0A"/>
    <w:rsid w:val="00D3261A"/>
    <w:rsid w:val="00D50A64"/>
    <w:rsid w:val="00D56C67"/>
    <w:rsid w:val="00D72C13"/>
    <w:rsid w:val="00D77724"/>
    <w:rsid w:val="00D9393F"/>
    <w:rsid w:val="00DA0799"/>
    <w:rsid w:val="00DC18DA"/>
    <w:rsid w:val="00DC2A69"/>
    <w:rsid w:val="00DD3B77"/>
    <w:rsid w:val="00DF0CBC"/>
    <w:rsid w:val="00E501DA"/>
    <w:rsid w:val="00E51B37"/>
    <w:rsid w:val="00E5363E"/>
    <w:rsid w:val="00E56273"/>
    <w:rsid w:val="00E57DBC"/>
    <w:rsid w:val="00E57F4B"/>
    <w:rsid w:val="00E70A35"/>
    <w:rsid w:val="00EA52C5"/>
    <w:rsid w:val="00EB1BF0"/>
    <w:rsid w:val="00EE3277"/>
    <w:rsid w:val="00F075ED"/>
    <w:rsid w:val="00F14171"/>
    <w:rsid w:val="00F14A92"/>
    <w:rsid w:val="00F2472D"/>
    <w:rsid w:val="00F45A01"/>
    <w:rsid w:val="00F46C81"/>
    <w:rsid w:val="00F47C8F"/>
    <w:rsid w:val="00F61B07"/>
    <w:rsid w:val="00F7548C"/>
    <w:rsid w:val="00F759A2"/>
    <w:rsid w:val="00F85B45"/>
    <w:rsid w:val="00F908FD"/>
    <w:rsid w:val="00FB4F01"/>
    <w:rsid w:val="00FB6C95"/>
    <w:rsid w:val="00FE5557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46E4235"/>
  <w15:chartTrackingRefBased/>
  <w15:docId w15:val="{8A6EA422-C3E2-4FFC-97D9-FB358DE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4B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outlineLvl w:val="3"/>
    </w:pPr>
    <w:rPr>
      <w:rFonts w:ascii="Arial" w:hAnsi="Arial" w:cs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3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color w:val="000000"/>
      <w:sz w:val="22"/>
      <w:szCs w:val="22"/>
      <w:lang w:eastAsia="cs-CZ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Standardnpsmoodstavce4">
    <w:name w:val="Standardní písmo odstavce4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eastAsia="Times New Roman" w:hAnsi="Arial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Times New Roman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" w:hAnsi="StarSymbol" w:cs="Times New Roman"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  <w:sz w:val="20"/>
      <w:szCs w:val="22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strike w:val="0"/>
      <w:dstrike w:val="0"/>
      <w:color w:val="0088CC"/>
      <w:u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StarSymbo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Pr>
      <w:rFonts w:ascii="Arial" w:hAnsi="Arial" w:cs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2">
    <w:name w:val="WW-Základní text 2"/>
    <w:basedOn w:val="Normln"/>
    <w:pPr>
      <w:jc w:val="both"/>
    </w:pPr>
    <w:rPr>
      <w:rFonts w:ascii="Arial" w:hAnsi="Arial" w:cs="Arial"/>
      <w:b/>
      <w:sz w:val="24"/>
    </w:rPr>
  </w:style>
  <w:style w:type="paragraph" w:customStyle="1" w:styleId="western">
    <w:name w:val="western"/>
    <w:basedOn w:val="Normln"/>
    <w:pPr>
      <w:spacing w:before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Zkladntextodsazen">
    <w:name w:val="Body Text Indent"/>
    <w:basedOn w:val="Normln"/>
    <w:pPr>
      <w:ind w:left="426" w:hanging="426"/>
      <w:jc w:val="both"/>
    </w:pPr>
    <w:rPr>
      <w:b/>
      <w:bCs/>
      <w:sz w:val="24"/>
    </w:rPr>
  </w:style>
  <w:style w:type="paragraph" w:customStyle="1" w:styleId="xl24">
    <w:name w:val="xl24"/>
    <w:basedOn w:val="Normln"/>
    <w:pPr>
      <w:spacing w:before="100" w:after="100"/>
    </w:pPr>
    <w:rPr>
      <w:rFonts w:eastAsia="Arial Unicode MS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tabs>
        <w:tab w:val="left" w:pos="1704"/>
      </w:tabs>
      <w:ind w:left="426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sz w:val="24"/>
    </w:rPr>
  </w:style>
  <w:style w:type="paragraph" w:customStyle="1" w:styleId="podpis-western1">
    <w:name w:val="podpis-western1"/>
    <w:basedOn w:val="Normln"/>
    <w:pPr>
      <w:keepNext/>
      <w:spacing w:before="658" w:line="238" w:lineRule="atLeast"/>
      <w:jc w:val="both"/>
    </w:pPr>
    <w:rPr>
      <w:rFonts w:ascii="Garamond" w:eastAsia="Arial Unicode MS" w:hAnsi="Garamond" w:cs="Arial Unicode MS"/>
      <w:sz w:val="24"/>
      <w:szCs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xl32">
    <w:name w:val="xl32"/>
    <w:basedOn w:val="Normln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Normln"/>
    <w:pPr>
      <w:spacing w:before="100" w:after="100"/>
    </w:pPr>
    <w:rPr>
      <w:rFonts w:eastAsia="Arial Unicode MS"/>
      <w:b/>
      <w:bCs/>
      <w:sz w:val="24"/>
      <w:szCs w:val="24"/>
      <w:u w:val="single"/>
    </w:rPr>
  </w:style>
  <w:style w:type="paragraph" w:customStyle="1" w:styleId="xl33">
    <w:name w:val="xl33"/>
    <w:basedOn w:val="Normln"/>
    <w:pPr>
      <w:spacing w:before="100" w:after="100"/>
      <w:jc w:val="both"/>
    </w:pPr>
    <w:rPr>
      <w:rFonts w:eastAsia="Arial Unicode MS"/>
      <w:b/>
      <w:bCs/>
      <w:sz w:val="24"/>
      <w:szCs w:val="24"/>
      <w:u w:val="single"/>
    </w:rPr>
  </w:style>
  <w:style w:type="paragraph" w:customStyle="1" w:styleId="nastred">
    <w:name w:val="nastred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1">
    <w:name w:val="Normální1"/>
    <w:basedOn w:val="Normln"/>
    <w:pPr>
      <w:widowControl w:val="0"/>
    </w:pPr>
    <w:rPr>
      <w:color w:val="000000"/>
    </w:rPr>
  </w:style>
  <w:style w:type="paragraph" w:customStyle="1" w:styleId="Text1">
    <w:name w:val="Text1"/>
    <w:basedOn w:val="Zkladntext"/>
    <w:pPr>
      <w:overflowPunct w:val="0"/>
      <w:autoSpaceDE w:val="0"/>
      <w:ind w:firstLine="454"/>
      <w:textAlignment w:val="baseline"/>
    </w:pPr>
    <w:rPr>
      <w:rFonts w:ascii="Times New Roman" w:hAnsi="Times New Roman" w:cs="Times New Roman"/>
      <w:szCs w:val="24"/>
    </w:rPr>
  </w:style>
  <w:style w:type="paragraph" w:customStyle="1" w:styleId="Seznamsodrkami1">
    <w:name w:val="Seznam s odrážkami1"/>
    <w:basedOn w:val="Normln"/>
    <w:pPr>
      <w:numPr>
        <w:numId w:val="3"/>
      </w:numPr>
      <w:jc w:val="both"/>
    </w:pPr>
    <w:rPr>
      <w:rFonts w:ascii="Arial" w:hAnsi="Arial" w:cs="Arial"/>
      <w:sz w:val="22"/>
    </w:rPr>
  </w:style>
  <w:style w:type="paragraph" w:customStyle="1" w:styleId="Seznamsodrkami21">
    <w:name w:val="Seznam s odrážkami 21"/>
    <w:basedOn w:val="Normln"/>
    <w:pPr>
      <w:numPr>
        <w:numId w:val="2"/>
      </w:numPr>
    </w:pPr>
  </w:style>
  <w:style w:type="paragraph" w:customStyle="1" w:styleId="WW-NormlnsWWW">
    <w:name w:val="WW-Normální (síť WWW)"/>
    <w:basedOn w:val="Normln"/>
    <w:pPr>
      <w:snapToGrid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3">
    <w:name w:val="WW-Základní text 3"/>
    <w:basedOn w:val="Normln"/>
    <w:rPr>
      <w:rFonts w:ascii="Arial" w:hAnsi="Arial" w:cs="Arial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widowControl w:val="0"/>
      <w:ind w:left="720"/>
      <w:contextualSpacing/>
    </w:pPr>
    <w:rPr>
      <w:rFonts w:ascii="Arial" w:eastAsia="Lucida Sans Unicode" w:hAnsi="Arial" w:cs="Arial"/>
      <w:kern w:val="1"/>
      <w:sz w:val="22"/>
      <w:szCs w:val="24"/>
    </w:rPr>
  </w:style>
  <w:style w:type="paragraph" w:styleId="Odstavecseseznamem">
    <w:name w:val="List Paragraph"/>
    <w:basedOn w:val="Normln"/>
    <w:qFormat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Normln"/>
  </w:style>
  <w:style w:type="character" w:styleId="Sledovanodkaz">
    <w:name w:val="FollowedHyperlink"/>
    <w:basedOn w:val="Standardnpsmoodstavce"/>
    <w:uiPriority w:val="99"/>
    <w:semiHidden/>
    <w:unhideWhenUsed/>
    <w:rsid w:val="002679D0"/>
    <w:rPr>
      <w:color w:val="954F72" w:themeColor="followedHyperlink"/>
      <w:u w:val="single"/>
    </w:rPr>
  </w:style>
  <w:style w:type="paragraph" w:customStyle="1" w:styleId="Standard">
    <w:name w:val="Standard"/>
    <w:rsid w:val="008A4E1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0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0FB"/>
    <w:rPr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6F40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7E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7EFB"/>
  </w:style>
  <w:style w:type="character" w:customStyle="1" w:styleId="TextkomenteChar">
    <w:name w:val="Text komentáře Char"/>
    <w:basedOn w:val="Standardnpsmoodstavce"/>
    <w:link w:val="Textkomente"/>
    <w:uiPriority w:val="99"/>
    <w:rsid w:val="00017EF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EFB"/>
    <w:rPr>
      <w:b/>
      <w:bCs/>
      <w:lang w:eastAsia="zh-CN"/>
    </w:rPr>
  </w:style>
  <w:style w:type="character" w:customStyle="1" w:styleId="Silnzdraznn">
    <w:name w:val="Silné zdůraznění"/>
    <w:qFormat/>
    <w:rsid w:val="00535D0A"/>
    <w:rPr>
      <w:b/>
      <w:bCs/>
    </w:rPr>
  </w:style>
  <w:style w:type="character" w:styleId="Zdraznn">
    <w:name w:val="Emphasis"/>
    <w:qFormat/>
    <w:rsid w:val="00535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65DBF29-7911-4C9A-931C-2440C03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/>
  <LinksUpToDate>false</LinksUpToDate>
  <CharactersWithSpaces>3579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subject/>
  <dc:creator>Jaroslava Kolouchová</dc:creator>
  <cp:keywords/>
  <cp:lastModifiedBy>Bláhová S‫imona</cp:lastModifiedBy>
  <cp:revision>4</cp:revision>
  <cp:lastPrinted>2023-04-26T10:45:00Z</cp:lastPrinted>
  <dcterms:created xsi:type="dcterms:W3CDTF">2023-04-26T10:37:00Z</dcterms:created>
  <dcterms:modified xsi:type="dcterms:W3CDTF">2023-04-26T10:59:00Z</dcterms:modified>
</cp:coreProperties>
</file>