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E6" w:rsidRPr="00880102" w:rsidRDefault="004C4CE6" w:rsidP="004C4C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 Ě S T O   P O D B O Ř A N Y</w:t>
      </w:r>
    </w:p>
    <w:p w:rsidR="004C4CE6" w:rsidRDefault="004C4CE6" w:rsidP="004C4CE6">
      <w:pPr>
        <w:jc w:val="center"/>
        <w:rPr>
          <w:b/>
          <w:sz w:val="20"/>
        </w:rPr>
      </w:pPr>
    </w:p>
    <w:p w:rsidR="004C4CE6" w:rsidRPr="007913A8" w:rsidRDefault="004C4CE6" w:rsidP="004C4CE6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</w:t>
      </w:r>
      <w:r>
        <w:rPr>
          <w:b/>
          <w:sz w:val="32"/>
        </w:rPr>
        <w:t>MĚSTA PODBOŘANY</w:t>
      </w:r>
    </w:p>
    <w:p w:rsidR="00E23C20" w:rsidRPr="000F09B9" w:rsidRDefault="00E23C20" w:rsidP="00E23C20">
      <w:pPr>
        <w:jc w:val="center"/>
        <w:rPr>
          <w:b/>
          <w:bCs/>
        </w:rPr>
      </w:pPr>
    </w:p>
    <w:p w:rsidR="00E23C20" w:rsidRPr="00A0241C" w:rsidRDefault="00E23C20" w:rsidP="00E23C20">
      <w:pPr>
        <w:jc w:val="center"/>
        <w:rPr>
          <w:b/>
          <w:bCs/>
          <w:sz w:val="32"/>
          <w:szCs w:val="32"/>
        </w:rPr>
      </w:pPr>
      <w:r w:rsidRPr="00A0241C">
        <w:rPr>
          <w:b/>
          <w:bCs/>
          <w:sz w:val="32"/>
          <w:szCs w:val="32"/>
        </w:rPr>
        <w:t>Obecně závazná vyhláška,</w:t>
      </w:r>
    </w:p>
    <w:p w:rsidR="00792C01" w:rsidRPr="00B87CC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:rsidR="00B50B85" w:rsidRPr="00E05EFA" w:rsidRDefault="00792C01" w:rsidP="009E6E7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 w:rsidRPr="00CC5B86">
        <w:rPr>
          <w:rFonts w:ascii="Times New Roman" w:eastAsia="MS Mincho" w:hAnsi="Times New Roman"/>
          <w:b/>
          <w:bCs/>
          <w:sz w:val="28"/>
          <w:szCs w:val="28"/>
        </w:rPr>
        <w:t xml:space="preserve"> kterou se stanoví </w:t>
      </w:r>
      <w:r w:rsidR="007D0BF0">
        <w:rPr>
          <w:rFonts w:ascii="Times New Roman" w:eastAsia="MS Mincho" w:hAnsi="Times New Roman"/>
          <w:b/>
          <w:bCs/>
          <w:sz w:val="28"/>
          <w:szCs w:val="28"/>
          <w:lang w:val="cs-CZ"/>
        </w:rPr>
        <w:t xml:space="preserve">obecní </w:t>
      </w:r>
      <w:r w:rsidRPr="00CC5B86">
        <w:rPr>
          <w:rFonts w:ascii="Times New Roman" w:eastAsia="MS Mincho" w:hAnsi="Times New Roman"/>
          <w:b/>
          <w:bCs/>
          <w:sz w:val="28"/>
          <w:szCs w:val="28"/>
        </w:rPr>
        <w:t>systém</w:t>
      </w:r>
      <w:r w:rsidR="009E6E7D">
        <w:rPr>
          <w:rFonts w:ascii="Times New Roman" w:eastAsia="MS Mincho" w:hAnsi="Times New Roman"/>
          <w:b/>
          <w:bCs/>
          <w:sz w:val="28"/>
          <w:szCs w:val="28"/>
          <w:lang w:val="cs-CZ"/>
        </w:rPr>
        <w:t xml:space="preserve"> odpadového hospodářství</w:t>
      </w:r>
    </w:p>
    <w:p w:rsidR="00792C01" w:rsidRDefault="00792C01" w:rsidP="00792C01">
      <w:pPr>
        <w:tabs>
          <w:tab w:val="left" w:pos="4172"/>
        </w:tabs>
        <w:jc w:val="both"/>
        <w:rPr>
          <w:sz w:val="20"/>
          <w:szCs w:val="20"/>
        </w:rPr>
      </w:pPr>
    </w:p>
    <w:p w:rsidR="00B50B85" w:rsidRPr="00E05EFA" w:rsidRDefault="00B50B85" w:rsidP="00B50B85">
      <w:pPr>
        <w:tabs>
          <w:tab w:val="left" w:pos="4172"/>
        </w:tabs>
        <w:jc w:val="both"/>
        <w:rPr>
          <w:i/>
        </w:rPr>
      </w:pPr>
      <w:r w:rsidRPr="00E05EFA">
        <w:rPr>
          <w:i/>
        </w:rPr>
        <w:t xml:space="preserve">Zastupitelstvo </w:t>
      </w:r>
      <w:r w:rsidR="004C4CE6">
        <w:rPr>
          <w:i/>
        </w:rPr>
        <w:t>města Podbořany</w:t>
      </w:r>
      <w:r w:rsidR="00E23C20">
        <w:rPr>
          <w:i/>
        </w:rPr>
        <w:t xml:space="preserve"> </w:t>
      </w:r>
      <w:r w:rsidRPr="00E05EFA">
        <w:rPr>
          <w:i/>
        </w:rPr>
        <w:t xml:space="preserve">se na svém zasedání konaném </w:t>
      </w:r>
      <w:r w:rsidR="00C17F3D">
        <w:rPr>
          <w:i/>
        </w:rPr>
        <w:t xml:space="preserve">dne </w:t>
      </w:r>
      <w:r w:rsidR="00E176EE">
        <w:rPr>
          <w:i/>
        </w:rPr>
        <w:t>7</w:t>
      </w:r>
      <w:r w:rsidR="00621563">
        <w:rPr>
          <w:i/>
        </w:rPr>
        <w:t xml:space="preserve">. </w:t>
      </w:r>
      <w:r w:rsidR="00271761">
        <w:rPr>
          <w:i/>
        </w:rPr>
        <w:t xml:space="preserve">června </w:t>
      </w:r>
      <w:r w:rsidR="00D81AE7">
        <w:rPr>
          <w:i/>
        </w:rPr>
        <w:t>2023</w:t>
      </w:r>
      <w:r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C17F3D">
        <w:rPr>
          <w:i/>
        </w:rPr>
        <w:t>usnesením č</w:t>
      </w:r>
      <w:r w:rsidR="00621563">
        <w:rPr>
          <w:i/>
        </w:rPr>
        <w:t>. </w:t>
      </w:r>
      <w:r w:rsidR="00E176EE">
        <w:rPr>
          <w:i/>
        </w:rPr>
        <w:t>III/17</w:t>
      </w:r>
      <w:r>
        <w:rPr>
          <w:i/>
        </w:rPr>
        <w:t xml:space="preserve"> </w:t>
      </w:r>
      <w:r w:rsidRPr="00AD642E">
        <w:rPr>
          <w:i/>
        </w:rPr>
        <w:t>vydat</w:t>
      </w:r>
      <w:r w:rsidRPr="00E05EFA">
        <w:rPr>
          <w:i/>
        </w:rPr>
        <w:t xml:space="preserve"> na </w:t>
      </w:r>
      <w:r w:rsidRPr="006A65E1">
        <w:rPr>
          <w:i/>
        </w:rPr>
        <w:t xml:space="preserve">základě § </w:t>
      </w:r>
      <w:r w:rsidR="00CF71B6" w:rsidRPr="006A65E1">
        <w:rPr>
          <w:i/>
        </w:rPr>
        <w:t xml:space="preserve">59 odst. 4 </w:t>
      </w:r>
      <w:r w:rsidR="001D2E83">
        <w:rPr>
          <w:i/>
        </w:rPr>
        <w:t xml:space="preserve">a 5 </w:t>
      </w:r>
      <w:r w:rsidRPr="006A65E1">
        <w:rPr>
          <w:i/>
        </w:rPr>
        <w:t>zákona č. </w:t>
      </w:r>
      <w:r w:rsidR="00CF71B6" w:rsidRPr="006A65E1">
        <w:rPr>
          <w:i/>
        </w:rPr>
        <w:t>541</w:t>
      </w:r>
      <w:r w:rsidRPr="006A65E1">
        <w:rPr>
          <w:i/>
        </w:rPr>
        <w:t>/20</w:t>
      </w:r>
      <w:r w:rsidR="00CF71B6" w:rsidRPr="006A65E1">
        <w:rPr>
          <w:i/>
        </w:rPr>
        <w:t>20</w:t>
      </w:r>
      <w:r w:rsidRPr="006A65E1">
        <w:rPr>
          <w:i/>
        </w:rPr>
        <w:t xml:space="preserve"> Sb., o</w:t>
      </w:r>
      <w:r w:rsidR="004938C5">
        <w:rPr>
          <w:i/>
        </w:rPr>
        <w:t> </w:t>
      </w:r>
      <w:r w:rsidRPr="006A65E1">
        <w:rPr>
          <w:i/>
        </w:rPr>
        <w:t>odpadech (dále jen „zákon</w:t>
      </w:r>
      <w:r w:rsidRPr="00E05EFA">
        <w:rPr>
          <w:i/>
        </w:rPr>
        <w:t xml:space="preserve"> o</w:t>
      </w:r>
      <w:r w:rsidR="003C3F5D">
        <w:rPr>
          <w:i/>
        </w:rPr>
        <w:t> </w:t>
      </w:r>
      <w:r w:rsidRPr="00E05EFA">
        <w:rPr>
          <w:i/>
        </w:rPr>
        <w:t>odpadech“), a podle § 10 písm. d) a § 84 odst. 2 písm. h) zákona č. 128/2000 Sb., o</w:t>
      </w:r>
      <w:r w:rsidR="00E23C20">
        <w:rPr>
          <w:i/>
        </w:rPr>
        <w:t> </w:t>
      </w:r>
      <w:r w:rsidRPr="00E05EFA">
        <w:rPr>
          <w:i/>
        </w:rPr>
        <w:t xml:space="preserve">obcích (obecní zřízení), ve znění pozdějších předpisů, tuto obecně závaznou vyhlášku (dále jen „vyhláška“): </w:t>
      </w:r>
    </w:p>
    <w:p w:rsidR="00792C01" w:rsidRPr="004C4CE6" w:rsidRDefault="00792C01" w:rsidP="00792C01">
      <w:pPr>
        <w:pStyle w:val="Zkladntext2"/>
        <w:tabs>
          <w:tab w:val="left" w:pos="4172"/>
        </w:tabs>
        <w:rPr>
          <w:b w:val="0"/>
          <w:sz w:val="20"/>
          <w:szCs w:val="22"/>
        </w:rPr>
      </w:pPr>
    </w:p>
    <w:p w:rsidR="00792C01" w:rsidRPr="00737A59" w:rsidRDefault="009E6E7D" w:rsidP="00792C01">
      <w:pPr>
        <w:pStyle w:val="Zkladntext2"/>
        <w:tabs>
          <w:tab w:val="left" w:pos="4172"/>
        </w:tabs>
        <w:rPr>
          <w:sz w:val="24"/>
        </w:rPr>
      </w:pPr>
      <w:r w:rsidRPr="00737A59">
        <w:rPr>
          <w:sz w:val="24"/>
        </w:rPr>
        <w:t>Článek 1</w:t>
      </w:r>
    </w:p>
    <w:p w:rsidR="00792C01" w:rsidRPr="00737A59" w:rsidRDefault="00792C01" w:rsidP="00792C01">
      <w:pPr>
        <w:pStyle w:val="Zkladntext2"/>
        <w:tabs>
          <w:tab w:val="left" w:pos="4172"/>
        </w:tabs>
        <w:rPr>
          <w:sz w:val="24"/>
        </w:rPr>
      </w:pPr>
      <w:r w:rsidRPr="00737A59">
        <w:rPr>
          <w:sz w:val="24"/>
        </w:rPr>
        <w:t>Předmět a působnost vyhlášky</w:t>
      </w:r>
    </w:p>
    <w:p w:rsidR="00792C01" w:rsidRPr="004C4CE6" w:rsidRDefault="00792C01" w:rsidP="00792C01">
      <w:pPr>
        <w:pStyle w:val="Zkladntext2"/>
        <w:tabs>
          <w:tab w:val="left" w:pos="4172"/>
        </w:tabs>
        <w:rPr>
          <w:sz w:val="20"/>
        </w:rPr>
      </w:pPr>
    </w:p>
    <w:p w:rsidR="004938C5" w:rsidRPr="00A010E4" w:rsidRDefault="00BF288C" w:rsidP="001D2E83">
      <w:pPr>
        <w:numPr>
          <w:ilvl w:val="0"/>
          <w:numId w:val="6"/>
        </w:numPr>
        <w:jc w:val="both"/>
      </w:pPr>
      <w:r>
        <w:t>Tato v</w:t>
      </w:r>
      <w:r w:rsidR="00D92E50" w:rsidRPr="00A010E4">
        <w:t xml:space="preserve">yhláška stanoví </w:t>
      </w:r>
      <w:r w:rsidR="007F1804" w:rsidRPr="00A010E4">
        <w:t xml:space="preserve">obecní systém odpadového hospodářství na území </w:t>
      </w:r>
      <w:r w:rsidR="00172751">
        <w:t>města Podbořany</w:t>
      </w:r>
      <w:r w:rsidR="00E23C20">
        <w:rPr>
          <w:i/>
        </w:rPr>
        <w:t xml:space="preserve"> </w:t>
      </w:r>
      <w:r w:rsidR="007F1804" w:rsidRPr="00A010E4">
        <w:t>(dále jen „obecní systém odpadového hospodářství“)</w:t>
      </w:r>
      <w:r w:rsidR="00B50B85" w:rsidRPr="00A010E4">
        <w:t>.</w:t>
      </w:r>
    </w:p>
    <w:p w:rsidR="0018486B" w:rsidRDefault="00BF288C" w:rsidP="004C4CE6">
      <w:pPr>
        <w:numPr>
          <w:ilvl w:val="0"/>
          <w:numId w:val="6"/>
        </w:numPr>
        <w:jc w:val="both"/>
      </w:pPr>
      <w:r>
        <w:t>Tato v</w:t>
      </w:r>
      <w:r w:rsidR="001D2E83" w:rsidRPr="00737A59">
        <w:t xml:space="preserve">yhláška </w:t>
      </w:r>
      <w:r w:rsidR="001D2E83" w:rsidRPr="004C4CE6">
        <w:t xml:space="preserve">rovněž stanoví místa, kde </w:t>
      </w:r>
      <w:r w:rsidR="004C4CE6" w:rsidRPr="004C4CE6">
        <w:t>město Podbořany</w:t>
      </w:r>
      <w:r w:rsidR="007B6403" w:rsidRPr="004C4CE6">
        <w:t xml:space="preserve"> (dále jen „</w:t>
      </w:r>
      <w:r w:rsidR="004C4CE6" w:rsidRPr="004C4CE6">
        <w:t>město</w:t>
      </w:r>
      <w:r w:rsidR="007B6403" w:rsidRPr="004C4CE6">
        <w:t>“) přebírá</w:t>
      </w:r>
    </w:p>
    <w:p w:rsidR="001D2E83" w:rsidRPr="0018486B" w:rsidRDefault="001D2E83" w:rsidP="0018486B">
      <w:pPr>
        <w:numPr>
          <w:ilvl w:val="0"/>
          <w:numId w:val="28"/>
        </w:numPr>
        <w:jc w:val="both"/>
      </w:pPr>
      <w:r w:rsidRPr="004C4CE6">
        <w:rPr>
          <w:szCs w:val="22"/>
        </w:rPr>
        <w:t xml:space="preserve">stavební a demoliční odpad vznikající na území </w:t>
      </w:r>
      <w:r w:rsidR="004C4CE6">
        <w:rPr>
          <w:szCs w:val="22"/>
        </w:rPr>
        <w:t>města</w:t>
      </w:r>
      <w:r w:rsidRPr="004C4CE6">
        <w:rPr>
          <w:szCs w:val="22"/>
        </w:rPr>
        <w:t xml:space="preserve"> při činnosti</w:t>
      </w:r>
      <w:r w:rsidR="0018486B">
        <w:rPr>
          <w:szCs w:val="22"/>
        </w:rPr>
        <w:t xml:space="preserve"> nepodnikajících fyzických osob;</w:t>
      </w:r>
    </w:p>
    <w:p w:rsidR="0018486B" w:rsidRPr="0018486B" w:rsidRDefault="0018486B" w:rsidP="0018486B">
      <w:pPr>
        <w:numPr>
          <w:ilvl w:val="0"/>
          <w:numId w:val="28"/>
        </w:numPr>
        <w:jc w:val="both"/>
      </w:pPr>
      <w:r w:rsidRPr="0018486B">
        <w:t xml:space="preserve">komunální odpad vznikající na území </w:t>
      </w:r>
      <w:r w:rsidR="00621563">
        <w:t>města</w:t>
      </w:r>
      <w:r w:rsidRPr="0018486B">
        <w:t xml:space="preserve"> při činnosti právnických a podnikajících fyzických osob, které se zapojí do obecního systému na základě písemné smlouvy.</w:t>
      </w:r>
    </w:p>
    <w:p w:rsidR="004938C5" w:rsidRPr="004C4CE6" w:rsidRDefault="004938C5" w:rsidP="004938C5">
      <w:pPr>
        <w:jc w:val="both"/>
        <w:rPr>
          <w:sz w:val="20"/>
        </w:rPr>
      </w:pP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 xml:space="preserve">Článek 2 </w:t>
      </w: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>Základní pojmy</w:t>
      </w: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0"/>
          <w:szCs w:val="24"/>
        </w:rPr>
      </w:pPr>
    </w:p>
    <w:p w:rsidR="0018486B" w:rsidRPr="0018486B" w:rsidRDefault="0018486B" w:rsidP="0018486B">
      <w:pPr>
        <w:numPr>
          <w:ilvl w:val="0"/>
          <w:numId w:val="1"/>
        </w:numPr>
        <w:tabs>
          <w:tab w:val="left" w:pos="4172"/>
        </w:tabs>
        <w:jc w:val="both"/>
      </w:pPr>
      <w:r w:rsidRPr="0018486B">
        <w:rPr>
          <w:b/>
        </w:rPr>
        <w:t>Nápojovými kartony</w:t>
      </w:r>
      <w:r w:rsidRPr="0018486B">
        <w:t xml:space="preserve"> </w:t>
      </w:r>
      <w:r w:rsidRPr="0018486B">
        <w:rPr>
          <w:color w:val="000000"/>
        </w:rPr>
        <w:t>se pro účely této vyhlášky rozumí</w:t>
      </w:r>
      <w:r w:rsidRPr="0018486B">
        <w:t xml:space="preserve"> kompozitní (vícesložkové) obaly (např. od mléka, vína, džusů a jiných poživatin).</w:t>
      </w:r>
    </w:p>
    <w:p w:rsidR="0018486B" w:rsidRPr="0018486B" w:rsidRDefault="0018486B" w:rsidP="0018486B">
      <w:pPr>
        <w:numPr>
          <w:ilvl w:val="0"/>
          <w:numId w:val="1"/>
        </w:numPr>
        <w:tabs>
          <w:tab w:val="left" w:pos="4172"/>
        </w:tabs>
        <w:suppressAutoHyphens/>
        <w:jc w:val="both"/>
      </w:pPr>
      <w:r w:rsidRPr="0018486B">
        <w:rPr>
          <w:b/>
          <w:color w:val="000000"/>
        </w:rPr>
        <w:t xml:space="preserve">Drobnými kovy </w:t>
      </w:r>
      <w:r w:rsidRPr="0018486B">
        <w:rPr>
          <w:color w:val="000000"/>
        </w:rPr>
        <w:t>se pro účely této vyhlášky rozumí</w:t>
      </w:r>
      <w:r w:rsidRPr="0018486B">
        <w:t xml:space="preserve"> obalové kovy (např. plechovky od</w:t>
      </w:r>
      <w:r w:rsidR="00621563">
        <w:t> </w:t>
      </w:r>
      <w:r w:rsidRPr="0018486B">
        <w:t xml:space="preserve">potravin), </w:t>
      </w:r>
      <w:r w:rsidRPr="0018486B">
        <w:rPr>
          <w:b/>
        </w:rPr>
        <w:t xml:space="preserve">kovy </w:t>
      </w:r>
      <w:r w:rsidRPr="0018486B">
        <w:t xml:space="preserve">se rozumí všechny kovy, včetně drobných kovů. </w:t>
      </w:r>
    </w:p>
    <w:p w:rsidR="000D0854" w:rsidRPr="002F6E60" w:rsidRDefault="000D0854" w:rsidP="000D0854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>
        <w:rPr>
          <w:b/>
          <w:color w:val="000000"/>
        </w:rPr>
        <w:t xml:space="preserve">Biologický odpad </w:t>
      </w:r>
      <w:r w:rsidRPr="00A010E4">
        <w:rPr>
          <w:color w:val="000000"/>
        </w:rPr>
        <w:t>je definován zákonem</w:t>
      </w:r>
      <w:r>
        <w:rPr>
          <w:color w:val="000000"/>
        </w:rPr>
        <w:t>.</w:t>
      </w:r>
      <w:r w:rsidRPr="00A010E4">
        <w:rPr>
          <w:rStyle w:val="Znakapoznpodarou"/>
          <w:bCs/>
          <w:vertAlign w:val="superscript"/>
        </w:rPr>
        <w:footnoteReference w:id="1"/>
      </w:r>
      <w:r w:rsidRPr="00A010E4">
        <w:rPr>
          <w:bCs/>
          <w:vertAlign w:val="superscript"/>
        </w:rPr>
        <w:t>)</w:t>
      </w:r>
    </w:p>
    <w:p w:rsidR="00D81E55" w:rsidRPr="00A010E4" w:rsidRDefault="00D81E55" w:rsidP="00D81E55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Nebezpečný odpad </w:t>
      </w:r>
      <w:r w:rsidR="007F1804" w:rsidRPr="00A010E4">
        <w:rPr>
          <w:color w:val="000000"/>
        </w:rPr>
        <w:t>je definován zákonem.</w:t>
      </w:r>
      <w:r w:rsidR="007F1804" w:rsidRPr="00A010E4">
        <w:rPr>
          <w:rStyle w:val="Znakapoznpodarou"/>
          <w:bCs/>
          <w:vertAlign w:val="superscript"/>
        </w:rPr>
        <w:footnoteReference w:id="2"/>
      </w:r>
      <w:r w:rsidR="007F1804" w:rsidRPr="00A010E4">
        <w:rPr>
          <w:bCs/>
          <w:vertAlign w:val="superscript"/>
        </w:rPr>
        <w:t>)</w:t>
      </w:r>
    </w:p>
    <w:p w:rsidR="00792C01" w:rsidRPr="00A010E4" w:rsidRDefault="00792C01" w:rsidP="00792C01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A010E4">
        <w:rPr>
          <w:b/>
          <w:color w:val="000000"/>
        </w:rPr>
        <w:t xml:space="preserve">Objemný odpad </w:t>
      </w:r>
      <w:r w:rsidRPr="00A010E4">
        <w:rPr>
          <w:color w:val="000000"/>
        </w:rPr>
        <w:t>je složka komunálního odpadu, která pro velké rozměry nebo hmotnost nemůže být odkládána do sběrných nádob na směsný komunální odpad (např. starý n</w:t>
      </w:r>
      <w:r w:rsidR="001A3697" w:rsidRPr="00A010E4">
        <w:rPr>
          <w:color w:val="000000"/>
        </w:rPr>
        <w:t>ábytek, koberce, matrace apod.).</w:t>
      </w:r>
    </w:p>
    <w:p w:rsidR="00792C01" w:rsidRPr="004C4CE6" w:rsidRDefault="00792C01" w:rsidP="00792C01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4C4CE6">
        <w:rPr>
          <w:b/>
          <w:color w:val="000000"/>
        </w:rPr>
        <w:t xml:space="preserve">Směsný komunální odpad </w:t>
      </w:r>
      <w:r w:rsidRPr="004C4CE6">
        <w:rPr>
          <w:color w:val="000000"/>
        </w:rPr>
        <w:t xml:space="preserve">je složka komunálního odpadu, která zůstává po vytřídění složek komunálního odpadu uvedených v čl. 3 písm. a) až </w:t>
      </w:r>
      <w:r w:rsidR="00D81AE7">
        <w:rPr>
          <w:color w:val="000000"/>
        </w:rPr>
        <w:t>j</w:t>
      </w:r>
      <w:r w:rsidRPr="004C4CE6">
        <w:rPr>
          <w:color w:val="000000"/>
        </w:rPr>
        <w:t>) této vyhlášky.</w:t>
      </w:r>
    </w:p>
    <w:p w:rsidR="00A010E4" w:rsidRPr="00172751" w:rsidRDefault="00A010E4" w:rsidP="00A010E4">
      <w:pPr>
        <w:numPr>
          <w:ilvl w:val="0"/>
          <w:numId w:val="1"/>
        </w:numPr>
        <w:tabs>
          <w:tab w:val="left" w:pos="4172"/>
        </w:tabs>
        <w:jc w:val="both"/>
      </w:pPr>
      <w:r w:rsidRPr="004C4CE6">
        <w:rPr>
          <w:b/>
          <w:color w:val="000000"/>
        </w:rPr>
        <w:lastRenderedPageBreak/>
        <w:t xml:space="preserve">Stanoviště zvláštních sběrných nádob </w:t>
      </w:r>
      <w:r w:rsidRPr="004C4CE6">
        <w:rPr>
          <w:color w:val="000000"/>
        </w:rPr>
        <w:t>jsou místa,</w:t>
      </w:r>
      <w:r w:rsidRPr="004C4CE6">
        <w:t xml:space="preserve"> kde jsou umístěny</w:t>
      </w:r>
      <w:r w:rsidRPr="00172751">
        <w:t xml:space="preserve"> zvláštní sběrné nádoby na vybrané složky komunálního odpadu. Nádoby jsou označeny polepem popisujícím příslušnou složku komunálního odpadu, pro kterou jsou výlučně určeny</w:t>
      </w:r>
      <w:r w:rsidRPr="00172751">
        <w:rPr>
          <w:color w:val="000000"/>
        </w:rPr>
        <w:t>.</w:t>
      </w:r>
      <w:r w:rsidRPr="00172751">
        <w:t xml:space="preserve"> Aktuální seznam stanovišť zvláštních sběrných nádob je zveřejněn na webových stránkách </w:t>
      </w:r>
      <w:r w:rsidR="00172751" w:rsidRPr="00172751">
        <w:t>města</w:t>
      </w:r>
      <w:r w:rsidRPr="00172751">
        <w:t>.</w:t>
      </w:r>
    </w:p>
    <w:p w:rsidR="00A010E4" w:rsidRPr="00172751" w:rsidRDefault="00172751" w:rsidP="00172751">
      <w:pPr>
        <w:numPr>
          <w:ilvl w:val="0"/>
          <w:numId w:val="1"/>
        </w:numPr>
        <w:tabs>
          <w:tab w:val="left" w:pos="4172"/>
        </w:tabs>
        <w:jc w:val="both"/>
      </w:pPr>
      <w:r>
        <w:rPr>
          <w:b/>
          <w:color w:val="000000"/>
        </w:rPr>
        <w:t>Sběrné</w:t>
      </w:r>
      <w:r w:rsidRPr="008F2E69">
        <w:rPr>
          <w:b/>
          <w:color w:val="000000"/>
        </w:rPr>
        <w:t xml:space="preserve"> </w:t>
      </w:r>
      <w:r>
        <w:rPr>
          <w:b/>
          <w:color w:val="000000"/>
        </w:rPr>
        <w:t>místo</w:t>
      </w:r>
      <w:r w:rsidRPr="008F2E69">
        <w:rPr>
          <w:b/>
          <w:color w:val="000000"/>
        </w:rPr>
        <w:t xml:space="preserve"> </w:t>
      </w:r>
      <w:r>
        <w:rPr>
          <w:color w:val="000000"/>
        </w:rPr>
        <w:t xml:space="preserve">je místo, kam mohou osoby </w:t>
      </w:r>
      <w:r w:rsidRPr="008F2E69">
        <w:rPr>
          <w:color w:val="000000"/>
        </w:rPr>
        <w:t>během provozní doby</w:t>
      </w:r>
      <w:r w:rsidR="00621563">
        <w:rPr>
          <w:color w:val="000000"/>
        </w:rPr>
        <w:t xml:space="preserve"> zveřejněné na webových stránkách města</w:t>
      </w:r>
      <w:r w:rsidRPr="008F2E69">
        <w:rPr>
          <w:color w:val="000000"/>
        </w:rPr>
        <w:t xml:space="preserve"> odkládat určené složky komunálního odpadu. </w:t>
      </w:r>
      <w:r w:rsidR="00D81AE7">
        <w:rPr>
          <w:color w:val="000000"/>
        </w:rPr>
        <w:t xml:space="preserve">Sběrné místo slouží i jako místo, kde město přebírá stavební a demoliční odpad. </w:t>
      </w:r>
      <w:r w:rsidRPr="008F2E69">
        <w:rPr>
          <w:color w:val="000000"/>
        </w:rPr>
        <w:t xml:space="preserve">Areál sběrného </w:t>
      </w:r>
      <w:r>
        <w:rPr>
          <w:color w:val="000000"/>
        </w:rPr>
        <w:t>místa</w:t>
      </w:r>
      <w:r w:rsidRPr="008F2E69">
        <w:rPr>
          <w:color w:val="000000"/>
        </w:rPr>
        <w:t xml:space="preserve"> se nachází v Mlýnské ulici.</w:t>
      </w:r>
      <w:r w:rsidR="00E23C20" w:rsidRPr="00172751">
        <w:rPr>
          <w:highlight w:val="cyan"/>
        </w:rPr>
        <w:t xml:space="preserve"> </w:t>
      </w:r>
    </w:p>
    <w:p w:rsidR="001D2E83" w:rsidRPr="004C4CE6" w:rsidRDefault="001D2E83" w:rsidP="001D2E83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4C4CE6">
        <w:rPr>
          <w:b/>
        </w:rPr>
        <w:t>Stavební a demoliční odpad</w:t>
      </w:r>
      <w:r w:rsidRPr="004C4CE6">
        <w:t xml:space="preserve"> je definován zákonem.</w:t>
      </w:r>
      <w:r w:rsidRPr="004C4CE6">
        <w:rPr>
          <w:rStyle w:val="Znakapoznpodarou"/>
          <w:bCs/>
          <w:vertAlign w:val="superscript"/>
        </w:rPr>
        <w:footnoteReference w:id="3"/>
      </w:r>
      <w:r w:rsidRPr="004C4CE6">
        <w:rPr>
          <w:bCs/>
          <w:vertAlign w:val="superscript"/>
        </w:rPr>
        <w:t>)</w:t>
      </w:r>
    </w:p>
    <w:p w:rsidR="004D0A16" w:rsidRPr="00A010E4" w:rsidRDefault="004D0A16" w:rsidP="004D0A16">
      <w:pPr>
        <w:tabs>
          <w:tab w:val="left" w:pos="4172"/>
        </w:tabs>
        <w:jc w:val="both"/>
        <w:rPr>
          <w:color w:val="000000"/>
        </w:rPr>
      </w:pP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 xml:space="preserve">Článek 3 </w:t>
      </w:r>
    </w:p>
    <w:p w:rsidR="00792C01" w:rsidRPr="00A010E4" w:rsidRDefault="00620816" w:rsidP="00792C01">
      <w:pPr>
        <w:pStyle w:val="Zkladntext2"/>
        <w:tabs>
          <w:tab w:val="left" w:pos="4172"/>
        </w:tabs>
        <w:rPr>
          <w:sz w:val="24"/>
          <w:szCs w:val="24"/>
        </w:rPr>
      </w:pPr>
      <w:r w:rsidRPr="00A010E4">
        <w:rPr>
          <w:sz w:val="24"/>
          <w:szCs w:val="24"/>
        </w:rPr>
        <w:t>T</w:t>
      </w:r>
      <w:r w:rsidR="00792C01" w:rsidRPr="00A010E4">
        <w:rPr>
          <w:sz w:val="24"/>
          <w:szCs w:val="24"/>
        </w:rPr>
        <w:t>řídění komunálního odpadu</w:t>
      </w:r>
    </w:p>
    <w:p w:rsidR="00792C01" w:rsidRPr="00A010E4" w:rsidRDefault="00792C01" w:rsidP="00792C01">
      <w:pPr>
        <w:pStyle w:val="Zkladntext2"/>
        <w:tabs>
          <w:tab w:val="left" w:pos="4172"/>
        </w:tabs>
        <w:rPr>
          <w:sz w:val="24"/>
          <w:szCs w:val="24"/>
        </w:rPr>
      </w:pPr>
    </w:p>
    <w:p w:rsidR="00792C01" w:rsidRPr="00A010E4" w:rsidRDefault="00792C01" w:rsidP="00470854">
      <w:pPr>
        <w:tabs>
          <w:tab w:val="left" w:pos="4172"/>
        </w:tabs>
        <w:jc w:val="both"/>
        <w:rPr>
          <w:rFonts w:eastAsia="Arial"/>
        </w:rPr>
      </w:pPr>
      <w:r w:rsidRPr="00A010E4">
        <w:t>Komunální odpad se</w:t>
      </w:r>
      <w:r w:rsidR="002307A4" w:rsidRPr="00A010E4">
        <w:t xml:space="preserve"> v</w:t>
      </w:r>
      <w:r w:rsidR="009E6E7D" w:rsidRPr="00A010E4">
        <w:t> obecním systému odpadového hospodářství</w:t>
      </w:r>
      <w:r w:rsidRPr="00A010E4">
        <w:t xml:space="preserve"> třídí na tyto složky:</w:t>
      </w:r>
    </w:p>
    <w:p w:rsidR="00A010E4" w:rsidRPr="00A010E4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 xml:space="preserve">papír; </w:t>
      </w:r>
    </w:p>
    <w:p w:rsidR="00A010E4" w:rsidRPr="00FC6F49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FC6F49">
        <w:t>sklo;</w:t>
      </w:r>
    </w:p>
    <w:p w:rsidR="0018486B" w:rsidRPr="0018486B" w:rsidRDefault="0018486B" w:rsidP="0018486B">
      <w:pPr>
        <w:numPr>
          <w:ilvl w:val="0"/>
          <w:numId w:val="9"/>
        </w:numPr>
        <w:tabs>
          <w:tab w:val="left" w:pos="4172"/>
        </w:tabs>
        <w:jc w:val="both"/>
      </w:pPr>
      <w:r w:rsidRPr="0018486B">
        <w:t>plasty a nápojové kartony;</w:t>
      </w:r>
      <w:r w:rsidRPr="0018486B">
        <w:rPr>
          <w:rStyle w:val="Znakapoznpodarou"/>
          <w:vertAlign w:val="superscript"/>
        </w:rPr>
        <w:footnoteReference w:id="4"/>
      </w:r>
      <w:r w:rsidRPr="0018486B">
        <w:rPr>
          <w:vertAlign w:val="superscript"/>
        </w:rPr>
        <w:t>)</w:t>
      </w:r>
    </w:p>
    <w:p w:rsidR="0018486B" w:rsidRDefault="0018486B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>
        <w:t>drobné kovy;</w:t>
      </w:r>
    </w:p>
    <w:p w:rsidR="00A010E4" w:rsidRPr="00A010E4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>kovy;</w:t>
      </w:r>
    </w:p>
    <w:p w:rsidR="00A010E4" w:rsidRPr="00A010E4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>textil;</w:t>
      </w:r>
    </w:p>
    <w:p w:rsidR="00A010E4" w:rsidRPr="00A010E4" w:rsidRDefault="000D085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>
        <w:t>biologický odpad</w:t>
      </w:r>
      <w:r w:rsidR="00A010E4" w:rsidRPr="00A010E4">
        <w:t>;</w:t>
      </w:r>
    </w:p>
    <w:p w:rsidR="00D47A41" w:rsidRPr="00A010E4" w:rsidRDefault="00D47A41" w:rsidP="00D47A41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A010E4">
        <w:t>jedlé oleje</w:t>
      </w:r>
      <w:r>
        <w:t xml:space="preserve"> a tuky</w:t>
      </w:r>
      <w:r w:rsidRPr="00A010E4">
        <w:t>;</w:t>
      </w:r>
    </w:p>
    <w:p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objemný odpad;</w:t>
      </w:r>
    </w:p>
    <w:p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nebezpečný odpad</w:t>
      </w:r>
      <w:r>
        <w:t>;</w:t>
      </w:r>
    </w:p>
    <w:p w:rsidR="00A010E4" w:rsidRPr="00D902B1" w:rsidRDefault="00A010E4" w:rsidP="00A010E4">
      <w:pPr>
        <w:numPr>
          <w:ilvl w:val="0"/>
          <w:numId w:val="9"/>
        </w:numPr>
        <w:tabs>
          <w:tab w:val="left" w:pos="4172"/>
        </w:tabs>
        <w:suppressAutoHyphens/>
        <w:jc w:val="both"/>
      </w:pPr>
      <w:r w:rsidRPr="00D902B1">
        <w:t>směsný komunální odpad.</w:t>
      </w: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highlight w:val="yellow"/>
          <w:lang w:val="cs-CZ"/>
        </w:rPr>
      </w:pP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Článek 4 </w:t>
      </w: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A010E4">
        <w:rPr>
          <w:rFonts w:ascii="Times New Roman" w:eastAsia="MS Mincho" w:hAnsi="Times New Roman"/>
          <w:b/>
          <w:bCs/>
          <w:sz w:val="24"/>
          <w:szCs w:val="24"/>
          <w:lang w:val="cs-CZ"/>
        </w:rPr>
        <w:t>M</w:t>
      </w:r>
      <w:proofErr w:type="spellStart"/>
      <w:r w:rsidRPr="00A010E4">
        <w:rPr>
          <w:rFonts w:ascii="Times New Roman" w:eastAsia="MS Mincho" w:hAnsi="Times New Roman"/>
          <w:b/>
          <w:bCs/>
          <w:sz w:val="24"/>
          <w:szCs w:val="24"/>
        </w:rPr>
        <w:t>ísta</w:t>
      </w:r>
      <w:proofErr w:type="spellEnd"/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 určená k </w:t>
      </w:r>
      <w:r w:rsidR="00CF71B6" w:rsidRPr="00A010E4">
        <w:rPr>
          <w:rFonts w:ascii="Times New Roman" w:eastAsia="MS Mincho" w:hAnsi="Times New Roman"/>
          <w:b/>
          <w:bCs/>
          <w:sz w:val="24"/>
          <w:szCs w:val="24"/>
          <w:lang w:val="cs-CZ"/>
        </w:rPr>
        <w:t>soustřeďování</w:t>
      </w:r>
      <w:r w:rsidRPr="00A010E4">
        <w:rPr>
          <w:rFonts w:ascii="Times New Roman" w:eastAsia="MS Mincho" w:hAnsi="Times New Roman"/>
          <w:b/>
          <w:bCs/>
          <w:sz w:val="24"/>
          <w:szCs w:val="24"/>
        </w:rPr>
        <w:t xml:space="preserve"> složek komunálního odpadu</w:t>
      </w:r>
    </w:p>
    <w:p w:rsidR="00792C01" w:rsidRPr="00A010E4" w:rsidRDefault="00792C01" w:rsidP="00792C01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  <w:sz w:val="24"/>
          <w:szCs w:val="24"/>
        </w:rPr>
      </w:pPr>
    </w:p>
    <w:p w:rsidR="004C4CE6" w:rsidRDefault="00792C01" w:rsidP="00620816">
      <w:pPr>
        <w:pStyle w:val="Prosttext"/>
        <w:rPr>
          <w:rFonts w:ascii="Times New Roman" w:eastAsia="MS Mincho" w:hAnsi="Times New Roman"/>
          <w:bCs/>
          <w:sz w:val="24"/>
          <w:szCs w:val="24"/>
        </w:rPr>
      </w:pPr>
      <w:r w:rsidRPr="00A010E4">
        <w:rPr>
          <w:rFonts w:ascii="Times New Roman" w:eastAsia="MS Mincho" w:hAnsi="Times New Roman"/>
          <w:bCs/>
          <w:sz w:val="24"/>
          <w:szCs w:val="24"/>
        </w:rPr>
        <w:t xml:space="preserve">Jednotlivé složky komunálního odpadu se </w:t>
      </w:r>
      <w:r w:rsidR="00CF71B6" w:rsidRPr="00A010E4">
        <w:rPr>
          <w:rFonts w:ascii="Times New Roman" w:eastAsia="MS Mincho" w:hAnsi="Times New Roman"/>
          <w:bCs/>
          <w:sz w:val="24"/>
          <w:szCs w:val="24"/>
          <w:lang w:val="cs-CZ"/>
        </w:rPr>
        <w:t>soustřeďují</w:t>
      </w:r>
      <w:r w:rsidRPr="00A010E4">
        <w:rPr>
          <w:rFonts w:ascii="Times New Roman" w:eastAsia="MS Mincho" w:hAnsi="Times New Roman"/>
          <w:bCs/>
          <w:sz w:val="24"/>
          <w:szCs w:val="24"/>
        </w:rPr>
        <w:t>:</w:t>
      </w:r>
    </w:p>
    <w:p w:rsidR="000A36F5" w:rsidRPr="004C4CE6" w:rsidRDefault="000A36F5" w:rsidP="000A36F5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C4CE6">
        <w:rPr>
          <w:rFonts w:ascii="Times New Roman" w:eastAsia="MS Mincho" w:hAnsi="Times New Roman"/>
          <w:b/>
          <w:bCs/>
          <w:sz w:val="24"/>
          <w:szCs w:val="24"/>
        </w:rPr>
        <w:t xml:space="preserve">papír – </w:t>
      </w:r>
    </w:p>
    <w:p w:rsidR="000A36F5" w:rsidRPr="004C4CE6" w:rsidRDefault="000A36F5" w:rsidP="000A36F5">
      <w:pPr>
        <w:pStyle w:val="Prosttext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</w:rPr>
        <w:t>do zvláštních sběrných nádob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(kontejnery o objemu 1100 litrů)</w:t>
      </w:r>
      <w:r w:rsidRPr="004C4CE6">
        <w:rPr>
          <w:rFonts w:ascii="Times New Roman" w:hAnsi="Times New Roman"/>
          <w:sz w:val="24"/>
          <w:szCs w:val="24"/>
        </w:rPr>
        <w:t xml:space="preserve"> </w:t>
      </w:r>
      <w:r w:rsidRPr="004C4CE6">
        <w:rPr>
          <w:rFonts w:ascii="Times New Roman" w:hAnsi="Times New Roman"/>
          <w:sz w:val="24"/>
          <w:szCs w:val="24"/>
          <w:lang w:val="cs-CZ"/>
        </w:rPr>
        <w:t>modré</w:t>
      </w:r>
      <w:r w:rsidRPr="004C4CE6">
        <w:rPr>
          <w:rFonts w:ascii="Times New Roman" w:hAnsi="Times New Roman"/>
          <w:sz w:val="24"/>
          <w:szCs w:val="24"/>
        </w:rPr>
        <w:t xml:space="preserve"> barvy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na sběrném místě </w:t>
      </w:r>
      <w:r w:rsidRPr="004C4CE6">
        <w:rPr>
          <w:rFonts w:ascii="Times New Roman" w:hAnsi="Times New Roman"/>
          <w:sz w:val="24"/>
          <w:szCs w:val="24"/>
        </w:rPr>
        <w:t xml:space="preserve">, </w:t>
      </w:r>
    </w:p>
    <w:p w:rsidR="000A36F5" w:rsidRPr="004C4CE6" w:rsidRDefault="000A36F5" w:rsidP="000A36F5">
      <w:pPr>
        <w:pStyle w:val="Prosttext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</w:rPr>
        <w:t>do zvláštních sběrných nádob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(kontejnery o objemu 1100 litrů)</w:t>
      </w:r>
      <w:r w:rsidRPr="004C4CE6">
        <w:rPr>
          <w:rFonts w:ascii="Times New Roman" w:hAnsi="Times New Roman"/>
          <w:sz w:val="24"/>
          <w:szCs w:val="24"/>
        </w:rPr>
        <w:t xml:space="preserve"> </w:t>
      </w:r>
      <w:r w:rsidRPr="004C4CE6">
        <w:rPr>
          <w:rFonts w:ascii="Times New Roman" w:hAnsi="Times New Roman"/>
          <w:sz w:val="24"/>
          <w:szCs w:val="24"/>
          <w:lang w:val="cs-CZ"/>
        </w:rPr>
        <w:t>modré</w:t>
      </w:r>
      <w:r w:rsidRPr="004C4CE6">
        <w:rPr>
          <w:rFonts w:ascii="Times New Roman" w:hAnsi="Times New Roman"/>
          <w:sz w:val="24"/>
          <w:szCs w:val="24"/>
        </w:rPr>
        <w:t xml:space="preserve"> barvy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umístěných na stanovištích zvláštních sběrných nádob;</w:t>
      </w:r>
      <w:r w:rsidRPr="004C4CE6">
        <w:rPr>
          <w:rFonts w:ascii="Times New Roman" w:hAnsi="Times New Roman"/>
          <w:sz w:val="24"/>
          <w:szCs w:val="24"/>
        </w:rPr>
        <w:t xml:space="preserve"> </w:t>
      </w:r>
    </w:p>
    <w:p w:rsidR="004C4CE6" w:rsidRPr="004C4CE6" w:rsidRDefault="004C4CE6" w:rsidP="004C4CE6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C4CE6">
        <w:rPr>
          <w:rFonts w:ascii="Times New Roman" w:eastAsia="MS Mincho" w:hAnsi="Times New Roman"/>
          <w:b/>
          <w:bCs/>
          <w:sz w:val="24"/>
          <w:szCs w:val="24"/>
        </w:rPr>
        <w:t>sklo</w:t>
      </w:r>
      <w:r w:rsidRPr="004C4CE6">
        <w:rPr>
          <w:rFonts w:ascii="Times New Roman" w:eastAsia="MS Mincho" w:hAnsi="Times New Roman"/>
          <w:bCs/>
          <w:sz w:val="24"/>
          <w:szCs w:val="24"/>
        </w:rPr>
        <w:t xml:space="preserve"> – </w:t>
      </w:r>
    </w:p>
    <w:p w:rsidR="004C4CE6" w:rsidRPr="004C4CE6" w:rsidRDefault="004C4CE6" w:rsidP="004C4CE6">
      <w:pPr>
        <w:pStyle w:val="Prosttext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</w:rPr>
        <w:t>do zvláštních sběrných nádob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(kontejnery o objemu 1100 litrů)</w:t>
      </w:r>
      <w:r w:rsidRPr="004C4CE6">
        <w:rPr>
          <w:rFonts w:ascii="Times New Roman" w:hAnsi="Times New Roman"/>
          <w:sz w:val="24"/>
          <w:szCs w:val="24"/>
        </w:rPr>
        <w:t xml:space="preserve"> </w:t>
      </w:r>
      <w:r w:rsidRPr="004C4CE6">
        <w:rPr>
          <w:rFonts w:ascii="Times New Roman" w:hAnsi="Times New Roman"/>
          <w:sz w:val="24"/>
          <w:szCs w:val="24"/>
          <w:lang w:val="cs-CZ"/>
        </w:rPr>
        <w:t>zelené</w:t>
      </w:r>
      <w:r w:rsidRPr="004C4CE6">
        <w:rPr>
          <w:rFonts w:ascii="Times New Roman" w:hAnsi="Times New Roman"/>
          <w:sz w:val="24"/>
          <w:szCs w:val="24"/>
        </w:rPr>
        <w:t xml:space="preserve"> barvy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na sběrném místě</w:t>
      </w:r>
      <w:r w:rsidRPr="004C4CE6">
        <w:rPr>
          <w:rFonts w:ascii="Times New Roman" w:hAnsi="Times New Roman"/>
          <w:sz w:val="24"/>
          <w:szCs w:val="24"/>
        </w:rPr>
        <w:t xml:space="preserve">, </w:t>
      </w:r>
    </w:p>
    <w:p w:rsidR="004C4CE6" w:rsidRPr="004C4CE6" w:rsidRDefault="004C4CE6" w:rsidP="004C4CE6">
      <w:pPr>
        <w:pStyle w:val="Prosttext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</w:rPr>
        <w:t>do zvláštních sběrných nádob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(kontejnery o objemu 1100 litrů)</w:t>
      </w:r>
      <w:r w:rsidRPr="004C4CE6">
        <w:rPr>
          <w:rFonts w:ascii="Times New Roman" w:hAnsi="Times New Roman"/>
          <w:sz w:val="24"/>
          <w:szCs w:val="24"/>
        </w:rPr>
        <w:t xml:space="preserve"> </w:t>
      </w:r>
      <w:r w:rsidRPr="004C4CE6">
        <w:rPr>
          <w:rFonts w:ascii="Times New Roman" w:hAnsi="Times New Roman"/>
          <w:sz w:val="24"/>
          <w:szCs w:val="24"/>
          <w:lang w:val="cs-CZ"/>
        </w:rPr>
        <w:t>zelené</w:t>
      </w:r>
      <w:r w:rsidRPr="004C4CE6">
        <w:rPr>
          <w:rFonts w:ascii="Times New Roman" w:hAnsi="Times New Roman"/>
          <w:sz w:val="24"/>
          <w:szCs w:val="24"/>
        </w:rPr>
        <w:t xml:space="preserve"> barvy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umístěných na stanovištích zvláštních sběrných nádob;</w:t>
      </w:r>
      <w:r w:rsidRPr="004C4CE6">
        <w:rPr>
          <w:rFonts w:ascii="Times New Roman" w:hAnsi="Times New Roman"/>
          <w:sz w:val="24"/>
          <w:szCs w:val="24"/>
        </w:rPr>
        <w:t xml:space="preserve"> </w:t>
      </w:r>
    </w:p>
    <w:p w:rsidR="004C4CE6" w:rsidRPr="004C4CE6" w:rsidRDefault="004C4CE6" w:rsidP="004C4CE6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eastAsia="MS Mincho" w:hAnsi="Times New Roman"/>
          <w:b/>
          <w:bCs/>
          <w:sz w:val="24"/>
          <w:szCs w:val="24"/>
        </w:rPr>
        <w:t>plasty</w:t>
      </w:r>
      <w:r w:rsidR="0018486B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a nápojové kartony</w:t>
      </w:r>
      <w:r w:rsidRPr="004C4CE6">
        <w:rPr>
          <w:rFonts w:ascii="Times New Roman" w:eastAsia="MS Mincho" w:hAnsi="Times New Roman"/>
          <w:bCs/>
          <w:sz w:val="24"/>
          <w:szCs w:val="24"/>
        </w:rPr>
        <w:t xml:space="preserve"> – </w:t>
      </w:r>
    </w:p>
    <w:p w:rsidR="004C4CE6" w:rsidRPr="004C4CE6" w:rsidRDefault="004C4CE6" w:rsidP="004C4CE6">
      <w:pPr>
        <w:pStyle w:val="Prosttext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</w:rPr>
        <w:t>do zvláštních sběrných nádob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(kontejnery o objemu 1100 litrů)</w:t>
      </w:r>
      <w:r w:rsidRPr="004C4CE6">
        <w:rPr>
          <w:rFonts w:ascii="Times New Roman" w:hAnsi="Times New Roman"/>
          <w:sz w:val="24"/>
          <w:szCs w:val="24"/>
        </w:rPr>
        <w:t xml:space="preserve"> </w:t>
      </w:r>
      <w:r w:rsidRPr="004C4CE6">
        <w:rPr>
          <w:rFonts w:ascii="Times New Roman" w:hAnsi="Times New Roman"/>
          <w:sz w:val="24"/>
          <w:szCs w:val="24"/>
          <w:lang w:val="cs-CZ"/>
        </w:rPr>
        <w:t>žluté</w:t>
      </w:r>
      <w:r w:rsidRPr="004C4CE6">
        <w:rPr>
          <w:rFonts w:ascii="Times New Roman" w:hAnsi="Times New Roman"/>
          <w:sz w:val="24"/>
          <w:szCs w:val="24"/>
        </w:rPr>
        <w:t xml:space="preserve"> barvy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na sběrném místě </w:t>
      </w:r>
      <w:r w:rsidRPr="004C4CE6">
        <w:rPr>
          <w:rFonts w:ascii="Times New Roman" w:hAnsi="Times New Roman"/>
          <w:sz w:val="24"/>
          <w:szCs w:val="24"/>
        </w:rPr>
        <w:t xml:space="preserve">, </w:t>
      </w:r>
    </w:p>
    <w:p w:rsidR="004C4CE6" w:rsidRPr="004C4CE6" w:rsidRDefault="004C4CE6" w:rsidP="004C4CE6">
      <w:pPr>
        <w:pStyle w:val="Prosttext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</w:rPr>
        <w:lastRenderedPageBreak/>
        <w:t>do zvláštních sběrných nádob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(kontejnery o objemu 1100 litrů)</w:t>
      </w:r>
      <w:r w:rsidRPr="004C4CE6">
        <w:rPr>
          <w:rFonts w:ascii="Times New Roman" w:hAnsi="Times New Roman"/>
          <w:sz w:val="24"/>
          <w:szCs w:val="24"/>
        </w:rPr>
        <w:t xml:space="preserve"> </w:t>
      </w:r>
      <w:r w:rsidRPr="004C4CE6">
        <w:rPr>
          <w:rFonts w:ascii="Times New Roman" w:hAnsi="Times New Roman"/>
          <w:sz w:val="24"/>
          <w:szCs w:val="24"/>
          <w:lang w:val="cs-CZ"/>
        </w:rPr>
        <w:t>žluté</w:t>
      </w:r>
      <w:r w:rsidRPr="004C4CE6">
        <w:rPr>
          <w:rFonts w:ascii="Times New Roman" w:hAnsi="Times New Roman"/>
          <w:sz w:val="24"/>
          <w:szCs w:val="24"/>
        </w:rPr>
        <w:t xml:space="preserve"> barvy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umístěných na stanovištích zvláštních sběrných nádob;</w:t>
      </w:r>
      <w:r w:rsidRPr="004C4CE6">
        <w:rPr>
          <w:rFonts w:ascii="Times New Roman" w:hAnsi="Times New Roman"/>
          <w:sz w:val="24"/>
          <w:szCs w:val="24"/>
        </w:rPr>
        <w:t xml:space="preserve"> </w:t>
      </w:r>
    </w:p>
    <w:p w:rsidR="0018486B" w:rsidRPr="004C4CE6" w:rsidRDefault="0018486B" w:rsidP="0018486B">
      <w:pPr>
        <w:pStyle w:val="Prosttext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>drobné kovy</w:t>
      </w:r>
      <w:r w:rsidRPr="004C4CE6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–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4C4CE6">
        <w:rPr>
          <w:rFonts w:ascii="Times New Roman" w:hAnsi="Times New Roman"/>
          <w:sz w:val="24"/>
          <w:szCs w:val="24"/>
        </w:rPr>
        <w:t>do zvláštních sběrných nádob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(popelnice)</w:t>
      </w:r>
      <w:r w:rsidRPr="004C4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šedé</w:t>
      </w:r>
      <w:r w:rsidRPr="004C4CE6">
        <w:rPr>
          <w:rFonts w:ascii="Times New Roman" w:hAnsi="Times New Roman"/>
          <w:sz w:val="24"/>
          <w:szCs w:val="24"/>
        </w:rPr>
        <w:t xml:space="preserve"> barvy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umístěných na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Pr="004C4CE6">
        <w:rPr>
          <w:rFonts w:ascii="Times New Roman" w:hAnsi="Times New Roman"/>
          <w:sz w:val="24"/>
          <w:szCs w:val="24"/>
          <w:lang w:val="cs-CZ"/>
        </w:rPr>
        <w:t>stanovištích zvláštních sběrných nádob;</w:t>
      </w:r>
    </w:p>
    <w:p w:rsidR="004C4CE6" w:rsidRPr="004C4CE6" w:rsidRDefault="004C4CE6" w:rsidP="004C4CE6">
      <w:pPr>
        <w:pStyle w:val="Prosttext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eastAsia="MS Mincho" w:hAnsi="Times New Roman"/>
          <w:b/>
          <w:bCs/>
          <w:sz w:val="24"/>
          <w:szCs w:val="24"/>
          <w:lang w:val="cs-CZ"/>
        </w:rPr>
        <w:t>kovy –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do zvláštní sběrné nádoby (kontejner) na sběrném místě;</w:t>
      </w:r>
    </w:p>
    <w:p w:rsidR="0018486B" w:rsidRPr="004C4CE6" w:rsidRDefault="0018486B" w:rsidP="0018486B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C4CE6">
        <w:rPr>
          <w:rFonts w:ascii="Times New Roman" w:eastAsia="MS Mincho" w:hAnsi="Times New Roman"/>
          <w:b/>
          <w:bCs/>
          <w:sz w:val="24"/>
          <w:szCs w:val="24"/>
          <w:lang w:val="cs-CZ"/>
        </w:rPr>
        <w:t>textil</w:t>
      </w:r>
      <w:r w:rsidRPr="004C4CE6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– </w:t>
      </w:r>
      <w:r w:rsidRPr="004C4CE6">
        <w:rPr>
          <w:rFonts w:ascii="Times New Roman" w:hAnsi="Times New Roman"/>
          <w:sz w:val="24"/>
          <w:szCs w:val="24"/>
          <w:lang w:val="cs-CZ"/>
        </w:rPr>
        <w:t>do zvláštní sběrné nádoby (kontejner) na</w:t>
      </w:r>
      <w:r w:rsidRPr="004C4CE6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sběrném místě;</w:t>
      </w:r>
    </w:p>
    <w:p w:rsidR="004C4CE6" w:rsidRPr="004C4CE6" w:rsidRDefault="004C4CE6" w:rsidP="004C4CE6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b/>
          <w:sz w:val="24"/>
          <w:szCs w:val="24"/>
          <w:lang w:val="cs-CZ"/>
        </w:rPr>
        <w:t>biologický odpad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– </w:t>
      </w:r>
    </w:p>
    <w:p w:rsidR="004C4CE6" w:rsidRPr="004C4CE6" w:rsidRDefault="004C4CE6" w:rsidP="004C4CE6">
      <w:pPr>
        <w:pStyle w:val="Prosttex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  <w:lang w:val="cs-CZ"/>
        </w:rPr>
        <w:t>do zvláštní sběrné nádoby (kontejner) na sběrném místě</w:t>
      </w:r>
      <w:r w:rsidRPr="004C4CE6">
        <w:rPr>
          <w:rFonts w:ascii="Times New Roman" w:hAnsi="Times New Roman"/>
          <w:sz w:val="24"/>
          <w:szCs w:val="24"/>
        </w:rPr>
        <w:t>,</w:t>
      </w:r>
    </w:p>
    <w:p w:rsidR="004C4CE6" w:rsidRPr="004C4CE6" w:rsidRDefault="004C4CE6" w:rsidP="004C4CE6">
      <w:pPr>
        <w:pStyle w:val="Prosttex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  <w:lang w:val="cs-CZ"/>
        </w:rPr>
        <w:t>nezpracovaná dřevěná hmota (např. větve, vánoční stromky) do kontejneru umístěného na sběrném místě,</w:t>
      </w:r>
    </w:p>
    <w:p w:rsidR="004C4CE6" w:rsidRPr="004C4CE6" w:rsidRDefault="004C4CE6" w:rsidP="004C4CE6">
      <w:pPr>
        <w:pStyle w:val="Prosttex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eastAsia="MS Mincho" w:hAnsi="Times New Roman"/>
          <w:bCs/>
          <w:sz w:val="24"/>
          <w:szCs w:val="24"/>
        </w:rPr>
        <w:t xml:space="preserve">do  zvláštních </w:t>
      </w:r>
      <w:r w:rsidRPr="004C4CE6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sběrných nádob hnědé barvy o objemu 120 nebo 240 litrů </w:t>
      </w:r>
      <w:r w:rsidRPr="004C4CE6">
        <w:rPr>
          <w:rFonts w:ascii="Times New Roman" w:hAnsi="Times New Roman"/>
          <w:sz w:val="24"/>
          <w:szCs w:val="24"/>
          <w:lang w:val="cs-CZ"/>
        </w:rPr>
        <w:t>umístěných na stanovištích zvláštních sběrných nádob</w:t>
      </w:r>
      <w:r w:rsidRPr="004C4CE6">
        <w:rPr>
          <w:rFonts w:ascii="Times New Roman" w:eastAsia="MS Mincho" w:hAnsi="Times New Roman"/>
          <w:bCs/>
          <w:sz w:val="24"/>
          <w:szCs w:val="24"/>
        </w:rPr>
        <w:t>;</w:t>
      </w:r>
      <w:r w:rsidRPr="004C4CE6">
        <w:rPr>
          <w:rFonts w:ascii="Times New Roman" w:hAnsi="Times New Roman"/>
          <w:sz w:val="24"/>
          <w:szCs w:val="24"/>
        </w:rPr>
        <w:t xml:space="preserve"> </w:t>
      </w:r>
    </w:p>
    <w:p w:rsidR="004C4CE6" w:rsidRPr="004C4CE6" w:rsidRDefault="004C4CE6" w:rsidP="004C4CE6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b/>
          <w:sz w:val="24"/>
          <w:szCs w:val="24"/>
          <w:lang w:val="cs-CZ"/>
        </w:rPr>
        <w:t>jedlé oleje a tuky</w:t>
      </w:r>
      <w:r>
        <w:rPr>
          <w:rFonts w:ascii="Times New Roman" w:hAnsi="Times New Roman"/>
          <w:sz w:val="24"/>
          <w:szCs w:val="24"/>
          <w:lang w:val="cs-CZ"/>
        </w:rPr>
        <w:t xml:space="preserve"> – do zvláštní sběrné nádoby na sběrném místě;</w:t>
      </w:r>
    </w:p>
    <w:p w:rsidR="004C4CE6" w:rsidRPr="004C4CE6" w:rsidRDefault="004C4CE6" w:rsidP="004C4CE6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b/>
          <w:sz w:val="24"/>
          <w:szCs w:val="24"/>
        </w:rPr>
        <w:t xml:space="preserve">objemný odpad </w:t>
      </w:r>
      <w:r w:rsidRPr="004C4CE6">
        <w:rPr>
          <w:rFonts w:ascii="Times New Roman" w:hAnsi="Times New Roman"/>
          <w:sz w:val="24"/>
          <w:szCs w:val="24"/>
        </w:rPr>
        <w:t xml:space="preserve">– </w:t>
      </w:r>
      <w:r w:rsidRPr="004C4CE6">
        <w:rPr>
          <w:rFonts w:ascii="Times New Roman" w:hAnsi="Times New Roman"/>
          <w:sz w:val="24"/>
          <w:szCs w:val="24"/>
          <w:lang w:val="cs-CZ"/>
        </w:rPr>
        <w:t>do velkoobjemového kontejneru na</w:t>
      </w:r>
      <w:r w:rsidRPr="004C4CE6">
        <w:rPr>
          <w:rFonts w:ascii="Times New Roman" w:hAnsi="Times New Roman"/>
          <w:sz w:val="24"/>
          <w:szCs w:val="24"/>
        </w:rPr>
        <w:t xml:space="preserve"> sběrném </w:t>
      </w:r>
      <w:r w:rsidRPr="004C4CE6">
        <w:rPr>
          <w:rFonts w:ascii="Times New Roman" w:hAnsi="Times New Roman"/>
          <w:sz w:val="24"/>
          <w:szCs w:val="24"/>
          <w:lang w:val="cs-CZ"/>
        </w:rPr>
        <w:t>místě</w:t>
      </w:r>
      <w:r w:rsidRPr="004C4CE6">
        <w:rPr>
          <w:rFonts w:ascii="Times New Roman" w:hAnsi="Times New Roman"/>
          <w:sz w:val="24"/>
          <w:szCs w:val="24"/>
        </w:rPr>
        <w:t>;</w:t>
      </w:r>
    </w:p>
    <w:p w:rsidR="004C4CE6" w:rsidRPr="004C4CE6" w:rsidRDefault="004C4CE6" w:rsidP="004C4CE6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C4CE6">
        <w:rPr>
          <w:rFonts w:ascii="Times New Roman" w:eastAsia="MS Mincho" w:hAnsi="Times New Roman"/>
          <w:b/>
          <w:bCs/>
          <w:sz w:val="24"/>
          <w:szCs w:val="24"/>
        </w:rPr>
        <w:t>nebezpečn</w:t>
      </w:r>
      <w:r w:rsidRPr="004C4CE6">
        <w:rPr>
          <w:rFonts w:ascii="Times New Roman" w:eastAsia="MS Mincho" w:hAnsi="Times New Roman"/>
          <w:b/>
          <w:bCs/>
          <w:sz w:val="24"/>
          <w:szCs w:val="24"/>
          <w:lang w:val="cs-CZ"/>
        </w:rPr>
        <w:t>ý</w:t>
      </w:r>
      <w:r w:rsidRPr="004C4CE6">
        <w:rPr>
          <w:rFonts w:ascii="Times New Roman" w:eastAsia="MS Mincho" w:hAnsi="Times New Roman"/>
          <w:b/>
          <w:bCs/>
          <w:sz w:val="24"/>
          <w:szCs w:val="24"/>
        </w:rPr>
        <w:t xml:space="preserve"> odpad </w:t>
      </w:r>
      <w:r w:rsidRPr="004C4CE6">
        <w:rPr>
          <w:rFonts w:ascii="Times New Roman" w:eastAsia="MS Mincho" w:hAnsi="Times New Roman"/>
          <w:bCs/>
          <w:sz w:val="24"/>
          <w:szCs w:val="24"/>
        </w:rPr>
        <w:t xml:space="preserve">– </w:t>
      </w:r>
      <w:r w:rsidRPr="004C4CE6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do zvláštních sběrných nádob na </w:t>
      </w:r>
      <w:r w:rsidRPr="004C4CE6">
        <w:rPr>
          <w:rFonts w:ascii="Times New Roman" w:hAnsi="Times New Roman"/>
          <w:sz w:val="24"/>
          <w:szCs w:val="24"/>
        </w:rPr>
        <w:t xml:space="preserve">sběrném </w:t>
      </w:r>
      <w:r w:rsidRPr="004C4CE6">
        <w:rPr>
          <w:rFonts w:ascii="Times New Roman" w:hAnsi="Times New Roman"/>
          <w:sz w:val="24"/>
          <w:szCs w:val="24"/>
          <w:lang w:val="cs-CZ"/>
        </w:rPr>
        <w:t>místě;</w:t>
      </w:r>
    </w:p>
    <w:p w:rsidR="004C4CE6" w:rsidRPr="004C4CE6" w:rsidRDefault="004C4CE6" w:rsidP="004C4CE6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C4CE6">
        <w:rPr>
          <w:rFonts w:ascii="Times New Roman" w:eastAsia="MS Mincho" w:hAnsi="Times New Roman"/>
          <w:b/>
          <w:bCs/>
          <w:sz w:val="24"/>
          <w:szCs w:val="24"/>
        </w:rPr>
        <w:t>směsný komunální odpad</w:t>
      </w:r>
      <w:r w:rsidRPr="004C4CE6">
        <w:rPr>
          <w:rFonts w:ascii="Times New Roman" w:eastAsia="MS Mincho" w:hAnsi="Times New Roman"/>
          <w:bCs/>
          <w:sz w:val="24"/>
          <w:szCs w:val="24"/>
        </w:rPr>
        <w:t xml:space="preserve"> – </w:t>
      </w:r>
    </w:p>
    <w:p w:rsidR="004C4CE6" w:rsidRPr="004C4CE6" w:rsidRDefault="004C4CE6" w:rsidP="004C4CE6">
      <w:pPr>
        <w:pStyle w:val="Prosttext"/>
        <w:numPr>
          <w:ilvl w:val="1"/>
          <w:numId w:val="3"/>
        </w:numPr>
        <w:tabs>
          <w:tab w:val="left" w:pos="4172"/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  <w:lang w:val="cs-CZ"/>
        </w:rPr>
        <w:t xml:space="preserve">v individuální zástavbě </w:t>
      </w:r>
      <w:r w:rsidRPr="004C4CE6">
        <w:rPr>
          <w:rFonts w:ascii="Times New Roman" w:hAnsi="Times New Roman"/>
          <w:sz w:val="24"/>
          <w:szCs w:val="24"/>
        </w:rPr>
        <w:t>do typizovaných sběrných nádob přidělených k příslušné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mu objektu </w:t>
      </w:r>
      <w:r w:rsidRPr="004C4CE6">
        <w:rPr>
          <w:rFonts w:ascii="Times New Roman" w:hAnsi="Times New Roman"/>
          <w:sz w:val="24"/>
          <w:szCs w:val="24"/>
        </w:rPr>
        <w:t>(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zpravidla </w:t>
      </w:r>
      <w:r w:rsidRPr="004C4CE6">
        <w:rPr>
          <w:rFonts w:ascii="Times New Roman" w:hAnsi="Times New Roman"/>
          <w:sz w:val="24"/>
          <w:szCs w:val="24"/>
        </w:rPr>
        <w:t>popelnice</w:t>
      </w:r>
      <w:r w:rsidRPr="004C4CE6">
        <w:rPr>
          <w:rFonts w:ascii="Times New Roman" w:hAnsi="Times New Roman"/>
          <w:sz w:val="24"/>
          <w:szCs w:val="24"/>
          <w:lang w:val="cs-CZ"/>
        </w:rPr>
        <w:t xml:space="preserve"> o </w:t>
      </w:r>
      <w:r w:rsidRPr="004C4CE6">
        <w:rPr>
          <w:rFonts w:ascii="Times New Roman" w:hAnsi="Times New Roman"/>
          <w:sz w:val="24"/>
          <w:szCs w:val="24"/>
        </w:rPr>
        <w:t xml:space="preserve">objemu </w:t>
      </w:r>
      <w:r w:rsidRPr="004C4CE6">
        <w:rPr>
          <w:rFonts w:ascii="Times New Roman" w:hAnsi="Times New Roman"/>
          <w:sz w:val="24"/>
          <w:szCs w:val="24"/>
          <w:lang w:val="cs-CZ"/>
        </w:rPr>
        <w:t>60, 80, 110, 120 a 240 litrů)</w:t>
      </w:r>
      <w:r w:rsidRPr="004C4CE6">
        <w:rPr>
          <w:rFonts w:ascii="Times New Roman" w:hAnsi="Times New Roman"/>
          <w:sz w:val="24"/>
          <w:szCs w:val="24"/>
        </w:rPr>
        <w:t xml:space="preserve">, </w:t>
      </w:r>
    </w:p>
    <w:p w:rsidR="004C4CE6" w:rsidRPr="004C4CE6" w:rsidRDefault="004C4CE6" w:rsidP="004C4CE6">
      <w:pPr>
        <w:pStyle w:val="Prosttext"/>
        <w:numPr>
          <w:ilvl w:val="1"/>
          <w:numId w:val="3"/>
        </w:numPr>
        <w:tabs>
          <w:tab w:val="left" w:pos="4172"/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  <w:lang w:val="cs-CZ"/>
        </w:rPr>
        <w:t>v sídlištní zástavbě do typizovaných sběrných nádob přidělených k příslušnému objektu (</w:t>
      </w:r>
      <w:r w:rsidRPr="004C4CE6">
        <w:rPr>
          <w:rFonts w:ascii="Times New Roman" w:hAnsi="Times New Roman"/>
          <w:sz w:val="24"/>
          <w:szCs w:val="24"/>
        </w:rPr>
        <w:t>kontejnery o objemu 1100 litrů)</w:t>
      </w:r>
      <w:r w:rsidRPr="004C4CE6">
        <w:rPr>
          <w:rFonts w:ascii="Times New Roman" w:hAnsi="Times New Roman"/>
          <w:sz w:val="24"/>
          <w:szCs w:val="24"/>
          <w:lang w:val="cs-CZ"/>
        </w:rPr>
        <w:t>,</w:t>
      </w:r>
    </w:p>
    <w:p w:rsidR="004C4CE6" w:rsidRPr="004C4CE6" w:rsidRDefault="004C4CE6" w:rsidP="004C4CE6">
      <w:pPr>
        <w:pStyle w:val="Prosttext"/>
        <w:numPr>
          <w:ilvl w:val="1"/>
          <w:numId w:val="3"/>
        </w:numPr>
        <w:tabs>
          <w:tab w:val="left" w:pos="4172"/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hAnsi="Times New Roman"/>
          <w:sz w:val="24"/>
          <w:szCs w:val="24"/>
          <w:lang w:val="cs-CZ"/>
        </w:rPr>
        <w:t>do zvláštní sběrné nádoby (kontejner) na sběrném místě,</w:t>
      </w:r>
    </w:p>
    <w:p w:rsidR="004C4CE6" w:rsidRPr="004C4CE6" w:rsidRDefault="004C4CE6" w:rsidP="004C4CE6">
      <w:pPr>
        <w:pStyle w:val="Prosttext"/>
        <w:numPr>
          <w:ilvl w:val="1"/>
          <w:numId w:val="3"/>
        </w:numPr>
        <w:tabs>
          <w:tab w:val="left" w:pos="4172"/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 w:rsidRPr="004C4CE6">
        <w:rPr>
          <w:rFonts w:ascii="Times New Roman" w:eastAsia="MS Mincho" w:hAnsi="Times New Roman"/>
          <w:bCs/>
          <w:sz w:val="24"/>
          <w:szCs w:val="24"/>
        </w:rPr>
        <w:t>do odpadkových košů rozmístěných na veřejném prostranství -  pouze drobný směsný komunální odpad vzniklý na veřejném prostranství</w:t>
      </w:r>
      <w:r w:rsidRPr="004C4CE6">
        <w:rPr>
          <w:rFonts w:ascii="Times New Roman" w:eastAsia="MS Mincho" w:hAnsi="Times New Roman"/>
          <w:bCs/>
          <w:sz w:val="24"/>
          <w:szCs w:val="24"/>
          <w:lang w:val="cs-CZ"/>
        </w:rPr>
        <w:t>.</w:t>
      </w:r>
    </w:p>
    <w:p w:rsidR="0042104D" w:rsidRPr="00A010E4" w:rsidRDefault="0042104D" w:rsidP="00792C01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</w:p>
    <w:p w:rsidR="00792C01" w:rsidRPr="00A010E4" w:rsidRDefault="00792C01" w:rsidP="00792C01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  <w:lang w:val="cs-CZ"/>
        </w:rPr>
      </w:pPr>
      <w:r w:rsidRPr="00A010E4">
        <w:rPr>
          <w:rFonts w:ascii="Times New Roman" w:eastAsia="MS Mincho" w:hAnsi="Times New Roman"/>
          <w:b/>
          <w:bCs/>
          <w:sz w:val="24"/>
        </w:rPr>
        <w:t xml:space="preserve">Článek </w:t>
      </w:r>
      <w:r w:rsidR="0084513C" w:rsidRPr="00A010E4">
        <w:rPr>
          <w:rFonts w:ascii="Times New Roman" w:eastAsia="MS Mincho" w:hAnsi="Times New Roman"/>
          <w:b/>
          <w:bCs/>
          <w:sz w:val="24"/>
          <w:lang w:val="cs-CZ"/>
        </w:rPr>
        <w:t>5</w:t>
      </w:r>
    </w:p>
    <w:p w:rsidR="00792C01" w:rsidRPr="00A010E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</w:rPr>
      </w:pPr>
      <w:r w:rsidRPr="00A010E4">
        <w:rPr>
          <w:rFonts w:ascii="Times New Roman" w:eastAsia="MS Mincho" w:hAnsi="Times New Roman"/>
          <w:b/>
          <w:sz w:val="24"/>
        </w:rPr>
        <w:t>Povinnosti osob</w:t>
      </w:r>
    </w:p>
    <w:p w:rsidR="00792C01" w:rsidRPr="00A010E4" w:rsidRDefault="00792C01" w:rsidP="00792C01">
      <w:pPr>
        <w:pStyle w:val="Prosttext"/>
        <w:tabs>
          <w:tab w:val="left" w:pos="4172"/>
        </w:tabs>
        <w:rPr>
          <w:rFonts w:ascii="Times New Roman" w:eastAsia="MS Mincho" w:hAnsi="Times New Roman"/>
          <w:b/>
          <w:bCs/>
        </w:rPr>
      </w:pPr>
    </w:p>
    <w:p w:rsidR="00792C01" w:rsidRPr="00A010E4" w:rsidRDefault="00792C01" w:rsidP="00DC5BD5">
      <w:pPr>
        <w:pStyle w:val="Prosttext"/>
        <w:tabs>
          <w:tab w:val="left" w:pos="4172"/>
        </w:tabs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Osoby jsou povinny:</w:t>
      </w:r>
    </w:p>
    <w:p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komunální odpad třídit na složky uvedené v článku 3 a odkládat na místa určená k </w:t>
      </w:r>
      <w:r w:rsidR="00B87CC4" w:rsidRPr="00A010E4">
        <w:rPr>
          <w:rFonts w:ascii="Times New Roman" w:eastAsia="MS Mincho" w:hAnsi="Times New Roman"/>
          <w:bCs/>
          <w:sz w:val="24"/>
          <w:lang w:val="cs-CZ"/>
        </w:rPr>
        <w:t>soustřeďování</w:t>
      </w:r>
      <w:r w:rsidRPr="00A010E4">
        <w:rPr>
          <w:rFonts w:ascii="Times New Roman" w:eastAsia="MS Mincho" w:hAnsi="Times New Roman"/>
          <w:bCs/>
          <w:sz w:val="24"/>
        </w:rPr>
        <w:t xml:space="preserve"> </w:t>
      </w: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jednotlivých složek </w:t>
      </w:r>
      <w:r w:rsidRPr="00A010E4">
        <w:rPr>
          <w:rFonts w:ascii="Times New Roman" w:eastAsia="MS Mincho" w:hAnsi="Times New Roman"/>
          <w:bCs/>
          <w:sz w:val="24"/>
        </w:rPr>
        <w:t>komunálního odpadu dle článku 4 vyhlášky,</w:t>
      </w:r>
    </w:p>
    <w:p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ukládat do sběrných nádob pouze ty složky, které odpovídají označení sběrné nádoby dle článku 4 vyhlášky</w:t>
      </w:r>
      <w:r w:rsidR="00691ABB" w:rsidRPr="00A010E4">
        <w:rPr>
          <w:rFonts w:ascii="Times New Roman" w:eastAsia="MS Mincho" w:hAnsi="Times New Roman"/>
          <w:bCs/>
          <w:sz w:val="24"/>
          <w:lang w:val="cs-CZ"/>
        </w:rPr>
        <w:t>,</w:t>
      </w:r>
    </w:p>
    <w:p w:rsidR="00161CB5" w:rsidRPr="00A010E4" w:rsidRDefault="00161CB5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mechanicky zmenšit objem (např. sešlápnutím, slisováním, zmáčknutím) dutého plastu (např. PET lahve) nebo dutého papíru (např. krabice) </w:t>
      </w:r>
      <w:r w:rsidR="00DC5BD5" w:rsidRPr="00A010E4">
        <w:rPr>
          <w:rFonts w:ascii="Times New Roman" w:eastAsia="MS Mincho" w:hAnsi="Times New Roman"/>
          <w:bCs/>
          <w:sz w:val="24"/>
          <w:lang w:val="cs-CZ"/>
        </w:rPr>
        <w:t>před odložením do sběrné nádoby,</w:t>
      </w:r>
    </w:p>
    <w:p w:rsidR="00DC5BD5" w:rsidRPr="00A010E4" w:rsidRDefault="00DC5BD5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  <w:lang w:val="cs-CZ"/>
        </w:rPr>
        <w:t xml:space="preserve">nezhutňovat a neudupávat odpad </w:t>
      </w:r>
      <w:r w:rsidR="00792C01" w:rsidRPr="00A010E4">
        <w:rPr>
          <w:rFonts w:ascii="Times New Roman" w:eastAsia="MS Mincho" w:hAnsi="Times New Roman"/>
          <w:bCs/>
          <w:sz w:val="24"/>
        </w:rPr>
        <w:t>ve sběrných nádobách</w:t>
      </w:r>
      <w:r w:rsidRPr="00A010E4">
        <w:rPr>
          <w:rFonts w:ascii="Times New Roman" w:eastAsia="MS Mincho" w:hAnsi="Times New Roman"/>
          <w:bCs/>
          <w:sz w:val="24"/>
          <w:lang w:val="cs-CZ"/>
        </w:rPr>
        <w:t>,</w:t>
      </w:r>
    </w:p>
    <w:p w:rsidR="00792C01" w:rsidRPr="00A010E4" w:rsidRDefault="00792C01" w:rsidP="006F13E0">
      <w:pPr>
        <w:pStyle w:val="Prosttext"/>
        <w:numPr>
          <w:ilvl w:val="1"/>
          <w:numId w:val="4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A010E4">
        <w:rPr>
          <w:rFonts w:ascii="Times New Roman" w:eastAsia="MS Mincho" w:hAnsi="Times New Roman"/>
          <w:bCs/>
          <w:sz w:val="24"/>
        </w:rPr>
        <w:t>plnit sběrné nádoby tak, aby je bylo možno uzavřít a odpad z nich při manipulaci nevypadával.</w:t>
      </w:r>
    </w:p>
    <w:p w:rsidR="004B6544" w:rsidRDefault="004B6544" w:rsidP="00A010E4">
      <w:pPr>
        <w:pStyle w:val="Prosttext"/>
        <w:tabs>
          <w:tab w:val="left" w:pos="4172"/>
        </w:tabs>
        <w:rPr>
          <w:rFonts w:ascii="Times New Roman" w:eastAsia="MS Mincho" w:hAnsi="Times New Roman"/>
          <w:b/>
          <w:sz w:val="24"/>
          <w:szCs w:val="24"/>
        </w:rPr>
      </w:pPr>
    </w:p>
    <w:p w:rsidR="007E7E23" w:rsidRPr="00347A9E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347A9E">
        <w:rPr>
          <w:rFonts w:ascii="Times New Roman" w:eastAsia="MS Mincho" w:hAnsi="Times New Roman"/>
          <w:b/>
          <w:bCs/>
          <w:sz w:val="24"/>
          <w:szCs w:val="24"/>
        </w:rPr>
        <w:t xml:space="preserve">Článek </w:t>
      </w:r>
      <w:r w:rsidR="00172751">
        <w:rPr>
          <w:rFonts w:ascii="Times New Roman" w:eastAsia="MS Mincho" w:hAnsi="Times New Roman"/>
          <w:b/>
          <w:bCs/>
          <w:sz w:val="24"/>
          <w:szCs w:val="24"/>
          <w:lang w:val="cs-CZ"/>
        </w:rPr>
        <w:t>6</w:t>
      </w:r>
    </w:p>
    <w:p w:rsidR="007E7E23" w:rsidRPr="00347A9E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347A9E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Místa pro přebírání stavebního a demoličního odpadu </w:t>
      </w:r>
    </w:p>
    <w:p w:rsidR="007E7E23" w:rsidRPr="00347A9E" w:rsidRDefault="007E7E23" w:rsidP="007E7E23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7B6403" w:rsidRPr="00172751" w:rsidRDefault="007E7E23" w:rsidP="007B6403">
      <w:pPr>
        <w:pStyle w:val="Prosttext"/>
        <w:numPr>
          <w:ilvl w:val="0"/>
          <w:numId w:val="8"/>
        </w:numPr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V roce 2021 </w:t>
      </w:r>
      <w:r w:rsidR="004C4CE6">
        <w:rPr>
          <w:rFonts w:ascii="Times New Roman" w:eastAsia="MS Mincho" w:hAnsi="Times New Roman"/>
          <w:sz w:val="24"/>
          <w:szCs w:val="24"/>
          <w:lang w:val="cs-CZ"/>
        </w:rPr>
        <w:t>město</w:t>
      </w:r>
      <w:r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přebírá od 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nepodnikajících fyzických osob, které jsou </w:t>
      </w:r>
      <w:r w:rsidR="00A807AA">
        <w:rPr>
          <w:rFonts w:ascii="Times New Roman" w:eastAsia="MS Mincho" w:hAnsi="Times New Roman"/>
          <w:sz w:val="24"/>
          <w:szCs w:val="24"/>
          <w:lang w:val="cs-CZ"/>
        </w:rPr>
        <w:t>ve městě</w:t>
      </w:r>
      <w:r w:rsidR="00172751">
        <w:rPr>
          <w:rFonts w:ascii="Times New Roman" w:eastAsia="MS Mincho" w:hAnsi="Times New Roman"/>
          <w:sz w:val="24"/>
          <w:szCs w:val="24"/>
          <w:lang w:val="cs-CZ"/>
        </w:rPr>
        <w:t xml:space="preserve"> Podbořany 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>poplatníky místního poplatku za provoz systému shromažďování, sběru, přepravy, třídění, využívání a odstraňování komunálních odpadů</w:t>
      </w:r>
      <w:r w:rsidR="00AE29ED">
        <w:rPr>
          <w:rFonts w:ascii="Times New Roman" w:eastAsia="MS Mincho" w:hAnsi="Times New Roman"/>
          <w:sz w:val="24"/>
          <w:szCs w:val="24"/>
          <w:lang w:val="cs-CZ"/>
        </w:rPr>
        <w:t>,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</w:t>
      </w:r>
      <w:r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stavební a demoliční odpad v množství nejvýše 500 kg 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na kalendářní rok, a to </w:t>
      </w:r>
      <w:r w:rsidR="004C4CE6">
        <w:rPr>
          <w:rFonts w:ascii="Times New Roman" w:eastAsia="MS Mincho" w:hAnsi="Times New Roman"/>
          <w:sz w:val="24"/>
          <w:szCs w:val="24"/>
          <w:lang w:val="cs-CZ"/>
        </w:rPr>
        <w:t>na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sběrném </w:t>
      </w:r>
      <w:r w:rsidR="004C4CE6">
        <w:rPr>
          <w:rFonts w:ascii="Times New Roman" w:eastAsia="MS Mincho" w:hAnsi="Times New Roman"/>
          <w:sz w:val="24"/>
          <w:szCs w:val="24"/>
          <w:lang w:val="cs-CZ"/>
        </w:rPr>
        <w:t>místě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>.</w:t>
      </w:r>
    </w:p>
    <w:p w:rsidR="007E7E23" w:rsidRPr="00172751" w:rsidRDefault="007E7E23" w:rsidP="007E7E23">
      <w:pPr>
        <w:pStyle w:val="Prosttext"/>
        <w:numPr>
          <w:ilvl w:val="0"/>
          <w:numId w:val="8"/>
        </w:numPr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Od 1. 1. 2022 </w:t>
      </w:r>
      <w:r w:rsidR="004C4CE6">
        <w:rPr>
          <w:rFonts w:ascii="Times New Roman" w:eastAsia="MS Mincho" w:hAnsi="Times New Roman"/>
          <w:sz w:val="24"/>
          <w:szCs w:val="24"/>
          <w:lang w:val="cs-CZ"/>
        </w:rPr>
        <w:t>město</w:t>
      </w:r>
      <w:r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přebírá od nepodnikajících fyzických osob, které jsou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ve městě Podbořany</w:t>
      </w:r>
      <w:r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poplatníky místního poplatku za 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>obecní systém odpadového hospodářství</w:t>
      </w:r>
      <w:r w:rsidR="00AE29ED">
        <w:rPr>
          <w:rFonts w:ascii="Times New Roman" w:eastAsia="MS Mincho" w:hAnsi="Times New Roman"/>
          <w:sz w:val="24"/>
          <w:szCs w:val="24"/>
          <w:lang w:val="cs-CZ"/>
        </w:rPr>
        <w:t>,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</w:t>
      </w:r>
      <w:r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stavební a demoliční odpad v množství nejvýše 500 kg na kalendářní rok, a to </w:t>
      </w:r>
      <w:r w:rsidR="004C4CE6">
        <w:rPr>
          <w:rFonts w:ascii="Times New Roman" w:eastAsia="MS Mincho" w:hAnsi="Times New Roman"/>
          <w:sz w:val="24"/>
          <w:szCs w:val="24"/>
          <w:lang w:val="cs-CZ"/>
        </w:rPr>
        <w:t>na</w:t>
      </w:r>
      <w:r w:rsidR="00172751"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sběrném </w:t>
      </w:r>
      <w:r w:rsidR="004C4CE6">
        <w:rPr>
          <w:rFonts w:ascii="Times New Roman" w:eastAsia="MS Mincho" w:hAnsi="Times New Roman"/>
          <w:sz w:val="24"/>
          <w:szCs w:val="24"/>
          <w:lang w:val="cs-CZ"/>
        </w:rPr>
        <w:t>místě</w:t>
      </w:r>
      <w:r w:rsidRPr="00172751">
        <w:rPr>
          <w:rFonts w:ascii="Times New Roman" w:eastAsia="MS Mincho" w:hAnsi="Times New Roman"/>
          <w:sz w:val="24"/>
          <w:szCs w:val="24"/>
          <w:lang w:val="cs-CZ"/>
        </w:rPr>
        <w:t>.</w:t>
      </w:r>
      <w:r w:rsidR="007B6403" w:rsidRPr="00172751">
        <w:rPr>
          <w:rFonts w:ascii="Times New Roman" w:eastAsia="MS Mincho" w:hAnsi="Times New Roman"/>
          <w:sz w:val="24"/>
          <w:szCs w:val="24"/>
          <w:lang w:val="cs-CZ"/>
        </w:rPr>
        <w:t xml:space="preserve">  </w:t>
      </w:r>
    </w:p>
    <w:p w:rsidR="007E7E23" w:rsidRDefault="007E7E23" w:rsidP="00A010E4">
      <w:pPr>
        <w:pStyle w:val="Prosttext"/>
        <w:tabs>
          <w:tab w:val="left" w:pos="4172"/>
        </w:tabs>
        <w:rPr>
          <w:rFonts w:ascii="Times New Roman" w:eastAsia="MS Mincho" w:hAnsi="Times New Roman"/>
          <w:b/>
          <w:sz w:val="24"/>
          <w:szCs w:val="24"/>
        </w:rPr>
      </w:pPr>
    </w:p>
    <w:p w:rsidR="0018486B" w:rsidRPr="00A84307" w:rsidRDefault="0018486B" w:rsidP="0018486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A84307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Článek </w:t>
      </w: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>7</w:t>
      </w:r>
    </w:p>
    <w:p w:rsidR="0018486B" w:rsidRPr="00A84307" w:rsidRDefault="0018486B" w:rsidP="0018486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A84307">
        <w:rPr>
          <w:rFonts w:ascii="Times New Roman" w:eastAsia="MS Mincho" w:hAnsi="Times New Roman"/>
          <w:b/>
          <w:bCs/>
          <w:sz w:val="24"/>
          <w:szCs w:val="24"/>
          <w:lang w:val="cs-CZ"/>
        </w:rPr>
        <w:t>Místa pro přebírání komunální</w:t>
      </w: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>ho</w:t>
      </w:r>
      <w:r w:rsidRPr="00A84307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odpad</w:t>
      </w:r>
      <w:r>
        <w:rPr>
          <w:rFonts w:ascii="Times New Roman" w:eastAsia="MS Mincho" w:hAnsi="Times New Roman"/>
          <w:b/>
          <w:bCs/>
          <w:sz w:val="24"/>
          <w:szCs w:val="24"/>
          <w:lang w:val="cs-CZ"/>
        </w:rPr>
        <w:t>u</w:t>
      </w:r>
      <w:r w:rsidRPr="00A84307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vznikajícího na území </w:t>
      </w:r>
      <w:r w:rsidR="00621563">
        <w:rPr>
          <w:rFonts w:ascii="Times New Roman" w:eastAsia="MS Mincho" w:hAnsi="Times New Roman"/>
          <w:b/>
          <w:bCs/>
          <w:sz w:val="24"/>
          <w:szCs w:val="24"/>
          <w:lang w:val="cs-CZ"/>
        </w:rPr>
        <w:t>města</w:t>
      </w:r>
      <w:r w:rsidRPr="00A84307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při činnosti právnických a podnikajících fyzických osob zapojených do obecního systému na základě písemné smlouvy</w:t>
      </w:r>
    </w:p>
    <w:p w:rsidR="0018486B" w:rsidRPr="00A84307" w:rsidRDefault="0018486B" w:rsidP="0018486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8486B" w:rsidRPr="00D81AE7" w:rsidRDefault="0018486B" w:rsidP="0018486B">
      <w:pPr>
        <w:pStyle w:val="Prosttext"/>
        <w:numPr>
          <w:ilvl w:val="0"/>
          <w:numId w:val="21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D81AE7">
        <w:rPr>
          <w:rFonts w:ascii="Times New Roman" w:eastAsia="MS Mincho" w:hAnsi="Times New Roman"/>
          <w:bCs/>
          <w:sz w:val="24"/>
          <w:lang w:val="cs-CZ"/>
        </w:rPr>
        <w:t>Právnické a podnikající fyzické osoby zapojené do obecního systému na základě písemné smlouvy s </w:t>
      </w:r>
      <w:r w:rsidR="00621563">
        <w:rPr>
          <w:rFonts w:ascii="Times New Roman" w:eastAsia="MS Mincho" w:hAnsi="Times New Roman"/>
          <w:bCs/>
          <w:sz w:val="24"/>
          <w:lang w:val="cs-CZ"/>
        </w:rPr>
        <w:t>městem</w:t>
      </w:r>
      <w:r w:rsidRPr="00D81AE7">
        <w:rPr>
          <w:rFonts w:ascii="Times New Roman" w:eastAsia="MS Mincho" w:hAnsi="Times New Roman"/>
          <w:bCs/>
          <w:sz w:val="24"/>
          <w:lang w:val="cs-CZ"/>
        </w:rPr>
        <w:t xml:space="preserve"> mohou odkládat složky komunálního odpadu uvedené v čl. 3 písm. a) a c) na místa uvedená v čl. 4 písm. </w:t>
      </w:r>
      <w:r w:rsidR="0038044E">
        <w:rPr>
          <w:rFonts w:ascii="Times New Roman" w:eastAsia="MS Mincho" w:hAnsi="Times New Roman"/>
          <w:bCs/>
          <w:sz w:val="24"/>
          <w:lang w:val="cs-CZ"/>
        </w:rPr>
        <w:t xml:space="preserve">a) a c) </w:t>
      </w:r>
      <w:r w:rsidRPr="00D81AE7">
        <w:rPr>
          <w:rFonts w:ascii="Times New Roman" w:eastAsia="MS Mincho" w:hAnsi="Times New Roman"/>
          <w:bCs/>
          <w:sz w:val="24"/>
          <w:lang w:val="cs-CZ"/>
        </w:rPr>
        <w:t xml:space="preserve">této vyhlášky do zvláštních sběrných nádob </w:t>
      </w:r>
      <w:r w:rsidR="0038044E">
        <w:rPr>
          <w:rFonts w:ascii="Times New Roman" w:eastAsia="MS Mincho" w:hAnsi="Times New Roman"/>
          <w:bCs/>
          <w:sz w:val="24"/>
          <w:lang w:val="cs-CZ"/>
        </w:rPr>
        <w:t>o objemu 1100 litrů.</w:t>
      </w:r>
    </w:p>
    <w:p w:rsidR="0018486B" w:rsidRPr="00D81AE7" w:rsidRDefault="0018486B" w:rsidP="0018486B">
      <w:pPr>
        <w:pStyle w:val="Prosttext"/>
        <w:numPr>
          <w:ilvl w:val="0"/>
          <w:numId w:val="21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D81AE7">
        <w:rPr>
          <w:rFonts w:ascii="Times New Roman" w:eastAsia="MS Mincho" w:hAnsi="Times New Roman"/>
          <w:bCs/>
          <w:sz w:val="24"/>
          <w:lang w:val="cs-CZ"/>
        </w:rPr>
        <w:t>Výše úhrady za zapojení do obecního systému se stanoví podle platného ceníku zveřejněného na webových stránkách města.</w:t>
      </w:r>
    </w:p>
    <w:p w:rsidR="0018486B" w:rsidRPr="00D81AE7" w:rsidRDefault="0018486B" w:rsidP="0018486B">
      <w:pPr>
        <w:pStyle w:val="Prosttext"/>
        <w:numPr>
          <w:ilvl w:val="0"/>
          <w:numId w:val="21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D81AE7">
        <w:rPr>
          <w:rFonts w:ascii="Times New Roman" w:eastAsia="MS Mincho" w:hAnsi="Times New Roman"/>
          <w:bCs/>
          <w:sz w:val="24"/>
          <w:lang w:val="cs-CZ"/>
        </w:rPr>
        <w:t>Úhrada se vybírá převodem na účet, a to jedenkrát ročně.</w:t>
      </w:r>
    </w:p>
    <w:p w:rsidR="0018486B" w:rsidRPr="00D81AE7" w:rsidRDefault="0018486B" w:rsidP="00A010E4">
      <w:pPr>
        <w:pStyle w:val="Prosttext"/>
        <w:tabs>
          <w:tab w:val="left" w:pos="4172"/>
        </w:tabs>
        <w:rPr>
          <w:rFonts w:ascii="Times New Roman" w:eastAsia="MS Mincho" w:hAnsi="Times New Roman"/>
          <w:b/>
          <w:sz w:val="24"/>
          <w:szCs w:val="24"/>
        </w:rPr>
      </w:pPr>
    </w:p>
    <w:p w:rsidR="0042104D" w:rsidRPr="00D81AE7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D81AE7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18486B" w:rsidRPr="00D81AE7">
        <w:rPr>
          <w:rFonts w:ascii="Times New Roman" w:eastAsia="MS Mincho" w:hAnsi="Times New Roman"/>
          <w:b/>
          <w:bCs/>
          <w:sz w:val="24"/>
          <w:szCs w:val="24"/>
          <w:lang w:val="cs-CZ"/>
        </w:rPr>
        <w:t>8</w:t>
      </w:r>
    </w:p>
    <w:p w:rsidR="0042104D" w:rsidRPr="00D81AE7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81AE7">
        <w:rPr>
          <w:rFonts w:ascii="Times New Roman" w:eastAsia="MS Mincho" w:hAnsi="Times New Roman"/>
          <w:b/>
          <w:sz w:val="24"/>
          <w:szCs w:val="24"/>
        </w:rPr>
        <w:t>Zrušovací ustanovení</w:t>
      </w:r>
    </w:p>
    <w:p w:rsidR="0042104D" w:rsidRPr="00D81AE7" w:rsidRDefault="0042104D" w:rsidP="0042104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2770E9" w:rsidRPr="00A010E4" w:rsidRDefault="001A3697" w:rsidP="007C450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D81AE7">
        <w:rPr>
          <w:rFonts w:ascii="Times New Roman" w:eastAsia="MS Mincho" w:hAnsi="Times New Roman"/>
          <w:sz w:val="24"/>
          <w:szCs w:val="24"/>
        </w:rPr>
        <w:t>Zrušuje se obecně závazná vyhláška</w:t>
      </w:r>
      <w:r w:rsidR="00F42C48" w:rsidRPr="00D81AE7">
        <w:rPr>
          <w:rFonts w:ascii="Times New Roman" w:eastAsia="MS Mincho" w:hAnsi="Times New Roman"/>
          <w:sz w:val="24"/>
          <w:szCs w:val="24"/>
          <w:lang w:val="cs-CZ"/>
        </w:rPr>
        <w:t xml:space="preserve"> č. </w:t>
      </w:r>
      <w:r w:rsidR="00172751" w:rsidRPr="00D81AE7">
        <w:rPr>
          <w:rFonts w:ascii="Times New Roman" w:eastAsia="MS Mincho" w:hAnsi="Times New Roman"/>
          <w:sz w:val="24"/>
          <w:szCs w:val="24"/>
          <w:lang w:val="cs-CZ"/>
        </w:rPr>
        <w:t>1/</w:t>
      </w:r>
      <w:r w:rsidR="0018486B" w:rsidRPr="00D81AE7">
        <w:rPr>
          <w:rFonts w:ascii="Times New Roman" w:eastAsia="MS Mincho" w:hAnsi="Times New Roman"/>
          <w:sz w:val="24"/>
          <w:szCs w:val="24"/>
          <w:lang w:val="cs-CZ"/>
        </w:rPr>
        <w:t>2021</w:t>
      </w:r>
      <w:r w:rsidR="00F42C48" w:rsidRPr="00D81AE7">
        <w:rPr>
          <w:rFonts w:ascii="Times New Roman" w:eastAsia="MS Mincho" w:hAnsi="Times New Roman"/>
          <w:sz w:val="24"/>
          <w:szCs w:val="24"/>
          <w:lang w:val="cs-CZ"/>
        </w:rPr>
        <w:t xml:space="preserve">, </w:t>
      </w:r>
      <w:r w:rsidR="00172751" w:rsidRPr="00D81AE7">
        <w:rPr>
          <w:rFonts w:ascii="Times New Roman" w:eastAsia="MS Mincho" w:hAnsi="Times New Roman"/>
          <w:sz w:val="24"/>
          <w:szCs w:val="24"/>
          <w:lang w:val="cs-CZ"/>
        </w:rPr>
        <w:t xml:space="preserve">kterou se stanoví </w:t>
      </w:r>
      <w:r w:rsidR="0018486B" w:rsidRPr="00D81AE7">
        <w:rPr>
          <w:rFonts w:ascii="Times New Roman" w:eastAsia="MS Mincho" w:hAnsi="Times New Roman"/>
          <w:sz w:val="24"/>
          <w:szCs w:val="24"/>
          <w:lang w:val="cs-CZ"/>
        </w:rPr>
        <w:t>obecní</w:t>
      </w:r>
      <w:r w:rsidR="00621563">
        <w:rPr>
          <w:rFonts w:ascii="Times New Roman" w:eastAsia="MS Mincho" w:hAnsi="Times New Roman"/>
          <w:sz w:val="24"/>
          <w:szCs w:val="24"/>
          <w:lang w:val="cs-CZ"/>
        </w:rPr>
        <w:t xml:space="preserve"> systém</w:t>
      </w:r>
      <w:r w:rsidR="0018486B" w:rsidRPr="00D81AE7">
        <w:rPr>
          <w:rFonts w:ascii="Times New Roman" w:eastAsia="MS Mincho" w:hAnsi="Times New Roman"/>
          <w:sz w:val="24"/>
          <w:szCs w:val="24"/>
          <w:lang w:val="cs-CZ"/>
        </w:rPr>
        <w:t xml:space="preserve"> odpadového</w:t>
      </w:r>
      <w:r w:rsidR="0018486B">
        <w:rPr>
          <w:rFonts w:ascii="Times New Roman" w:eastAsia="MS Mincho" w:hAnsi="Times New Roman"/>
          <w:sz w:val="24"/>
          <w:szCs w:val="24"/>
          <w:lang w:val="cs-CZ"/>
        </w:rPr>
        <w:t xml:space="preserve"> hospodářství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, ze dne </w:t>
      </w:r>
      <w:r w:rsidR="0018486B">
        <w:rPr>
          <w:rFonts w:ascii="Times New Roman" w:eastAsia="MS Mincho" w:hAnsi="Times New Roman"/>
          <w:sz w:val="24"/>
          <w:szCs w:val="24"/>
          <w:lang w:val="cs-CZ"/>
        </w:rPr>
        <w:t xml:space="preserve">9. </w:t>
      </w:r>
      <w:r w:rsidR="00621563">
        <w:rPr>
          <w:rFonts w:ascii="Times New Roman" w:eastAsia="MS Mincho" w:hAnsi="Times New Roman"/>
          <w:sz w:val="24"/>
          <w:szCs w:val="24"/>
          <w:lang w:val="cs-CZ"/>
        </w:rPr>
        <w:t>června</w:t>
      </w:r>
      <w:r w:rsidR="0018486B">
        <w:rPr>
          <w:rFonts w:ascii="Times New Roman" w:eastAsia="MS Mincho" w:hAnsi="Times New Roman"/>
          <w:sz w:val="24"/>
          <w:szCs w:val="24"/>
          <w:lang w:val="cs-CZ"/>
        </w:rPr>
        <w:t xml:space="preserve"> 2021</w:t>
      </w:r>
      <w:r w:rsidR="00F42C48" w:rsidRPr="00A010E4">
        <w:rPr>
          <w:rFonts w:ascii="Times New Roman" w:eastAsia="MS Mincho" w:hAnsi="Times New Roman"/>
          <w:sz w:val="24"/>
          <w:szCs w:val="24"/>
          <w:lang w:val="cs-CZ"/>
        </w:rPr>
        <w:t>.</w:t>
      </w: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lang w:val="cs-CZ"/>
        </w:rPr>
      </w:pP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18486B">
        <w:rPr>
          <w:rFonts w:ascii="Times New Roman" w:eastAsia="MS Mincho" w:hAnsi="Times New Roman"/>
          <w:b/>
          <w:bCs/>
          <w:sz w:val="24"/>
          <w:szCs w:val="24"/>
          <w:lang w:val="cs-CZ"/>
        </w:rPr>
        <w:t>9</w:t>
      </w: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>Účinnost</w:t>
      </w:r>
    </w:p>
    <w:p w:rsidR="00792C01" w:rsidRPr="00A010E4" w:rsidRDefault="00792C01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18486B" w:rsidRPr="00A010E4" w:rsidRDefault="0018486B" w:rsidP="0018486B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Tato vyhláška nabývá účinnosti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 w:rsidRPr="00A010E4">
        <w:rPr>
          <w:rFonts w:ascii="Times New Roman" w:eastAsia="MS Mincho" w:hAnsi="Times New Roman"/>
          <w:sz w:val="24"/>
          <w:szCs w:val="24"/>
        </w:rPr>
        <w:t xml:space="preserve">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patnáct</w:t>
      </w:r>
      <w:r>
        <w:rPr>
          <w:rFonts w:ascii="Times New Roman" w:eastAsia="MS Mincho" w:hAnsi="Times New Roman"/>
          <w:sz w:val="24"/>
          <w:szCs w:val="24"/>
          <w:lang w:val="cs-CZ"/>
        </w:rPr>
        <w:t>ého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dne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následujícího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po dni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jejího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vyhlášení</w:t>
      </w:r>
      <w:r w:rsidRPr="00A010E4">
        <w:rPr>
          <w:rFonts w:ascii="Times New Roman" w:eastAsia="MS Mincho" w:hAnsi="Times New Roman"/>
          <w:sz w:val="24"/>
          <w:szCs w:val="24"/>
        </w:rPr>
        <w:t>.</w:t>
      </w:r>
      <w:r w:rsidRPr="00A010E4">
        <w:rPr>
          <w:rFonts w:ascii="Times New Roman" w:eastAsia="MS Mincho" w:hAnsi="Times New Roman"/>
          <w:sz w:val="24"/>
          <w:szCs w:val="24"/>
        </w:rPr>
        <w:cr/>
      </w:r>
    </w:p>
    <w:p w:rsidR="00D81AE7" w:rsidRDefault="00D81AE7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BD651D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BD651D" w:rsidRPr="00A010E4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172751" w:rsidRPr="00814C64" w:rsidRDefault="00172751" w:rsidP="00172751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172751" w:rsidRPr="00CE5B5A" w:rsidTr="00C02FAB">
        <w:trPr>
          <w:trHeight w:val="80"/>
          <w:jc w:val="center"/>
        </w:trPr>
        <w:tc>
          <w:tcPr>
            <w:tcW w:w="4605" w:type="dxa"/>
          </w:tcPr>
          <w:p w:rsidR="00172751" w:rsidRPr="00CE5B5A" w:rsidRDefault="0018486B" w:rsidP="00C02FAB">
            <w:pPr>
              <w:jc w:val="center"/>
            </w:pPr>
            <w:r>
              <w:t>___________________________</w:t>
            </w:r>
          </w:p>
        </w:tc>
        <w:tc>
          <w:tcPr>
            <w:tcW w:w="4605" w:type="dxa"/>
          </w:tcPr>
          <w:p w:rsidR="00172751" w:rsidRPr="00CE5B5A" w:rsidRDefault="0018486B" w:rsidP="00C02FAB">
            <w:pPr>
              <w:jc w:val="center"/>
            </w:pPr>
            <w:r>
              <w:t>___________________________</w:t>
            </w:r>
          </w:p>
        </w:tc>
      </w:tr>
      <w:tr w:rsidR="00172751" w:rsidRPr="00814C64" w:rsidTr="00C02FAB">
        <w:trPr>
          <w:jc w:val="center"/>
        </w:trPr>
        <w:tc>
          <w:tcPr>
            <w:tcW w:w="4605" w:type="dxa"/>
          </w:tcPr>
          <w:p w:rsidR="00172751" w:rsidRPr="00CE5B5A" w:rsidRDefault="00D81AE7" w:rsidP="00C02FAB">
            <w:pPr>
              <w:jc w:val="center"/>
            </w:pPr>
            <w:r>
              <w:t>Mgr. Stanislava Čapková</w:t>
            </w:r>
            <w:r w:rsidR="00E176EE">
              <w:t xml:space="preserve"> </w:t>
            </w:r>
          </w:p>
          <w:p w:rsidR="00172751" w:rsidRPr="00CE5B5A" w:rsidRDefault="00172751" w:rsidP="00C02FAB">
            <w:pPr>
              <w:jc w:val="center"/>
            </w:pPr>
            <w:r w:rsidRPr="00CE5B5A">
              <w:t>místostarost</w:t>
            </w:r>
            <w:r w:rsidR="00D81AE7">
              <w:t>k</w:t>
            </w:r>
            <w:r w:rsidRPr="00CE5B5A">
              <w:t>a</w:t>
            </w:r>
          </w:p>
        </w:tc>
        <w:tc>
          <w:tcPr>
            <w:tcW w:w="4605" w:type="dxa"/>
          </w:tcPr>
          <w:p w:rsidR="00172751" w:rsidRPr="00CE5B5A" w:rsidRDefault="00172751" w:rsidP="00C02FAB">
            <w:pPr>
              <w:jc w:val="center"/>
            </w:pPr>
            <w:r w:rsidRPr="00CE5B5A">
              <w:t>Mgr. Bc. Radek Reindl</w:t>
            </w:r>
            <w:r w:rsidR="00E176EE">
              <w:t xml:space="preserve"> </w:t>
            </w:r>
            <w:bookmarkStart w:id="0" w:name="_GoBack"/>
            <w:bookmarkEnd w:id="0"/>
          </w:p>
          <w:p w:rsidR="00172751" w:rsidRPr="00814C64" w:rsidRDefault="00172751" w:rsidP="00C02FAB">
            <w:pPr>
              <w:jc w:val="center"/>
            </w:pPr>
            <w:r w:rsidRPr="00CE5B5A">
              <w:t>starosta</w:t>
            </w:r>
          </w:p>
        </w:tc>
      </w:tr>
    </w:tbl>
    <w:p w:rsidR="0013334C" w:rsidRDefault="0013334C" w:rsidP="00FF2B76"/>
    <w:sectPr w:rsidR="0013334C" w:rsidSect="001848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FA" w:rsidRDefault="00250BFA" w:rsidP="00792C01">
      <w:r>
        <w:separator/>
      </w:r>
    </w:p>
  </w:endnote>
  <w:endnote w:type="continuationSeparator" w:id="0">
    <w:p w:rsidR="00250BFA" w:rsidRDefault="00250BFA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FA" w:rsidRDefault="00250BFA" w:rsidP="00792C01">
      <w:r>
        <w:separator/>
      </w:r>
    </w:p>
  </w:footnote>
  <w:footnote w:type="continuationSeparator" w:id="0">
    <w:p w:rsidR="00250BFA" w:rsidRDefault="00250BFA" w:rsidP="00792C01">
      <w:r>
        <w:continuationSeparator/>
      </w:r>
    </w:p>
  </w:footnote>
  <w:footnote w:id="1">
    <w:p w:rsidR="000D0854" w:rsidRPr="00F5776A" w:rsidRDefault="000D0854" w:rsidP="000D0854">
      <w:pPr>
        <w:pStyle w:val="Textpoznpodarou"/>
        <w:ind w:left="198" w:hanging="198"/>
        <w:jc w:val="both"/>
        <w:rPr>
          <w:color w:val="000000"/>
        </w:rPr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 xml:space="preserve">) </w:t>
      </w:r>
      <w:r w:rsidRPr="00F5776A">
        <w:t xml:space="preserve">§ </w:t>
      </w:r>
      <w:r w:rsidRPr="00F5776A">
        <w:rPr>
          <w:color w:val="000000"/>
        </w:rPr>
        <w:t>11 odst. 2 písm. d) zákona o odpadech (</w:t>
      </w:r>
      <w:r w:rsidRPr="00F5776A">
        <w:rPr>
          <w:i/>
          <w:color w:val="000000"/>
        </w:rPr>
        <w:t>Pro účely tohoto zákona se dále rozumí biologickým odpadem biologicky rozložitelný odpad ze zahrad a veřejné zeleně, potravinový a kuchyňský odpad z domácností, kanceláří, restaurací, velkoobchodu, jídelen, stravovacích nebo maloobchodních zařízení a srovnatelný odpad ze zařízení potravinářského průmyslu)</w:t>
      </w:r>
    </w:p>
  </w:footnote>
  <w:footnote w:id="2">
    <w:p w:rsidR="007F1804" w:rsidRPr="00F5776A" w:rsidRDefault="007F1804" w:rsidP="00FF2B76">
      <w:pPr>
        <w:pStyle w:val="Textpoznpodarou"/>
        <w:ind w:left="198" w:hanging="198"/>
        <w:jc w:val="both"/>
        <w:rPr>
          <w:color w:val="000000"/>
        </w:rPr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 xml:space="preserve">) </w:t>
      </w:r>
      <w:r w:rsidR="009E6E7D" w:rsidRPr="00F5776A">
        <w:t xml:space="preserve">§ </w:t>
      </w:r>
      <w:r w:rsidR="009E6E7D" w:rsidRPr="00F5776A">
        <w:rPr>
          <w:color w:val="000000"/>
        </w:rPr>
        <w:t>7 odst. 1 zákona o odpadech (</w:t>
      </w:r>
      <w:r w:rsidR="009E6E7D" w:rsidRPr="00F5776A">
        <w:rPr>
          <w:i/>
          <w:color w:val="000000"/>
        </w:rPr>
        <w:t>Nebezpečný odpad je odpad, který a) vykazuje alespoň jednu z nebezpečných vlastností uvedených v příloze přímo použitelných předpisů Evropské unie o nebezpečných vlastnostech odpadů, b) se zařazuje do druhu odpadu, kterému je v Katalogu odpadů přiřazena kategorie nebezpečný odpad, nebo c) je smísen s některým z odpadů uvedených v písmenu b) nebo je jím znečištěn.</w:t>
      </w:r>
      <w:r w:rsidR="009E6E7D" w:rsidRPr="00F5776A">
        <w:rPr>
          <w:color w:val="000000"/>
        </w:rPr>
        <w:t xml:space="preserve">); </w:t>
      </w:r>
      <w:r w:rsidRPr="00F5776A">
        <w:t>nařízení komise (EU) č. 1357/2014 ze dne 18. prosince 2014, kterým se nahrazuje příloha III směrnice Evropského parlamentu a Rady 2008/98/ES o odpadech a o zrušení některých směrnic</w:t>
      </w:r>
      <w:r w:rsidR="009E6E7D" w:rsidRPr="00F5776A">
        <w:t>; jedná se n</w:t>
      </w:r>
      <w:r w:rsidRPr="00F5776A">
        <w:t>apř.</w:t>
      </w:r>
      <w:r w:rsidR="009E6E7D" w:rsidRPr="00F5776A">
        <w:t xml:space="preserve"> o odpady</w:t>
      </w:r>
      <w:r w:rsidRPr="00F5776A">
        <w:t xml:space="preserve"> výbušné, hořlavé, toxické, karcinogenní, dráždivé, žíravé</w:t>
      </w:r>
    </w:p>
  </w:footnote>
  <w:footnote w:id="3">
    <w:p w:rsidR="001D2E83" w:rsidRPr="00F5776A" w:rsidRDefault="001D2E83" w:rsidP="001D2E83">
      <w:pPr>
        <w:pStyle w:val="Textpoznpodarou"/>
        <w:ind w:left="198" w:hanging="198"/>
        <w:jc w:val="both"/>
        <w:rPr>
          <w:color w:val="000000"/>
        </w:rPr>
      </w:pPr>
      <w:r w:rsidRPr="00F5776A">
        <w:rPr>
          <w:rStyle w:val="Znakapoznpodarou"/>
          <w:vertAlign w:val="superscript"/>
        </w:rPr>
        <w:footnoteRef/>
      </w:r>
      <w:r w:rsidRPr="00F5776A">
        <w:rPr>
          <w:vertAlign w:val="superscript"/>
        </w:rPr>
        <w:t xml:space="preserve">) </w:t>
      </w:r>
      <w:r w:rsidRPr="00F5776A">
        <w:t xml:space="preserve">§ </w:t>
      </w:r>
      <w:r w:rsidRPr="00F5776A">
        <w:rPr>
          <w:color w:val="000000"/>
        </w:rPr>
        <w:t>11 odst. 2 písm. j) zákona o odpadech (</w:t>
      </w:r>
      <w:r w:rsidRPr="00F5776A">
        <w:rPr>
          <w:i/>
          <w:color w:val="000000"/>
        </w:rPr>
        <w:t>Pro účely tohoto zákona se dále rozumí stavebním a demoličním odpadem odpad vznikající při stavebních a demoličních činnostech.</w:t>
      </w:r>
      <w:r w:rsidRPr="00F5776A">
        <w:rPr>
          <w:color w:val="000000"/>
        </w:rPr>
        <w:t>)</w:t>
      </w:r>
    </w:p>
  </w:footnote>
  <w:footnote w:id="4">
    <w:p w:rsidR="0018486B" w:rsidRPr="00F5776A" w:rsidRDefault="0018486B" w:rsidP="0018486B">
      <w:pPr>
        <w:pStyle w:val="Textpoznpodarou"/>
        <w:ind w:left="170" w:hanging="170"/>
        <w:jc w:val="both"/>
        <w:rPr>
          <w:iCs/>
        </w:rPr>
      </w:pPr>
      <w:r w:rsidRPr="0018486B">
        <w:rPr>
          <w:rStyle w:val="Znakapoznpodarou"/>
          <w:iCs/>
          <w:vertAlign w:val="superscript"/>
        </w:rPr>
        <w:footnoteRef/>
      </w:r>
      <w:r w:rsidRPr="0018486B">
        <w:rPr>
          <w:iCs/>
          <w:vertAlign w:val="superscript"/>
        </w:rPr>
        <w:t>)</w:t>
      </w:r>
      <w:r w:rsidRPr="0018486B">
        <w:rPr>
          <w:iCs/>
        </w:rPr>
        <w:t xml:space="preserve"> město má zajištěno, že plní požadavek § 59 odst. 2 zákona o odpadech věta druhá (</w:t>
      </w:r>
      <w:r w:rsidRPr="0018486B">
        <w:rPr>
          <w:i/>
          <w:iCs/>
        </w:rPr>
        <w:t>Obec není povinna odděleně soustřeďovat odpad plastů, skla a kovů, pokud tím nedojde s ohledem na další způsob nakládání s</w:t>
      </w:r>
      <w:r>
        <w:rPr>
          <w:i/>
          <w:iCs/>
        </w:rPr>
        <w:t> </w:t>
      </w:r>
      <w:r w:rsidRPr="0018486B">
        <w:rPr>
          <w:i/>
          <w:iCs/>
        </w:rPr>
        <w:t>nimi k ohrožení možnosti provedení jejich recyklace.</w:t>
      </w:r>
      <w:r w:rsidRPr="0018486B">
        <w:rPr>
          <w:iCs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852306"/>
    <w:multiLevelType w:val="hybridMultilevel"/>
    <w:tmpl w:val="54384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30141"/>
    <w:multiLevelType w:val="hybridMultilevel"/>
    <w:tmpl w:val="54384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7B3569"/>
    <w:multiLevelType w:val="hybridMultilevel"/>
    <w:tmpl w:val="7056ED60"/>
    <w:lvl w:ilvl="0" w:tplc="C49E9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2157C"/>
    <w:multiLevelType w:val="hybridMultilevel"/>
    <w:tmpl w:val="54384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2D2CEF"/>
    <w:multiLevelType w:val="hybridMultilevel"/>
    <w:tmpl w:val="E26CC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5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24"/>
  </w:num>
  <w:num w:numId="18">
    <w:abstractNumId w:val="17"/>
  </w:num>
  <w:num w:numId="19">
    <w:abstractNumId w:val="22"/>
  </w:num>
  <w:num w:numId="20">
    <w:abstractNumId w:val="16"/>
  </w:num>
  <w:num w:numId="21">
    <w:abstractNumId w:val="25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8"/>
  </w:num>
  <w:num w:numId="27">
    <w:abstractNumId w:val="21"/>
  </w:num>
  <w:num w:numId="2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01"/>
    <w:rsid w:val="0000170B"/>
    <w:rsid w:val="000126A3"/>
    <w:rsid w:val="0002559F"/>
    <w:rsid w:val="0003068E"/>
    <w:rsid w:val="0005038F"/>
    <w:rsid w:val="00054302"/>
    <w:rsid w:val="00054F4D"/>
    <w:rsid w:val="00066C61"/>
    <w:rsid w:val="000714BB"/>
    <w:rsid w:val="00073A01"/>
    <w:rsid w:val="00074552"/>
    <w:rsid w:val="00074B4A"/>
    <w:rsid w:val="000A36F5"/>
    <w:rsid w:val="000A6376"/>
    <w:rsid w:val="000D0854"/>
    <w:rsid w:val="000F05BD"/>
    <w:rsid w:val="000F7510"/>
    <w:rsid w:val="00103E51"/>
    <w:rsid w:val="001061F0"/>
    <w:rsid w:val="00122D75"/>
    <w:rsid w:val="0013334C"/>
    <w:rsid w:val="001344B9"/>
    <w:rsid w:val="00145D11"/>
    <w:rsid w:val="00156000"/>
    <w:rsid w:val="00161CB5"/>
    <w:rsid w:val="00172751"/>
    <w:rsid w:val="00173BBF"/>
    <w:rsid w:val="001743BE"/>
    <w:rsid w:val="0018486B"/>
    <w:rsid w:val="00187E14"/>
    <w:rsid w:val="001A3697"/>
    <w:rsid w:val="001A5C12"/>
    <w:rsid w:val="001B257E"/>
    <w:rsid w:val="001B36AC"/>
    <w:rsid w:val="001C11C8"/>
    <w:rsid w:val="001D0D17"/>
    <w:rsid w:val="001D2E83"/>
    <w:rsid w:val="001E2634"/>
    <w:rsid w:val="001F3952"/>
    <w:rsid w:val="001F3F07"/>
    <w:rsid w:val="0020324C"/>
    <w:rsid w:val="00215ECC"/>
    <w:rsid w:val="002258BC"/>
    <w:rsid w:val="002307A4"/>
    <w:rsid w:val="00250BFA"/>
    <w:rsid w:val="00271761"/>
    <w:rsid w:val="00273FA4"/>
    <w:rsid w:val="002770E9"/>
    <w:rsid w:val="002C067F"/>
    <w:rsid w:val="002E368B"/>
    <w:rsid w:val="002F5A5E"/>
    <w:rsid w:val="002F6E60"/>
    <w:rsid w:val="00312AA0"/>
    <w:rsid w:val="00313E8B"/>
    <w:rsid w:val="00314B52"/>
    <w:rsid w:val="00320CC9"/>
    <w:rsid w:val="00326DCB"/>
    <w:rsid w:val="00347A9E"/>
    <w:rsid w:val="00360888"/>
    <w:rsid w:val="00361F83"/>
    <w:rsid w:val="0038044E"/>
    <w:rsid w:val="00394561"/>
    <w:rsid w:val="003C3F5D"/>
    <w:rsid w:val="003E31EB"/>
    <w:rsid w:val="003E4867"/>
    <w:rsid w:val="003E6D74"/>
    <w:rsid w:val="0040063F"/>
    <w:rsid w:val="00410DEF"/>
    <w:rsid w:val="0042104D"/>
    <w:rsid w:val="0042743D"/>
    <w:rsid w:val="004466C8"/>
    <w:rsid w:val="00454BD8"/>
    <w:rsid w:val="004677F6"/>
    <w:rsid w:val="00470854"/>
    <w:rsid w:val="004938C5"/>
    <w:rsid w:val="004A65FB"/>
    <w:rsid w:val="004B6544"/>
    <w:rsid w:val="004B7865"/>
    <w:rsid w:val="004C4CE6"/>
    <w:rsid w:val="004C7690"/>
    <w:rsid w:val="004D0A16"/>
    <w:rsid w:val="00521443"/>
    <w:rsid w:val="00535E2D"/>
    <w:rsid w:val="00544352"/>
    <w:rsid w:val="00594E20"/>
    <w:rsid w:val="005A5838"/>
    <w:rsid w:val="005C40F5"/>
    <w:rsid w:val="005D5448"/>
    <w:rsid w:val="005D6D6F"/>
    <w:rsid w:val="005D792C"/>
    <w:rsid w:val="005F0FF1"/>
    <w:rsid w:val="00602E73"/>
    <w:rsid w:val="00620816"/>
    <w:rsid w:val="00621563"/>
    <w:rsid w:val="00621F86"/>
    <w:rsid w:val="00623765"/>
    <w:rsid w:val="00651A39"/>
    <w:rsid w:val="0065309B"/>
    <w:rsid w:val="00657193"/>
    <w:rsid w:val="00691ABB"/>
    <w:rsid w:val="006A11CE"/>
    <w:rsid w:val="006A65E1"/>
    <w:rsid w:val="006B3B49"/>
    <w:rsid w:val="006B675E"/>
    <w:rsid w:val="006B7EC3"/>
    <w:rsid w:val="006D46CB"/>
    <w:rsid w:val="006F13E0"/>
    <w:rsid w:val="006F642A"/>
    <w:rsid w:val="00705BC4"/>
    <w:rsid w:val="007238F7"/>
    <w:rsid w:val="00730E60"/>
    <w:rsid w:val="00734AED"/>
    <w:rsid w:val="00737A59"/>
    <w:rsid w:val="007417B1"/>
    <w:rsid w:val="007737E0"/>
    <w:rsid w:val="007757D0"/>
    <w:rsid w:val="00782101"/>
    <w:rsid w:val="0078433D"/>
    <w:rsid w:val="00792C01"/>
    <w:rsid w:val="007A30B1"/>
    <w:rsid w:val="007A4800"/>
    <w:rsid w:val="007B6403"/>
    <w:rsid w:val="007C1932"/>
    <w:rsid w:val="007C450D"/>
    <w:rsid w:val="007D0BF0"/>
    <w:rsid w:val="007E7E23"/>
    <w:rsid w:val="007F1804"/>
    <w:rsid w:val="008258E6"/>
    <w:rsid w:val="0084513C"/>
    <w:rsid w:val="00845B27"/>
    <w:rsid w:val="00863710"/>
    <w:rsid w:val="00865C6E"/>
    <w:rsid w:val="0087016D"/>
    <w:rsid w:val="00874E2F"/>
    <w:rsid w:val="00880452"/>
    <w:rsid w:val="00886779"/>
    <w:rsid w:val="00887C22"/>
    <w:rsid w:val="008978F4"/>
    <w:rsid w:val="008A357C"/>
    <w:rsid w:val="008D30B2"/>
    <w:rsid w:val="0092077D"/>
    <w:rsid w:val="0093555A"/>
    <w:rsid w:val="00952BAB"/>
    <w:rsid w:val="009877FF"/>
    <w:rsid w:val="009B1C77"/>
    <w:rsid w:val="009B296E"/>
    <w:rsid w:val="009D1A6D"/>
    <w:rsid w:val="009E6E7D"/>
    <w:rsid w:val="00A010E4"/>
    <w:rsid w:val="00A15AFF"/>
    <w:rsid w:val="00A23689"/>
    <w:rsid w:val="00A26829"/>
    <w:rsid w:val="00A330AC"/>
    <w:rsid w:val="00A51802"/>
    <w:rsid w:val="00A52AF1"/>
    <w:rsid w:val="00A56728"/>
    <w:rsid w:val="00A651A4"/>
    <w:rsid w:val="00A7007A"/>
    <w:rsid w:val="00A7683E"/>
    <w:rsid w:val="00A77448"/>
    <w:rsid w:val="00A807AA"/>
    <w:rsid w:val="00A82186"/>
    <w:rsid w:val="00A84307"/>
    <w:rsid w:val="00AA133D"/>
    <w:rsid w:val="00AA13BB"/>
    <w:rsid w:val="00AC0E5F"/>
    <w:rsid w:val="00AD30B1"/>
    <w:rsid w:val="00AE29ED"/>
    <w:rsid w:val="00AE7AE8"/>
    <w:rsid w:val="00B0610C"/>
    <w:rsid w:val="00B07C57"/>
    <w:rsid w:val="00B101E0"/>
    <w:rsid w:val="00B14EA7"/>
    <w:rsid w:val="00B50B85"/>
    <w:rsid w:val="00B8150C"/>
    <w:rsid w:val="00B871F4"/>
    <w:rsid w:val="00B87CC4"/>
    <w:rsid w:val="00BB5A49"/>
    <w:rsid w:val="00BC7034"/>
    <w:rsid w:val="00BD1058"/>
    <w:rsid w:val="00BD651D"/>
    <w:rsid w:val="00BE5775"/>
    <w:rsid w:val="00BF288C"/>
    <w:rsid w:val="00C02FAB"/>
    <w:rsid w:val="00C17F3D"/>
    <w:rsid w:val="00C2391C"/>
    <w:rsid w:val="00C729C5"/>
    <w:rsid w:val="00C86023"/>
    <w:rsid w:val="00CA0DBE"/>
    <w:rsid w:val="00CB500C"/>
    <w:rsid w:val="00CC28E6"/>
    <w:rsid w:val="00CC7F52"/>
    <w:rsid w:val="00CE0424"/>
    <w:rsid w:val="00CE1C6C"/>
    <w:rsid w:val="00CF000A"/>
    <w:rsid w:val="00CF71B6"/>
    <w:rsid w:val="00D25E2D"/>
    <w:rsid w:val="00D34DF0"/>
    <w:rsid w:val="00D34EB2"/>
    <w:rsid w:val="00D371D6"/>
    <w:rsid w:val="00D47A41"/>
    <w:rsid w:val="00D47E27"/>
    <w:rsid w:val="00D50BDB"/>
    <w:rsid w:val="00D528B1"/>
    <w:rsid w:val="00D81AE7"/>
    <w:rsid w:val="00D81E55"/>
    <w:rsid w:val="00D92E50"/>
    <w:rsid w:val="00DC34C8"/>
    <w:rsid w:val="00DC5BD5"/>
    <w:rsid w:val="00DE3D74"/>
    <w:rsid w:val="00DF0090"/>
    <w:rsid w:val="00E176EE"/>
    <w:rsid w:val="00E23C20"/>
    <w:rsid w:val="00E96AA8"/>
    <w:rsid w:val="00EA2F11"/>
    <w:rsid w:val="00EB763D"/>
    <w:rsid w:val="00EC1B84"/>
    <w:rsid w:val="00ED3DA2"/>
    <w:rsid w:val="00F21D0B"/>
    <w:rsid w:val="00F42C48"/>
    <w:rsid w:val="00F5776A"/>
    <w:rsid w:val="00F747C4"/>
    <w:rsid w:val="00F954AF"/>
    <w:rsid w:val="00FC6F49"/>
    <w:rsid w:val="00FD0700"/>
    <w:rsid w:val="00FD23BC"/>
    <w:rsid w:val="00FF1970"/>
    <w:rsid w:val="00FF1B88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D54F-2528-4C7E-86F4-24069AE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F64D-60FF-4E34-8C91-7029AC9F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Elbogenová Martina | MěÚ Podbořany</cp:lastModifiedBy>
  <cp:revision>5</cp:revision>
  <cp:lastPrinted>2019-11-04T17:00:00Z</cp:lastPrinted>
  <dcterms:created xsi:type="dcterms:W3CDTF">2023-06-07T08:38:00Z</dcterms:created>
  <dcterms:modified xsi:type="dcterms:W3CDTF">2023-06-12T07:40:00Z</dcterms:modified>
</cp:coreProperties>
</file>