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005054" w14:textId="7B8274C4" w:rsidR="008B3C1D" w:rsidRDefault="002E2BCA">
      <w:pPr>
        <w:pStyle w:val="Nadpis1"/>
        <w:spacing w:before="0"/>
        <w:rPr>
          <w:lang w:eastAsia="cs-CZ"/>
        </w:rPr>
      </w:pPr>
      <w:r>
        <w:rPr>
          <w:noProof/>
        </w:rPr>
        <w:drawing>
          <wp:anchor distT="0" distB="0" distL="114935" distR="114935" simplePos="0" relativeHeight="251658240" behindDoc="0" locked="0" layoutInCell="1" allowOverlap="1" wp14:anchorId="5D470281" wp14:editId="066C1586">
            <wp:simplePos x="0" y="0"/>
            <wp:positionH relativeFrom="column">
              <wp:posOffset>-356870</wp:posOffset>
            </wp:positionH>
            <wp:positionV relativeFrom="paragraph">
              <wp:posOffset>-39370</wp:posOffset>
            </wp:positionV>
            <wp:extent cx="970915" cy="108775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915" cy="1087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F1680BB" w14:textId="4ABFA20E" w:rsidR="008B3C1D" w:rsidRDefault="002E2BCA">
      <w:r>
        <w:rPr>
          <w:noProof/>
        </w:rPr>
        <mc:AlternateContent>
          <mc:Choice Requires="wps">
            <w:drawing>
              <wp:anchor distT="0" distB="0" distL="89535" distR="0" simplePos="0" relativeHeight="251657216" behindDoc="0" locked="0" layoutInCell="1" allowOverlap="1" wp14:anchorId="08380627" wp14:editId="0AE9E9EB">
                <wp:simplePos x="0" y="0"/>
                <wp:positionH relativeFrom="page">
                  <wp:posOffset>4448810</wp:posOffset>
                </wp:positionH>
                <wp:positionV relativeFrom="paragraph">
                  <wp:posOffset>-3175</wp:posOffset>
                </wp:positionV>
                <wp:extent cx="2210435" cy="621665"/>
                <wp:effectExtent l="635" t="0" r="8255" b="6985"/>
                <wp:wrapSquare wrapText="bothSides"/>
                <wp:docPr id="2057289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621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985"/>
                              <w:gridCol w:w="1497"/>
                            </w:tblGrid>
                            <w:tr w:rsidR="008B3C1D" w14:paraId="5B42EB87" w14:textId="77777777">
                              <w:tc>
                                <w:tcPr>
                                  <w:tcW w:w="1985" w:type="dxa"/>
                                  <w:tcBorders>
                                    <w:top w:val="dotted" w:sz="4" w:space="0" w:color="000000"/>
                                    <w:left w:val="dotted" w:sz="4" w:space="0" w:color="000000"/>
                                    <w:bottom w:val="dotted" w:sz="4" w:space="0" w:color="000000"/>
                                  </w:tcBorders>
                                  <w:shd w:val="clear" w:color="auto" w:fill="auto"/>
                                </w:tcPr>
                                <w:p w14:paraId="36C4886D" w14:textId="77777777" w:rsidR="008B3C1D" w:rsidRDefault="008B3C1D">
                                  <w:pPr>
                                    <w:pStyle w:val="Zhlav"/>
                                    <w:tabs>
                                      <w:tab w:val="left" w:pos="708"/>
                                    </w:tabs>
                                    <w:jc w:val="right"/>
                                  </w:pPr>
                                  <w:r>
                                    <w:rPr>
                                      <w:sz w:val="16"/>
                                      <w:szCs w:val="16"/>
                                    </w:rPr>
                                    <w:t>Číslo jednací:</w:t>
                                  </w:r>
                                </w:p>
                              </w:tc>
                              <w:tc>
                                <w:tcPr>
                                  <w:tcW w:w="1497" w:type="dxa"/>
                                  <w:tcBorders>
                                    <w:top w:val="dotted" w:sz="4" w:space="0" w:color="000000"/>
                                    <w:left w:val="dotted" w:sz="4" w:space="0" w:color="000000"/>
                                    <w:bottom w:val="dotted" w:sz="4" w:space="0" w:color="000000"/>
                                    <w:right w:val="dotted" w:sz="4" w:space="0" w:color="000000"/>
                                  </w:tcBorders>
                                  <w:shd w:val="clear" w:color="auto" w:fill="auto"/>
                                </w:tcPr>
                                <w:p w14:paraId="2CB29D22" w14:textId="77777777" w:rsidR="008B3C1D" w:rsidRDefault="0087409D">
                                  <w:pPr>
                                    <w:pStyle w:val="Zhlav"/>
                                    <w:tabs>
                                      <w:tab w:val="left" w:pos="708"/>
                                    </w:tabs>
                                  </w:pPr>
                                  <w:r>
                                    <w:rPr>
                                      <w:sz w:val="16"/>
                                      <w:szCs w:val="16"/>
                                    </w:rPr>
                                    <w:t>922/2021</w:t>
                                  </w:r>
                                  <w:r w:rsidR="008B3C1D">
                                    <w:rPr>
                                      <w:sz w:val="16"/>
                                      <w:szCs w:val="16"/>
                                    </w:rPr>
                                    <w:t>/</w:t>
                                  </w:r>
                                  <w:proofErr w:type="spellStart"/>
                                  <w:r w:rsidR="008B3C1D">
                                    <w:rPr>
                                      <w:sz w:val="16"/>
                                      <w:szCs w:val="16"/>
                                    </w:rPr>
                                    <w:t>OTř</w:t>
                                  </w:r>
                                  <w:proofErr w:type="spellEnd"/>
                                </w:p>
                              </w:tc>
                            </w:tr>
                            <w:tr w:rsidR="008B3C1D" w14:paraId="16CFF12F" w14:textId="77777777">
                              <w:tc>
                                <w:tcPr>
                                  <w:tcW w:w="1985" w:type="dxa"/>
                                  <w:tcBorders>
                                    <w:top w:val="dotted" w:sz="4" w:space="0" w:color="000000"/>
                                    <w:left w:val="dotted" w:sz="4" w:space="0" w:color="000000"/>
                                    <w:bottom w:val="dotted" w:sz="4" w:space="0" w:color="000000"/>
                                  </w:tcBorders>
                                  <w:shd w:val="clear" w:color="auto" w:fill="auto"/>
                                </w:tcPr>
                                <w:p w14:paraId="31529381" w14:textId="77777777" w:rsidR="008B3C1D" w:rsidRDefault="008B3C1D">
                                  <w:pPr>
                                    <w:pStyle w:val="Zhlav"/>
                                    <w:tabs>
                                      <w:tab w:val="left" w:pos="708"/>
                                    </w:tabs>
                                    <w:jc w:val="right"/>
                                  </w:pPr>
                                  <w:r>
                                    <w:rPr>
                                      <w:sz w:val="16"/>
                                      <w:szCs w:val="16"/>
                                    </w:rPr>
                                    <w:t>Počet listů:</w:t>
                                  </w:r>
                                </w:p>
                              </w:tc>
                              <w:tc>
                                <w:tcPr>
                                  <w:tcW w:w="1497" w:type="dxa"/>
                                  <w:tcBorders>
                                    <w:top w:val="dotted" w:sz="4" w:space="0" w:color="000000"/>
                                    <w:left w:val="dotted" w:sz="4" w:space="0" w:color="000000"/>
                                    <w:bottom w:val="dotted" w:sz="4" w:space="0" w:color="000000"/>
                                    <w:right w:val="dotted" w:sz="4" w:space="0" w:color="000000"/>
                                  </w:tcBorders>
                                  <w:shd w:val="clear" w:color="auto" w:fill="auto"/>
                                </w:tcPr>
                                <w:p w14:paraId="47F18033" w14:textId="77777777" w:rsidR="008B3C1D" w:rsidRDefault="008B3C1D">
                                  <w:pPr>
                                    <w:pStyle w:val="Zhlav"/>
                                    <w:tabs>
                                      <w:tab w:val="left" w:pos="708"/>
                                    </w:tabs>
                                  </w:pPr>
                                  <w:r>
                                    <w:rPr>
                                      <w:sz w:val="16"/>
                                      <w:szCs w:val="16"/>
                                    </w:rPr>
                                    <w:t>4</w:t>
                                  </w:r>
                                </w:p>
                              </w:tc>
                            </w:tr>
                            <w:tr w:rsidR="008B3C1D" w14:paraId="11F97FC1" w14:textId="77777777">
                              <w:tc>
                                <w:tcPr>
                                  <w:tcW w:w="1985" w:type="dxa"/>
                                  <w:tcBorders>
                                    <w:top w:val="dotted" w:sz="4" w:space="0" w:color="000000"/>
                                    <w:left w:val="dotted" w:sz="4" w:space="0" w:color="000000"/>
                                    <w:bottom w:val="dotted" w:sz="4" w:space="0" w:color="000000"/>
                                  </w:tcBorders>
                                  <w:shd w:val="clear" w:color="auto" w:fill="auto"/>
                                </w:tcPr>
                                <w:p w14:paraId="42644495" w14:textId="77777777" w:rsidR="008B3C1D" w:rsidRDefault="008B3C1D">
                                  <w:pPr>
                                    <w:pStyle w:val="Zhlav"/>
                                    <w:tabs>
                                      <w:tab w:val="left" w:pos="708"/>
                                    </w:tabs>
                                    <w:jc w:val="right"/>
                                  </w:pPr>
                                  <w:r>
                                    <w:rPr>
                                      <w:sz w:val="16"/>
                                      <w:szCs w:val="16"/>
                                    </w:rPr>
                                    <w:t>Počet příloh:</w:t>
                                  </w:r>
                                </w:p>
                              </w:tc>
                              <w:tc>
                                <w:tcPr>
                                  <w:tcW w:w="1497" w:type="dxa"/>
                                  <w:tcBorders>
                                    <w:top w:val="dotted" w:sz="4" w:space="0" w:color="000000"/>
                                    <w:left w:val="dotted" w:sz="4" w:space="0" w:color="000000"/>
                                    <w:bottom w:val="dotted" w:sz="4" w:space="0" w:color="000000"/>
                                    <w:right w:val="dotted" w:sz="4" w:space="0" w:color="000000"/>
                                  </w:tcBorders>
                                  <w:shd w:val="clear" w:color="auto" w:fill="auto"/>
                                </w:tcPr>
                                <w:p w14:paraId="1BA7DDED" w14:textId="77777777" w:rsidR="008B3C1D" w:rsidRDefault="008B3C1D">
                                  <w:pPr>
                                    <w:pStyle w:val="Zhlav"/>
                                    <w:tabs>
                                      <w:tab w:val="left" w:pos="708"/>
                                    </w:tabs>
                                  </w:pPr>
                                  <w:r>
                                    <w:rPr>
                                      <w:sz w:val="16"/>
                                      <w:szCs w:val="16"/>
                                    </w:rPr>
                                    <w:t>0</w:t>
                                  </w:r>
                                </w:p>
                              </w:tc>
                            </w:tr>
                            <w:tr w:rsidR="008B3C1D" w14:paraId="5561243D" w14:textId="77777777">
                              <w:trPr>
                                <w:trHeight w:val="80"/>
                              </w:trPr>
                              <w:tc>
                                <w:tcPr>
                                  <w:tcW w:w="1985" w:type="dxa"/>
                                  <w:tcBorders>
                                    <w:top w:val="dotted" w:sz="4" w:space="0" w:color="000000"/>
                                    <w:left w:val="dotted" w:sz="4" w:space="0" w:color="000000"/>
                                    <w:bottom w:val="dotted" w:sz="4" w:space="0" w:color="000000"/>
                                  </w:tcBorders>
                                  <w:shd w:val="clear" w:color="auto" w:fill="auto"/>
                                </w:tcPr>
                                <w:p w14:paraId="2BA6BA80" w14:textId="77777777" w:rsidR="008B3C1D" w:rsidRDefault="008B3C1D">
                                  <w:pPr>
                                    <w:pStyle w:val="Zhlav"/>
                                    <w:tabs>
                                      <w:tab w:val="left" w:pos="708"/>
                                    </w:tabs>
                                    <w:jc w:val="right"/>
                                  </w:pPr>
                                  <w:r>
                                    <w:rPr>
                                      <w:sz w:val="16"/>
                                      <w:szCs w:val="16"/>
                                    </w:rPr>
                                    <w:t>Počet listů příloh:</w:t>
                                  </w:r>
                                </w:p>
                              </w:tc>
                              <w:tc>
                                <w:tcPr>
                                  <w:tcW w:w="1497" w:type="dxa"/>
                                  <w:tcBorders>
                                    <w:top w:val="dotted" w:sz="4" w:space="0" w:color="000000"/>
                                    <w:left w:val="dotted" w:sz="4" w:space="0" w:color="000000"/>
                                    <w:bottom w:val="dotted" w:sz="4" w:space="0" w:color="000000"/>
                                    <w:right w:val="dotted" w:sz="4" w:space="0" w:color="000000"/>
                                  </w:tcBorders>
                                  <w:shd w:val="clear" w:color="auto" w:fill="auto"/>
                                </w:tcPr>
                                <w:p w14:paraId="364D7A7F" w14:textId="77777777" w:rsidR="008B3C1D" w:rsidRDefault="008B3C1D">
                                  <w:pPr>
                                    <w:pStyle w:val="Zhlav"/>
                                    <w:tabs>
                                      <w:tab w:val="left" w:pos="708"/>
                                    </w:tabs>
                                  </w:pPr>
                                  <w:r>
                                    <w:rPr>
                                      <w:sz w:val="16"/>
                                      <w:szCs w:val="16"/>
                                    </w:rPr>
                                    <w:t>0</w:t>
                                  </w:r>
                                </w:p>
                              </w:tc>
                            </w:tr>
                            <w:tr w:rsidR="008B3C1D" w14:paraId="4C22C4E7" w14:textId="77777777">
                              <w:tc>
                                <w:tcPr>
                                  <w:tcW w:w="1985" w:type="dxa"/>
                                  <w:tcBorders>
                                    <w:top w:val="dotted" w:sz="4" w:space="0" w:color="000000"/>
                                    <w:left w:val="dotted" w:sz="4" w:space="0" w:color="000000"/>
                                    <w:bottom w:val="dotted" w:sz="4" w:space="0" w:color="000000"/>
                                  </w:tcBorders>
                                  <w:shd w:val="clear" w:color="auto" w:fill="auto"/>
                                </w:tcPr>
                                <w:p w14:paraId="0AB82AA7" w14:textId="77777777" w:rsidR="008B3C1D" w:rsidRDefault="008B3C1D">
                                  <w:pPr>
                                    <w:pStyle w:val="Zhlav"/>
                                    <w:tabs>
                                      <w:tab w:val="left" w:pos="708"/>
                                    </w:tabs>
                                    <w:jc w:val="right"/>
                                  </w:pPr>
                                  <w:proofErr w:type="spellStart"/>
                                  <w:r>
                                    <w:rPr>
                                      <w:sz w:val="16"/>
                                      <w:szCs w:val="16"/>
                                    </w:rPr>
                                    <w:t>Spis.znak</w:t>
                                  </w:r>
                                  <w:proofErr w:type="spellEnd"/>
                                  <w:r>
                                    <w:rPr>
                                      <w:sz w:val="16"/>
                                      <w:szCs w:val="16"/>
                                    </w:rPr>
                                    <w:t>/</w:t>
                                  </w:r>
                                  <w:proofErr w:type="spellStart"/>
                                  <w:r>
                                    <w:rPr>
                                      <w:sz w:val="16"/>
                                      <w:szCs w:val="16"/>
                                    </w:rPr>
                                    <w:t>skart.znak</w:t>
                                  </w:r>
                                  <w:proofErr w:type="spellEnd"/>
                                  <w:r>
                                    <w:rPr>
                                      <w:sz w:val="16"/>
                                      <w:szCs w:val="16"/>
                                    </w:rPr>
                                    <w:t xml:space="preserve"> a lhůta:</w:t>
                                  </w:r>
                                </w:p>
                              </w:tc>
                              <w:tc>
                                <w:tcPr>
                                  <w:tcW w:w="1497" w:type="dxa"/>
                                  <w:tcBorders>
                                    <w:top w:val="dotted" w:sz="4" w:space="0" w:color="000000"/>
                                    <w:left w:val="dotted" w:sz="4" w:space="0" w:color="000000"/>
                                    <w:bottom w:val="dotted" w:sz="4" w:space="0" w:color="000000"/>
                                    <w:right w:val="dotted" w:sz="4" w:space="0" w:color="000000"/>
                                  </w:tcBorders>
                                  <w:shd w:val="clear" w:color="auto" w:fill="auto"/>
                                </w:tcPr>
                                <w:p w14:paraId="5649111F" w14:textId="77777777" w:rsidR="008B3C1D" w:rsidRDefault="008B3C1D">
                                  <w:pPr>
                                    <w:pStyle w:val="Zhlav"/>
                                    <w:tabs>
                                      <w:tab w:val="left" w:pos="708"/>
                                    </w:tabs>
                                  </w:pPr>
                                  <w:r>
                                    <w:rPr>
                                      <w:sz w:val="16"/>
                                      <w:szCs w:val="16"/>
                                    </w:rPr>
                                    <w:t>104.1/A/5</w:t>
                                  </w:r>
                                </w:p>
                              </w:tc>
                            </w:tr>
                          </w:tbl>
                          <w:p w14:paraId="6CE8A84F" w14:textId="77777777" w:rsidR="008B3C1D" w:rsidRDefault="008B3C1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80627" id="_x0000_t202" coordsize="21600,21600" o:spt="202" path="m,l,21600r21600,l21600,xe">
                <v:stroke joinstyle="miter"/>
                <v:path gradientshapeok="t" o:connecttype="rect"/>
              </v:shapetype>
              <v:shape id="Text Box 2" o:spid="_x0000_s1026" type="#_x0000_t202" style="position:absolute;margin-left:350.3pt;margin-top:-.25pt;width:174.05pt;height:48.95pt;z-index:251657216;visibility:visible;mso-wrap-style:square;mso-width-percent:0;mso-height-percent:0;mso-wrap-distance-left:7.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985"/>
                        <w:gridCol w:w="1497"/>
                      </w:tblGrid>
                      <w:tr w:rsidR="008B3C1D" w14:paraId="5B42EB87" w14:textId="77777777">
                        <w:tc>
                          <w:tcPr>
                            <w:tcW w:w="1985" w:type="dxa"/>
                            <w:tcBorders>
                              <w:top w:val="dotted" w:sz="4" w:space="0" w:color="000000"/>
                              <w:left w:val="dotted" w:sz="4" w:space="0" w:color="000000"/>
                              <w:bottom w:val="dotted" w:sz="4" w:space="0" w:color="000000"/>
                            </w:tcBorders>
                            <w:shd w:val="clear" w:color="auto" w:fill="auto"/>
                          </w:tcPr>
                          <w:p w14:paraId="36C4886D" w14:textId="77777777" w:rsidR="008B3C1D" w:rsidRDefault="008B3C1D">
                            <w:pPr>
                              <w:pStyle w:val="Zhlav"/>
                              <w:tabs>
                                <w:tab w:val="left" w:pos="708"/>
                              </w:tabs>
                              <w:jc w:val="right"/>
                            </w:pPr>
                            <w:r>
                              <w:rPr>
                                <w:sz w:val="16"/>
                                <w:szCs w:val="16"/>
                              </w:rPr>
                              <w:t>Číslo jednací:</w:t>
                            </w:r>
                          </w:p>
                        </w:tc>
                        <w:tc>
                          <w:tcPr>
                            <w:tcW w:w="1497" w:type="dxa"/>
                            <w:tcBorders>
                              <w:top w:val="dotted" w:sz="4" w:space="0" w:color="000000"/>
                              <w:left w:val="dotted" w:sz="4" w:space="0" w:color="000000"/>
                              <w:bottom w:val="dotted" w:sz="4" w:space="0" w:color="000000"/>
                              <w:right w:val="dotted" w:sz="4" w:space="0" w:color="000000"/>
                            </w:tcBorders>
                            <w:shd w:val="clear" w:color="auto" w:fill="auto"/>
                          </w:tcPr>
                          <w:p w14:paraId="2CB29D22" w14:textId="77777777" w:rsidR="008B3C1D" w:rsidRDefault="0087409D">
                            <w:pPr>
                              <w:pStyle w:val="Zhlav"/>
                              <w:tabs>
                                <w:tab w:val="left" w:pos="708"/>
                              </w:tabs>
                            </w:pPr>
                            <w:r>
                              <w:rPr>
                                <w:sz w:val="16"/>
                                <w:szCs w:val="16"/>
                              </w:rPr>
                              <w:t>922/2021</w:t>
                            </w:r>
                            <w:r w:rsidR="008B3C1D">
                              <w:rPr>
                                <w:sz w:val="16"/>
                                <w:szCs w:val="16"/>
                              </w:rPr>
                              <w:t>/</w:t>
                            </w:r>
                            <w:proofErr w:type="spellStart"/>
                            <w:r w:rsidR="008B3C1D">
                              <w:rPr>
                                <w:sz w:val="16"/>
                                <w:szCs w:val="16"/>
                              </w:rPr>
                              <w:t>OTř</w:t>
                            </w:r>
                            <w:proofErr w:type="spellEnd"/>
                          </w:p>
                        </w:tc>
                      </w:tr>
                      <w:tr w:rsidR="008B3C1D" w14:paraId="16CFF12F" w14:textId="77777777">
                        <w:tc>
                          <w:tcPr>
                            <w:tcW w:w="1985" w:type="dxa"/>
                            <w:tcBorders>
                              <w:top w:val="dotted" w:sz="4" w:space="0" w:color="000000"/>
                              <w:left w:val="dotted" w:sz="4" w:space="0" w:color="000000"/>
                              <w:bottom w:val="dotted" w:sz="4" w:space="0" w:color="000000"/>
                            </w:tcBorders>
                            <w:shd w:val="clear" w:color="auto" w:fill="auto"/>
                          </w:tcPr>
                          <w:p w14:paraId="31529381" w14:textId="77777777" w:rsidR="008B3C1D" w:rsidRDefault="008B3C1D">
                            <w:pPr>
                              <w:pStyle w:val="Zhlav"/>
                              <w:tabs>
                                <w:tab w:val="left" w:pos="708"/>
                              </w:tabs>
                              <w:jc w:val="right"/>
                            </w:pPr>
                            <w:r>
                              <w:rPr>
                                <w:sz w:val="16"/>
                                <w:szCs w:val="16"/>
                              </w:rPr>
                              <w:t>Počet listů:</w:t>
                            </w:r>
                          </w:p>
                        </w:tc>
                        <w:tc>
                          <w:tcPr>
                            <w:tcW w:w="1497" w:type="dxa"/>
                            <w:tcBorders>
                              <w:top w:val="dotted" w:sz="4" w:space="0" w:color="000000"/>
                              <w:left w:val="dotted" w:sz="4" w:space="0" w:color="000000"/>
                              <w:bottom w:val="dotted" w:sz="4" w:space="0" w:color="000000"/>
                              <w:right w:val="dotted" w:sz="4" w:space="0" w:color="000000"/>
                            </w:tcBorders>
                            <w:shd w:val="clear" w:color="auto" w:fill="auto"/>
                          </w:tcPr>
                          <w:p w14:paraId="47F18033" w14:textId="77777777" w:rsidR="008B3C1D" w:rsidRDefault="008B3C1D">
                            <w:pPr>
                              <w:pStyle w:val="Zhlav"/>
                              <w:tabs>
                                <w:tab w:val="left" w:pos="708"/>
                              </w:tabs>
                            </w:pPr>
                            <w:r>
                              <w:rPr>
                                <w:sz w:val="16"/>
                                <w:szCs w:val="16"/>
                              </w:rPr>
                              <w:t>4</w:t>
                            </w:r>
                          </w:p>
                        </w:tc>
                      </w:tr>
                      <w:tr w:rsidR="008B3C1D" w14:paraId="11F97FC1" w14:textId="77777777">
                        <w:tc>
                          <w:tcPr>
                            <w:tcW w:w="1985" w:type="dxa"/>
                            <w:tcBorders>
                              <w:top w:val="dotted" w:sz="4" w:space="0" w:color="000000"/>
                              <w:left w:val="dotted" w:sz="4" w:space="0" w:color="000000"/>
                              <w:bottom w:val="dotted" w:sz="4" w:space="0" w:color="000000"/>
                            </w:tcBorders>
                            <w:shd w:val="clear" w:color="auto" w:fill="auto"/>
                          </w:tcPr>
                          <w:p w14:paraId="42644495" w14:textId="77777777" w:rsidR="008B3C1D" w:rsidRDefault="008B3C1D">
                            <w:pPr>
                              <w:pStyle w:val="Zhlav"/>
                              <w:tabs>
                                <w:tab w:val="left" w:pos="708"/>
                              </w:tabs>
                              <w:jc w:val="right"/>
                            </w:pPr>
                            <w:r>
                              <w:rPr>
                                <w:sz w:val="16"/>
                                <w:szCs w:val="16"/>
                              </w:rPr>
                              <w:t>Počet příloh:</w:t>
                            </w:r>
                          </w:p>
                        </w:tc>
                        <w:tc>
                          <w:tcPr>
                            <w:tcW w:w="1497" w:type="dxa"/>
                            <w:tcBorders>
                              <w:top w:val="dotted" w:sz="4" w:space="0" w:color="000000"/>
                              <w:left w:val="dotted" w:sz="4" w:space="0" w:color="000000"/>
                              <w:bottom w:val="dotted" w:sz="4" w:space="0" w:color="000000"/>
                              <w:right w:val="dotted" w:sz="4" w:space="0" w:color="000000"/>
                            </w:tcBorders>
                            <w:shd w:val="clear" w:color="auto" w:fill="auto"/>
                          </w:tcPr>
                          <w:p w14:paraId="1BA7DDED" w14:textId="77777777" w:rsidR="008B3C1D" w:rsidRDefault="008B3C1D">
                            <w:pPr>
                              <w:pStyle w:val="Zhlav"/>
                              <w:tabs>
                                <w:tab w:val="left" w:pos="708"/>
                              </w:tabs>
                            </w:pPr>
                            <w:r>
                              <w:rPr>
                                <w:sz w:val="16"/>
                                <w:szCs w:val="16"/>
                              </w:rPr>
                              <w:t>0</w:t>
                            </w:r>
                          </w:p>
                        </w:tc>
                      </w:tr>
                      <w:tr w:rsidR="008B3C1D" w14:paraId="5561243D" w14:textId="77777777">
                        <w:trPr>
                          <w:trHeight w:val="80"/>
                        </w:trPr>
                        <w:tc>
                          <w:tcPr>
                            <w:tcW w:w="1985" w:type="dxa"/>
                            <w:tcBorders>
                              <w:top w:val="dotted" w:sz="4" w:space="0" w:color="000000"/>
                              <w:left w:val="dotted" w:sz="4" w:space="0" w:color="000000"/>
                              <w:bottom w:val="dotted" w:sz="4" w:space="0" w:color="000000"/>
                            </w:tcBorders>
                            <w:shd w:val="clear" w:color="auto" w:fill="auto"/>
                          </w:tcPr>
                          <w:p w14:paraId="2BA6BA80" w14:textId="77777777" w:rsidR="008B3C1D" w:rsidRDefault="008B3C1D">
                            <w:pPr>
                              <w:pStyle w:val="Zhlav"/>
                              <w:tabs>
                                <w:tab w:val="left" w:pos="708"/>
                              </w:tabs>
                              <w:jc w:val="right"/>
                            </w:pPr>
                            <w:r>
                              <w:rPr>
                                <w:sz w:val="16"/>
                                <w:szCs w:val="16"/>
                              </w:rPr>
                              <w:t>Počet listů příloh:</w:t>
                            </w:r>
                          </w:p>
                        </w:tc>
                        <w:tc>
                          <w:tcPr>
                            <w:tcW w:w="1497" w:type="dxa"/>
                            <w:tcBorders>
                              <w:top w:val="dotted" w:sz="4" w:space="0" w:color="000000"/>
                              <w:left w:val="dotted" w:sz="4" w:space="0" w:color="000000"/>
                              <w:bottom w:val="dotted" w:sz="4" w:space="0" w:color="000000"/>
                              <w:right w:val="dotted" w:sz="4" w:space="0" w:color="000000"/>
                            </w:tcBorders>
                            <w:shd w:val="clear" w:color="auto" w:fill="auto"/>
                          </w:tcPr>
                          <w:p w14:paraId="364D7A7F" w14:textId="77777777" w:rsidR="008B3C1D" w:rsidRDefault="008B3C1D">
                            <w:pPr>
                              <w:pStyle w:val="Zhlav"/>
                              <w:tabs>
                                <w:tab w:val="left" w:pos="708"/>
                              </w:tabs>
                            </w:pPr>
                            <w:r>
                              <w:rPr>
                                <w:sz w:val="16"/>
                                <w:szCs w:val="16"/>
                              </w:rPr>
                              <w:t>0</w:t>
                            </w:r>
                          </w:p>
                        </w:tc>
                      </w:tr>
                      <w:tr w:rsidR="008B3C1D" w14:paraId="4C22C4E7" w14:textId="77777777">
                        <w:tc>
                          <w:tcPr>
                            <w:tcW w:w="1985" w:type="dxa"/>
                            <w:tcBorders>
                              <w:top w:val="dotted" w:sz="4" w:space="0" w:color="000000"/>
                              <w:left w:val="dotted" w:sz="4" w:space="0" w:color="000000"/>
                              <w:bottom w:val="dotted" w:sz="4" w:space="0" w:color="000000"/>
                            </w:tcBorders>
                            <w:shd w:val="clear" w:color="auto" w:fill="auto"/>
                          </w:tcPr>
                          <w:p w14:paraId="0AB82AA7" w14:textId="77777777" w:rsidR="008B3C1D" w:rsidRDefault="008B3C1D">
                            <w:pPr>
                              <w:pStyle w:val="Zhlav"/>
                              <w:tabs>
                                <w:tab w:val="left" w:pos="708"/>
                              </w:tabs>
                              <w:jc w:val="right"/>
                            </w:pPr>
                            <w:proofErr w:type="spellStart"/>
                            <w:r>
                              <w:rPr>
                                <w:sz w:val="16"/>
                                <w:szCs w:val="16"/>
                              </w:rPr>
                              <w:t>Spis.znak</w:t>
                            </w:r>
                            <w:proofErr w:type="spellEnd"/>
                            <w:r>
                              <w:rPr>
                                <w:sz w:val="16"/>
                                <w:szCs w:val="16"/>
                              </w:rPr>
                              <w:t>/</w:t>
                            </w:r>
                            <w:proofErr w:type="spellStart"/>
                            <w:r>
                              <w:rPr>
                                <w:sz w:val="16"/>
                                <w:szCs w:val="16"/>
                              </w:rPr>
                              <w:t>skart.znak</w:t>
                            </w:r>
                            <w:proofErr w:type="spellEnd"/>
                            <w:r>
                              <w:rPr>
                                <w:sz w:val="16"/>
                                <w:szCs w:val="16"/>
                              </w:rPr>
                              <w:t xml:space="preserve"> a lhůta:</w:t>
                            </w:r>
                          </w:p>
                        </w:tc>
                        <w:tc>
                          <w:tcPr>
                            <w:tcW w:w="1497" w:type="dxa"/>
                            <w:tcBorders>
                              <w:top w:val="dotted" w:sz="4" w:space="0" w:color="000000"/>
                              <w:left w:val="dotted" w:sz="4" w:space="0" w:color="000000"/>
                              <w:bottom w:val="dotted" w:sz="4" w:space="0" w:color="000000"/>
                              <w:right w:val="dotted" w:sz="4" w:space="0" w:color="000000"/>
                            </w:tcBorders>
                            <w:shd w:val="clear" w:color="auto" w:fill="auto"/>
                          </w:tcPr>
                          <w:p w14:paraId="5649111F" w14:textId="77777777" w:rsidR="008B3C1D" w:rsidRDefault="008B3C1D">
                            <w:pPr>
                              <w:pStyle w:val="Zhlav"/>
                              <w:tabs>
                                <w:tab w:val="left" w:pos="708"/>
                              </w:tabs>
                            </w:pPr>
                            <w:r>
                              <w:rPr>
                                <w:sz w:val="16"/>
                                <w:szCs w:val="16"/>
                              </w:rPr>
                              <w:t>104.1/A/5</w:t>
                            </w:r>
                          </w:p>
                        </w:tc>
                      </w:tr>
                    </w:tbl>
                    <w:p w14:paraId="6CE8A84F" w14:textId="77777777" w:rsidR="008B3C1D" w:rsidRDefault="008B3C1D">
                      <w:r>
                        <w:t xml:space="preserve"> </w:t>
                      </w:r>
                    </w:p>
                  </w:txbxContent>
                </v:textbox>
                <w10:wrap type="square" anchorx="page"/>
              </v:shape>
            </w:pict>
          </mc:Fallback>
        </mc:AlternateContent>
      </w:r>
      <w:r w:rsidR="00BC7321">
        <w:t>5</w:t>
      </w:r>
      <w:r w:rsidR="008B3C1D">
        <w:t>61 24 Třebovice čp. 238IČO: 002 79 650   DS:q8dbfqr</w:t>
      </w:r>
      <w:r w:rsidR="008B3C1D">
        <w:tab/>
      </w:r>
    </w:p>
    <w:p w14:paraId="3D8794C7" w14:textId="77777777" w:rsidR="008B3C1D" w:rsidRDefault="008B3C1D">
      <w:pPr>
        <w:rPr>
          <w:b/>
          <w:sz w:val="16"/>
          <w:szCs w:val="16"/>
        </w:rPr>
      </w:pPr>
      <w:r>
        <w:rPr>
          <w:rFonts w:ascii="Wingdings 2" w:eastAsia="Wingdings 2" w:hAnsi="Wingdings 2" w:cs="Wingdings 2"/>
        </w:rPr>
        <w:t></w:t>
      </w:r>
      <w:r>
        <w:rPr>
          <w:rFonts w:eastAsia="Wingdings 2" w:cs="Wingdings 2"/>
        </w:rPr>
        <w:t xml:space="preserve">  465 394 419,  </w:t>
      </w:r>
      <w:r>
        <w:rPr>
          <w:rFonts w:ascii="Wingdings 2" w:eastAsia="Wingdings 2" w:hAnsi="Wingdings 2" w:cs="Wingdings 2"/>
        </w:rPr>
        <w:t></w:t>
      </w:r>
      <w:r>
        <w:rPr>
          <w:rFonts w:eastAsia="Wingdings 2" w:cs="Wingdings 2"/>
        </w:rPr>
        <w:t xml:space="preserve"> 465 394 100                                                    e-mail: </w:t>
      </w:r>
      <w:hyperlink r:id="rId9" w:history="1">
        <w:r>
          <w:rPr>
            <w:rStyle w:val="Hypertextovodkaz"/>
            <w:rFonts w:eastAsia="Wingdings 2" w:cs="Wingdings 2"/>
          </w:rPr>
          <w:t>ou.trebovice@tiscali.cz</w:t>
        </w:r>
      </w:hyperlink>
    </w:p>
    <w:p w14:paraId="15636665" w14:textId="77777777" w:rsidR="008B3C1D" w:rsidRDefault="008B3C1D" w:rsidP="0087409D">
      <w:pPr>
        <w:pStyle w:val="Odstavecseseznamem"/>
        <w:pBdr>
          <w:top w:val="none" w:sz="0" w:space="0" w:color="000000"/>
          <w:left w:val="none" w:sz="0" w:space="0" w:color="000000"/>
          <w:bottom w:val="single" w:sz="4" w:space="6" w:color="000000"/>
          <w:right w:val="none" w:sz="0" w:space="0" w:color="000000"/>
        </w:pBdr>
        <w:spacing w:before="120" w:after="0"/>
        <w:ind w:left="0"/>
        <w:jc w:val="center"/>
      </w:pPr>
      <w:r>
        <w:rPr>
          <w:rFonts w:ascii="Times New Roman" w:eastAsia="Times New Roman" w:hAnsi="Times New Roman" w:cs="Times New Roman"/>
          <w:b/>
          <w:sz w:val="16"/>
          <w:szCs w:val="16"/>
        </w:rPr>
        <w:t xml:space="preserve">  </w:t>
      </w:r>
    </w:p>
    <w:p w14:paraId="215BEAD7" w14:textId="77777777" w:rsidR="008B3C1D" w:rsidRDefault="008B3C1D">
      <w:pPr>
        <w:spacing w:line="276" w:lineRule="auto"/>
        <w:jc w:val="center"/>
        <w:rPr>
          <w:rFonts w:eastAsia="Wingdings 2"/>
          <w:b/>
          <w:sz w:val="16"/>
          <w:szCs w:val="16"/>
        </w:rPr>
      </w:pPr>
    </w:p>
    <w:p w14:paraId="5E4CEBC8" w14:textId="77777777" w:rsidR="008B3C1D" w:rsidRDefault="008B3C1D">
      <w:pPr>
        <w:spacing w:line="276" w:lineRule="auto"/>
        <w:jc w:val="center"/>
      </w:pPr>
      <w:r>
        <w:rPr>
          <w:rFonts w:eastAsia="Wingdings 2"/>
          <w:b/>
          <w:sz w:val="44"/>
          <w:szCs w:val="44"/>
        </w:rPr>
        <w:t>O B E C   T Ř E B O V I C E</w:t>
      </w:r>
    </w:p>
    <w:p w14:paraId="47FE41E8" w14:textId="77777777" w:rsidR="008B3C1D" w:rsidRDefault="008B3C1D">
      <w:pPr>
        <w:jc w:val="center"/>
      </w:pPr>
      <w:r>
        <w:rPr>
          <w:rFonts w:eastAsia="Wingdings 2"/>
          <w:b/>
          <w:i/>
          <w:sz w:val="40"/>
          <w:szCs w:val="40"/>
        </w:rPr>
        <w:t>Zastupitelstvo obce Třebovice</w:t>
      </w:r>
    </w:p>
    <w:p w14:paraId="00332A7E" w14:textId="77777777" w:rsidR="008B3C1D" w:rsidRDefault="008B3C1D">
      <w:pPr>
        <w:spacing w:line="276" w:lineRule="auto"/>
        <w:jc w:val="center"/>
        <w:rPr>
          <w:rFonts w:eastAsia="Wingdings 2"/>
          <w:b/>
        </w:rPr>
      </w:pPr>
    </w:p>
    <w:p w14:paraId="45F1C2A5" w14:textId="77777777" w:rsidR="00BC7321" w:rsidRDefault="00BC7321">
      <w:pPr>
        <w:spacing w:line="276" w:lineRule="auto"/>
        <w:jc w:val="center"/>
        <w:rPr>
          <w:rFonts w:eastAsia="Wingdings 2"/>
          <w:b/>
        </w:rPr>
      </w:pPr>
    </w:p>
    <w:p w14:paraId="66C5077C" w14:textId="77777777" w:rsidR="008B3C1D" w:rsidRDefault="008B3C1D">
      <w:pPr>
        <w:spacing w:line="276" w:lineRule="auto"/>
        <w:jc w:val="center"/>
      </w:pPr>
      <w:r>
        <w:rPr>
          <w:rFonts w:eastAsia="Wingdings 2"/>
          <w:b/>
          <w:sz w:val="32"/>
          <w:szCs w:val="32"/>
        </w:rPr>
        <w:t>Obecně závazná vyhláška obce č. 2/2021,</w:t>
      </w:r>
    </w:p>
    <w:p w14:paraId="2FBD1C94" w14:textId="77777777" w:rsidR="008B3C1D" w:rsidRDefault="008B3C1D">
      <w:pPr>
        <w:pStyle w:val="NormlnIMP"/>
        <w:spacing w:line="240" w:lineRule="auto"/>
        <w:jc w:val="center"/>
      </w:pPr>
      <w:r>
        <w:rPr>
          <w:rFonts w:eastAsia="Wingdings 2"/>
          <w:b/>
          <w:color w:val="000000"/>
          <w:sz w:val="28"/>
          <w:szCs w:val="28"/>
        </w:rPr>
        <w:t xml:space="preserve">o stanovení obecního systému odpadového hospodářství </w:t>
      </w:r>
    </w:p>
    <w:p w14:paraId="04FE2F43" w14:textId="77777777" w:rsidR="008B3C1D" w:rsidRDefault="008B3C1D">
      <w:pPr>
        <w:jc w:val="both"/>
        <w:rPr>
          <w:rFonts w:ascii="Arial" w:eastAsia="Wingdings 2" w:hAnsi="Arial" w:cs="Arial"/>
          <w:b/>
          <w:color w:val="000000"/>
          <w:sz w:val="22"/>
          <w:szCs w:val="22"/>
        </w:rPr>
      </w:pPr>
    </w:p>
    <w:p w14:paraId="2667DA7C" w14:textId="77777777" w:rsidR="008B3C1D" w:rsidRDefault="008B3C1D">
      <w:pPr>
        <w:pStyle w:val="Zkladntextodsazen21"/>
        <w:ind w:left="0" w:firstLine="0"/>
      </w:pPr>
      <w:r>
        <w:rPr>
          <w:rFonts w:eastAsia="Wingdings 2"/>
          <w:szCs w:val="24"/>
        </w:rPr>
        <w:t xml:space="preserve">Zastupitelstvo obce Třebovice se na svém zasedání dne </w:t>
      </w:r>
      <w:r w:rsidR="00BC7321">
        <w:rPr>
          <w:rFonts w:eastAsia="Wingdings 2"/>
          <w:szCs w:val="24"/>
        </w:rPr>
        <w:t>9. listopadu 2021</w:t>
      </w:r>
      <w:r>
        <w:rPr>
          <w:rFonts w:eastAsia="Wingdings 2"/>
          <w:szCs w:val="24"/>
        </w:rPr>
        <w:t xml:space="preserve"> usnesením č.</w:t>
      </w:r>
      <w:r w:rsidR="0087409D">
        <w:rPr>
          <w:rFonts w:eastAsia="Wingdings 2"/>
          <w:szCs w:val="24"/>
        </w:rPr>
        <w:t xml:space="preserve"> 161/17/2021 </w:t>
      </w:r>
      <w:r>
        <w:rPr>
          <w:rFonts w:eastAsia="Wingdings 2"/>
          <w:szCs w:val="24"/>
        </w:rPr>
        <w:t>usneslo vydat na základě § 59 odst. 4 zákona č. 541/2020 Sb., o odpadech (dále jen „zákon</w:t>
      </w:r>
      <w:r w:rsidR="0087409D">
        <w:rPr>
          <w:rFonts w:eastAsia="Wingdings 2"/>
          <w:szCs w:val="24"/>
        </w:rPr>
        <w:t xml:space="preserve"> </w:t>
      </w:r>
      <w:r>
        <w:rPr>
          <w:rFonts w:eastAsia="Wingdings 2"/>
          <w:szCs w:val="24"/>
        </w:rPr>
        <w:t>o odpadech“), a v souladu s § 10 písm. d) a § 84 odst. 2 písm. h) zákona č.</w:t>
      </w:r>
      <w:r w:rsidR="0087409D">
        <w:rPr>
          <w:rFonts w:eastAsia="Wingdings 2"/>
          <w:szCs w:val="24"/>
        </w:rPr>
        <w:t> </w:t>
      </w:r>
      <w:r>
        <w:rPr>
          <w:rFonts w:eastAsia="Wingdings 2"/>
          <w:szCs w:val="24"/>
        </w:rPr>
        <w:t xml:space="preserve">128/2000 </w:t>
      </w:r>
      <w:proofErr w:type="spellStart"/>
      <w:r>
        <w:rPr>
          <w:rFonts w:eastAsia="Wingdings 2"/>
          <w:szCs w:val="24"/>
        </w:rPr>
        <w:t>Sb.,o</w:t>
      </w:r>
      <w:proofErr w:type="spellEnd"/>
      <w:r>
        <w:rPr>
          <w:rFonts w:eastAsia="Wingdings 2"/>
          <w:szCs w:val="24"/>
        </w:rPr>
        <w:t xml:space="preserve"> obcích (obecní zřízení), ve znění pozdějších předpisů, tuto obecně závaznou vyhlášku (dále jen „vyhláška“):</w:t>
      </w:r>
    </w:p>
    <w:p w14:paraId="793582E9" w14:textId="77777777" w:rsidR="008B3C1D" w:rsidRDefault="008B3C1D">
      <w:pPr>
        <w:jc w:val="center"/>
        <w:rPr>
          <w:rFonts w:eastAsia="Wingdings 2"/>
          <w:b/>
        </w:rPr>
      </w:pPr>
    </w:p>
    <w:p w14:paraId="14EC29DF" w14:textId="77777777" w:rsidR="008B3C1D" w:rsidRDefault="008B3C1D">
      <w:pPr>
        <w:jc w:val="center"/>
      </w:pPr>
      <w:r>
        <w:rPr>
          <w:rFonts w:eastAsia="Wingdings 2"/>
          <w:b/>
        </w:rPr>
        <w:t>Čl. 1</w:t>
      </w:r>
    </w:p>
    <w:p w14:paraId="430F01FD" w14:textId="77777777" w:rsidR="008B3C1D" w:rsidRDefault="008B3C1D">
      <w:pPr>
        <w:pStyle w:val="Nadpis2"/>
        <w:jc w:val="center"/>
      </w:pPr>
      <w:r>
        <w:rPr>
          <w:rFonts w:eastAsia="Wingdings 2"/>
          <w:b/>
          <w:bCs/>
          <w:szCs w:val="24"/>
          <w:u w:val="none"/>
        </w:rPr>
        <w:t>Úvodní ustanovení</w:t>
      </w:r>
    </w:p>
    <w:p w14:paraId="31CC26AB" w14:textId="77777777" w:rsidR="008B3C1D" w:rsidRDefault="008B3C1D">
      <w:pPr>
        <w:tabs>
          <w:tab w:val="left" w:pos="567"/>
        </w:tabs>
        <w:jc w:val="both"/>
        <w:rPr>
          <w:rFonts w:eastAsia="Wingdings 2"/>
          <w:b/>
          <w:bCs/>
        </w:rPr>
      </w:pPr>
    </w:p>
    <w:p w14:paraId="7FF44D34" w14:textId="77777777" w:rsidR="008B3C1D" w:rsidRPr="0087409D" w:rsidRDefault="008B3C1D" w:rsidP="0087409D">
      <w:pPr>
        <w:numPr>
          <w:ilvl w:val="0"/>
          <w:numId w:val="6"/>
        </w:numPr>
        <w:tabs>
          <w:tab w:val="left" w:pos="0"/>
        </w:tabs>
        <w:ind w:left="0" w:hanging="426"/>
        <w:jc w:val="both"/>
      </w:pPr>
      <w:r>
        <w:rPr>
          <w:rFonts w:eastAsia="Wingdings 2"/>
        </w:rPr>
        <w:t>Tato vyhláška stanovuje obecní systém odpadového hospodářství na území obce Třebovice</w:t>
      </w:r>
      <w:r w:rsidR="00BC7321">
        <w:rPr>
          <w:rFonts w:eastAsia="Wingdings 2"/>
        </w:rPr>
        <w:t>.</w:t>
      </w:r>
    </w:p>
    <w:p w14:paraId="5A42B0FC" w14:textId="77777777" w:rsidR="0087409D" w:rsidRPr="0087409D" w:rsidRDefault="0087409D" w:rsidP="0087409D">
      <w:pPr>
        <w:tabs>
          <w:tab w:val="left" w:pos="0"/>
        </w:tabs>
        <w:jc w:val="both"/>
      </w:pPr>
    </w:p>
    <w:p w14:paraId="4B8C9F5E" w14:textId="77777777" w:rsidR="008B3C1D" w:rsidRDefault="008B3C1D">
      <w:pPr>
        <w:numPr>
          <w:ilvl w:val="0"/>
          <w:numId w:val="6"/>
        </w:numPr>
        <w:tabs>
          <w:tab w:val="left" w:pos="-142"/>
        </w:tabs>
        <w:autoSpaceDE w:val="0"/>
        <w:ind w:left="0" w:hanging="426"/>
        <w:jc w:val="both"/>
      </w:pPr>
      <w:r>
        <w:rPr>
          <w:color w:val="FF0000"/>
        </w:rPr>
        <w:t xml:space="preserve">  </w:t>
      </w:r>
      <w:r>
        <w:rPr>
          <w:rFonts w:eastAsia="Wingdings 2"/>
        </w:rPr>
        <w:t>Každý je povinen odpad nebo movitou věc, které předává do obecního systému, odkládat na místa určená obcí v souladu s povinnostmi stanovenými pro daný druh, kategorii nebo materiál odpadu nebo movitých věcí zákonem o odpadech a touto vyhláškou</w:t>
      </w:r>
      <w:r>
        <w:rPr>
          <w:rStyle w:val="Znakypropoznmkupodarou"/>
          <w:rFonts w:eastAsia="Wingdings 2"/>
        </w:rPr>
        <w:footnoteReference w:id="1"/>
      </w:r>
      <w:r>
        <w:rPr>
          <w:rFonts w:eastAsia="Wingdings 2"/>
        </w:rPr>
        <w:t>.</w:t>
      </w:r>
    </w:p>
    <w:p w14:paraId="6CCAC199" w14:textId="77777777" w:rsidR="008B3C1D" w:rsidRDefault="008B3C1D">
      <w:pPr>
        <w:tabs>
          <w:tab w:val="left" w:pos="567"/>
        </w:tabs>
        <w:autoSpaceDE w:val="0"/>
        <w:jc w:val="both"/>
        <w:rPr>
          <w:rFonts w:eastAsia="Wingdings 2"/>
        </w:rPr>
      </w:pPr>
    </w:p>
    <w:p w14:paraId="3971EC5D" w14:textId="77777777" w:rsidR="008B3C1D" w:rsidRDefault="008B3C1D">
      <w:pPr>
        <w:numPr>
          <w:ilvl w:val="0"/>
          <w:numId w:val="6"/>
        </w:numPr>
        <w:tabs>
          <w:tab w:val="left" w:pos="-142"/>
        </w:tabs>
        <w:autoSpaceDE w:val="0"/>
        <w:ind w:left="0" w:hanging="426"/>
        <w:jc w:val="both"/>
      </w:pPr>
      <w:r>
        <w:t xml:space="preserve">  </w:t>
      </w:r>
      <w:r>
        <w:rPr>
          <w:rFonts w:eastAsia="Wingdings 2"/>
        </w:rPr>
        <w:t xml:space="preserve">V okamžiku, kdy osoba zapojená do obecního systému odloží movitou věc nebo odpad, </w:t>
      </w:r>
      <w:r>
        <w:rPr>
          <w:rFonts w:eastAsia="Wingdings 2"/>
        </w:rPr>
        <w:br/>
        <w:t>s výjimkou výrobků s ukončenou životností, na místě obcí k tomuto účelu určeném, stává se obec vlastníkem této movité věci nebo odpadu</w:t>
      </w:r>
      <w:r>
        <w:rPr>
          <w:rStyle w:val="Znakypropoznmkupodarou"/>
          <w:rFonts w:eastAsia="Wingdings 2"/>
        </w:rPr>
        <w:footnoteReference w:id="2"/>
      </w:r>
      <w:r>
        <w:rPr>
          <w:rFonts w:eastAsia="Wingdings 2"/>
        </w:rPr>
        <w:t xml:space="preserve">. </w:t>
      </w:r>
    </w:p>
    <w:p w14:paraId="62858745" w14:textId="77777777" w:rsidR="008B3C1D" w:rsidRDefault="008B3C1D">
      <w:pPr>
        <w:tabs>
          <w:tab w:val="left" w:pos="-142"/>
        </w:tabs>
        <w:autoSpaceDE w:val="0"/>
        <w:jc w:val="both"/>
        <w:rPr>
          <w:rFonts w:eastAsia="Wingdings 2"/>
        </w:rPr>
      </w:pPr>
    </w:p>
    <w:p w14:paraId="37A359F4" w14:textId="77777777" w:rsidR="008B3C1D" w:rsidRDefault="008B3C1D">
      <w:pPr>
        <w:numPr>
          <w:ilvl w:val="0"/>
          <w:numId w:val="6"/>
        </w:numPr>
        <w:tabs>
          <w:tab w:val="left" w:pos="-142"/>
        </w:tabs>
        <w:autoSpaceDE w:val="0"/>
        <w:ind w:left="0" w:hanging="426"/>
        <w:jc w:val="both"/>
      </w:pPr>
      <w:r>
        <w:t xml:space="preserve">  </w:t>
      </w:r>
      <w:r>
        <w:rPr>
          <w:rFonts w:eastAsia="Wingdings 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10BEB119" w14:textId="77777777" w:rsidR="008B3C1D" w:rsidRDefault="008B3C1D">
      <w:pPr>
        <w:tabs>
          <w:tab w:val="left" w:pos="-142"/>
        </w:tabs>
        <w:autoSpaceDE w:val="0"/>
        <w:jc w:val="both"/>
        <w:rPr>
          <w:rFonts w:eastAsia="Wingdings 2"/>
        </w:rPr>
      </w:pPr>
    </w:p>
    <w:p w14:paraId="7E9CBC2F" w14:textId="77777777" w:rsidR="008B3C1D" w:rsidRDefault="008B3C1D">
      <w:pPr>
        <w:jc w:val="center"/>
        <w:rPr>
          <w:rFonts w:eastAsia="Wingdings 2"/>
          <w:b/>
        </w:rPr>
      </w:pPr>
    </w:p>
    <w:p w14:paraId="5DEC4870" w14:textId="77777777" w:rsidR="00BC7321" w:rsidRDefault="00BC7321">
      <w:pPr>
        <w:jc w:val="center"/>
        <w:rPr>
          <w:rFonts w:eastAsia="Wingdings 2"/>
          <w:b/>
        </w:rPr>
      </w:pPr>
    </w:p>
    <w:p w14:paraId="4CA3EA25" w14:textId="77777777" w:rsidR="008B3C1D" w:rsidRDefault="008B3C1D">
      <w:pPr>
        <w:jc w:val="center"/>
      </w:pPr>
      <w:r>
        <w:rPr>
          <w:rFonts w:eastAsia="Wingdings 2"/>
          <w:b/>
        </w:rPr>
        <w:br/>
        <w:t>Čl. 2</w:t>
      </w:r>
    </w:p>
    <w:p w14:paraId="475A7824" w14:textId="77777777" w:rsidR="008B3C1D" w:rsidRDefault="008B3C1D">
      <w:pPr>
        <w:jc w:val="center"/>
      </w:pPr>
      <w:r>
        <w:rPr>
          <w:rFonts w:eastAsia="Wingdings 2"/>
          <w:b/>
        </w:rPr>
        <w:lastRenderedPageBreak/>
        <w:t xml:space="preserve">Oddělené soustřeďování komunálního odpadu </w:t>
      </w:r>
    </w:p>
    <w:p w14:paraId="74BFC9BA" w14:textId="77777777" w:rsidR="008B3C1D" w:rsidRDefault="008B3C1D">
      <w:pPr>
        <w:jc w:val="center"/>
        <w:rPr>
          <w:rFonts w:eastAsia="Wingdings 2"/>
        </w:rPr>
      </w:pPr>
    </w:p>
    <w:p w14:paraId="7CAADDCD" w14:textId="77777777" w:rsidR="008B3C1D" w:rsidRDefault="008B3C1D">
      <w:pPr>
        <w:numPr>
          <w:ilvl w:val="0"/>
          <w:numId w:val="5"/>
        </w:numPr>
        <w:jc w:val="both"/>
      </w:pPr>
      <w:r>
        <w:rPr>
          <w:rFonts w:eastAsia="Wingdings 2"/>
        </w:rPr>
        <w:t>Osoby předávající komunální odpad na místa určená obcí jsou povinny odděleně soustřeďovat následující složky:</w:t>
      </w:r>
    </w:p>
    <w:p w14:paraId="420BFDC7" w14:textId="77777777" w:rsidR="008B3C1D" w:rsidRDefault="008B3C1D">
      <w:pPr>
        <w:rPr>
          <w:rFonts w:eastAsia="Wingdings 2"/>
          <w:i/>
          <w:iCs/>
        </w:rPr>
      </w:pPr>
    </w:p>
    <w:p w14:paraId="6113A251" w14:textId="77777777" w:rsidR="008B3C1D" w:rsidRDefault="008B3C1D">
      <w:pPr>
        <w:pStyle w:val="Odstavecseseznamem"/>
        <w:numPr>
          <w:ilvl w:val="0"/>
          <w:numId w:val="12"/>
        </w:numPr>
        <w:autoSpaceDE w:val="0"/>
        <w:spacing w:after="0" w:line="240" w:lineRule="auto"/>
      </w:pPr>
      <w:r>
        <w:rPr>
          <w:rFonts w:ascii="Times New Roman" w:eastAsia="Wingdings 2" w:hAnsi="Times New Roman" w:cs="Times New Roman"/>
          <w:bCs/>
          <w:color w:val="000000"/>
          <w:sz w:val="24"/>
          <w:szCs w:val="24"/>
        </w:rPr>
        <w:t>Biologické odpady rostlinného původu</w:t>
      </w:r>
      <w:r>
        <w:rPr>
          <w:rFonts w:ascii="Times New Roman" w:eastAsia="Wingdings 2" w:hAnsi="Times New Roman" w:cs="Times New Roman"/>
          <w:bCs/>
          <w:sz w:val="24"/>
          <w:szCs w:val="24"/>
        </w:rPr>
        <w:t>,</w:t>
      </w:r>
    </w:p>
    <w:p w14:paraId="4946F443" w14:textId="77777777" w:rsidR="008B3C1D" w:rsidRDefault="008B3C1D">
      <w:pPr>
        <w:pStyle w:val="Odstavecseseznamem"/>
        <w:numPr>
          <w:ilvl w:val="0"/>
          <w:numId w:val="12"/>
        </w:numPr>
        <w:tabs>
          <w:tab w:val="left" w:pos="567"/>
        </w:tabs>
        <w:autoSpaceDE w:val="0"/>
        <w:spacing w:after="0" w:line="240" w:lineRule="auto"/>
      </w:pPr>
      <w:r>
        <w:rPr>
          <w:rFonts w:ascii="Times New Roman" w:eastAsia="Wingdings 2" w:hAnsi="Times New Roman" w:cs="Times New Roman"/>
          <w:bCs/>
          <w:color w:val="000000"/>
          <w:sz w:val="24"/>
          <w:szCs w:val="24"/>
        </w:rPr>
        <w:t>Papír,</w:t>
      </w:r>
    </w:p>
    <w:p w14:paraId="42158B53" w14:textId="77777777" w:rsidR="008B3C1D" w:rsidRDefault="008B3C1D">
      <w:pPr>
        <w:pStyle w:val="Odstavecseseznamem"/>
        <w:numPr>
          <w:ilvl w:val="0"/>
          <w:numId w:val="12"/>
        </w:numPr>
        <w:tabs>
          <w:tab w:val="left" w:pos="567"/>
        </w:tabs>
        <w:autoSpaceDE w:val="0"/>
        <w:spacing w:after="0" w:line="240" w:lineRule="auto"/>
      </w:pPr>
      <w:r>
        <w:rPr>
          <w:rFonts w:ascii="Times New Roman" w:eastAsia="Wingdings 2" w:hAnsi="Times New Roman" w:cs="Times New Roman"/>
          <w:bCs/>
          <w:color w:val="000000"/>
          <w:sz w:val="24"/>
          <w:szCs w:val="24"/>
        </w:rPr>
        <w:t>Plasty včetně PET lahví (dále také „plasty“),</w:t>
      </w:r>
    </w:p>
    <w:p w14:paraId="4F8ED8F3" w14:textId="77777777" w:rsidR="008B3C1D" w:rsidRDefault="008B3C1D">
      <w:pPr>
        <w:pStyle w:val="Odstavecseseznamem"/>
        <w:numPr>
          <w:ilvl w:val="0"/>
          <w:numId w:val="12"/>
        </w:numPr>
        <w:autoSpaceDE w:val="0"/>
        <w:spacing w:after="0" w:line="240" w:lineRule="auto"/>
      </w:pPr>
      <w:r>
        <w:rPr>
          <w:rFonts w:ascii="Times New Roman" w:eastAsia="Wingdings 2" w:hAnsi="Times New Roman" w:cs="Times New Roman"/>
          <w:bCs/>
          <w:color w:val="000000"/>
          <w:sz w:val="24"/>
          <w:szCs w:val="24"/>
        </w:rPr>
        <w:t>Sklo,</w:t>
      </w:r>
    </w:p>
    <w:p w14:paraId="3625CE66" w14:textId="77777777" w:rsidR="008B3C1D" w:rsidRDefault="008B3C1D">
      <w:pPr>
        <w:pStyle w:val="Odstavecseseznamem"/>
        <w:numPr>
          <w:ilvl w:val="0"/>
          <w:numId w:val="12"/>
        </w:numPr>
        <w:autoSpaceDE w:val="0"/>
        <w:spacing w:after="0" w:line="240" w:lineRule="auto"/>
      </w:pPr>
      <w:r>
        <w:rPr>
          <w:rFonts w:ascii="Times New Roman" w:eastAsia="Wingdings 2" w:hAnsi="Times New Roman" w:cs="Times New Roman"/>
          <w:bCs/>
          <w:color w:val="000000"/>
          <w:sz w:val="24"/>
          <w:szCs w:val="24"/>
        </w:rPr>
        <w:t>Kovy,</w:t>
      </w:r>
    </w:p>
    <w:p w14:paraId="636BFD03" w14:textId="77777777" w:rsidR="008B3C1D" w:rsidRDefault="008B3C1D">
      <w:pPr>
        <w:numPr>
          <w:ilvl w:val="0"/>
          <w:numId w:val="12"/>
        </w:numPr>
      </w:pPr>
      <w:r>
        <w:rPr>
          <w:rFonts w:eastAsia="Wingdings 2"/>
          <w:bCs/>
          <w:color w:val="000000"/>
        </w:rPr>
        <w:t>Nebezpečné odpady,</w:t>
      </w:r>
    </w:p>
    <w:p w14:paraId="40D653C0" w14:textId="77777777" w:rsidR="008B3C1D" w:rsidRDefault="008B3C1D">
      <w:pPr>
        <w:numPr>
          <w:ilvl w:val="0"/>
          <w:numId w:val="12"/>
        </w:numPr>
      </w:pPr>
      <w:r>
        <w:rPr>
          <w:rFonts w:eastAsia="Wingdings 2"/>
          <w:bCs/>
          <w:color w:val="000000"/>
        </w:rPr>
        <w:t>Objemný odpad,</w:t>
      </w:r>
    </w:p>
    <w:p w14:paraId="7957C9A8" w14:textId="77777777" w:rsidR="008B3C1D" w:rsidRDefault="008B3C1D">
      <w:pPr>
        <w:numPr>
          <w:ilvl w:val="0"/>
          <w:numId w:val="12"/>
        </w:numPr>
      </w:pPr>
      <w:r>
        <w:rPr>
          <w:rFonts w:eastAsia="Wingdings 2"/>
          <w:iCs/>
        </w:rPr>
        <w:t>Jedlé oleje a tuky,</w:t>
      </w:r>
    </w:p>
    <w:p w14:paraId="37E03B3A" w14:textId="77777777" w:rsidR="008B3C1D" w:rsidRDefault="008B3C1D">
      <w:pPr>
        <w:numPr>
          <w:ilvl w:val="0"/>
          <w:numId w:val="12"/>
        </w:numPr>
      </w:pPr>
      <w:r>
        <w:rPr>
          <w:rFonts w:eastAsia="Wingdings 2"/>
          <w:iCs/>
        </w:rPr>
        <w:t>Směsný komunální odpad</w:t>
      </w:r>
      <w:r w:rsidR="00BC7321">
        <w:rPr>
          <w:rFonts w:eastAsia="Wingdings 2"/>
          <w:iCs/>
        </w:rPr>
        <w:t>.</w:t>
      </w:r>
    </w:p>
    <w:p w14:paraId="304CEA07" w14:textId="77777777" w:rsidR="008B3C1D" w:rsidRDefault="008B3C1D">
      <w:pPr>
        <w:rPr>
          <w:rFonts w:eastAsia="Wingdings 2"/>
          <w:i/>
          <w:iCs/>
        </w:rPr>
      </w:pPr>
    </w:p>
    <w:p w14:paraId="11BACCBD" w14:textId="77777777" w:rsidR="008B3C1D" w:rsidRDefault="008B3C1D">
      <w:pPr>
        <w:pStyle w:val="Zkladntextodsazen"/>
        <w:numPr>
          <w:ilvl w:val="0"/>
          <w:numId w:val="5"/>
        </w:numPr>
      </w:pPr>
      <w:r>
        <w:rPr>
          <w:rFonts w:eastAsia="Wingdings 2"/>
          <w:szCs w:val="24"/>
        </w:rPr>
        <w:t>Směsným komunálním odpadem se rozumí zbylý komunální odpad po stanoveném vytřídění podle odstavce 1 písm. a), b), c), d), e), f), g) a h).</w:t>
      </w:r>
    </w:p>
    <w:p w14:paraId="464D18FF" w14:textId="77777777" w:rsidR="008B3C1D" w:rsidRDefault="008B3C1D">
      <w:pPr>
        <w:pStyle w:val="Zkladntextodsazen"/>
        <w:ind w:left="360" w:firstLine="0"/>
        <w:rPr>
          <w:rFonts w:eastAsia="Wingdings 2"/>
          <w:szCs w:val="24"/>
        </w:rPr>
      </w:pPr>
    </w:p>
    <w:p w14:paraId="16C4BA2B" w14:textId="77777777" w:rsidR="008B3C1D" w:rsidRDefault="008B3C1D">
      <w:pPr>
        <w:pStyle w:val="Zkladntextodsazen"/>
        <w:numPr>
          <w:ilvl w:val="0"/>
          <w:numId w:val="5"/>
        </w:numPr>
      </w:pPr>
      <w:r>
        <w:rPr>
          <w:rFonts w:eastAsia="Wingdings 2"/>
          <w:szCs w:val="24"/>
        </w:rPr>
        <w:t>Objemný odpad je takový odpad, který vzhledem ke svým rozměrům nemůže být umístěn do sběrných nádob</w:t>
      </w:r>
      <w:r>
        <w:rPr>
          <w:rFonts w:eastAsia="Wingdings 2"/>
          <w:color w:val="00B0F0"/>
          <w:szCs w:val="24"/>
        </w:rPr>
        <w:t>.</w:t>
      </w:r>
    </w:p>
    <w:p w14:paraId="1426BAB2" w14:textId="77777777" w:rsidR="008B3C1D" w:rsidRDefault="008B3C1D">
      <w:pPr>
        <w:pStyle w:val="Zkladntextodsazen"/>
        <w:ind w:left="360" w:firstLine="0"/>
        <w:rPr>
          <w:rFonts w:eastAsia="Wingdings 2"/>
          <w:szCs w:val="24"/>
        </w:rPr>
      </w:pPr>
    </w:p>
    <w:p w14:paraId="2CD5058C" w14:textId="77777777" w:rsidR="008B3C1D" w:rsidRDefault="008B3C1D">
      <w:pPr>
        <w:pStyle w:val="Zkladntextodsazen"/>
        <w:ind w:left="720" w:firstLine="0"/>
        <w:jc w:val="center"/>
        <w:rPr>
          <w:rFonts w:eastAsia="Wingdings 2"/>
          <w:szCs w:val="24"/>
        </w:rPr>
      </w:pPr>
    </w:p>
    <w:p w14:paraId="03429F42" w14:textId="77777777" w:rsidR="008B3C1D" w:rsidRDefault="008B3C1D">
      <w:pPr>
        <w:jc w:val="center"/>
      </w:pPr>
      <w:r>
        <w:rPr>
          <w:rFonts w:eastAsia="Wingdings 2"/>
          <w:b/>
        </w:rPr>
        <w:t>Čl. 3</w:t>
      </w:r>
    </w:p>
    <w:p w14:paraId="2DE460D3" w14:textId="77777777" w:rsidR="008B3C1D" w:rsidRDefault="008B3C1D">
      <w:pPr>
        <w:pStyle w:val="Nadpis2"/>
        <w:jc w:val="center"/>
      </w:pPr>
      <w:r>
        <w:rPr>
          <w:rFonts w:eastAsia="Wingdings 2"/>
          <w:b/>
          <w:bCs/>
          <w:szCs w:val="24"/>
          <w:u w:val="none"/>
        </w:rPr>
        <w:t>Soustřeďování papíru, plastů, skla, kovů, biologického odpadu rostlinného původu, jedlých olejů a tuků</w:t>
      </w:r>
    </w:p>
    <w:p w14:paraId="2D633AD3" w14:textId="77777777" w:rsidR="008B3C1D" w:rsidRDefault="008B3C1D">
      <w:pPr>
        <w:tabs>
          <w:tab w:val="left" w:pos="927"/>
        </w:tabs>
        <w:jc w:val="both"/>
        <w:rPr>
          <w:rFonts w:eastAsia="Wingdings 2"/>
          <w:b/>
          <w:bCs/>
          <w:u w:val="single"/>
        </w:rPr>
      </w:pPr>
    </w:p>
    <w:p w14:paraId="52D475A9" w14:textId="77777777" w:rsidR="008B3C1D" w:rsidRDefault="008B3C1D">
      <w:pPr>
        <w:numPr>
          <w:ilvl w:val="0"/>
          <w:numId w:val="13"/>
        </w:numPr>
        <w:tabs>
          <w:tab w:val="left" w:pos="540"/>
          <w:tab w:val="left" w:pos="927"/>
        </w:tabs>
        <w:jc w:val="both"/>
      </w:pPr>
      <w:r>
        <w:rPr>
          <w:rFonts w:eastAsia="Wingdings 2"/>
        </w:rPr>
        <w:t xml:space="preserve">Papír, plasty, sklo, kovy, biologické odpady rostlinného původu, jedlé oleje a tuky se soustřeďují do </w:t>
      </w:r>
      <w:r>
        <w:rPr>
          <w:rFonts w:eastAsia="Wingdings 2"/>
          <w:bCs/>
        </w:rPr>
        <w:t>zvláštních sběrných nádob, kterými jsou kontejnery a velkoobjemové kontejnery</w:t>
      </w:r>
      <w:r>
        <w:rPr>
          <w:rFonts w:eastAsia="Wingdings 2"/>
        </w:rPr>
        <w:t xml:space="preserve">. </w:t>
      </w:r>
    </w:p>
    <w:p w14:paraId="3BB2B966" w14:textId="77777777" w:rsidR="008B3C1D" w:rsidRDefault="008B3C1D">
      <w:pPr>
        <w:rPr>
          <w:rFonts w:eastAsia="Wingdings 2"/>
        </w:rPr>
      </w:pPr>
    </w:p>
    <w:p w14:paraId="527F5233" w14:textId="77777777" w:rsidR="008B3C1D" w:rsidRPr="00B905ED" w:rsidRDefault="008B3C1D" w:rsidP="00EA3E6C">
      <w:pPr>
        <w:pStyle w:val="NormlnIMP"/>
        <w:numPr>
          <w:ilvl w:val="0"/>
          <w:numId w:val="13"/>
        </w:numPr>
        <w:tabs>
          <w:tab w:val="clear" w:pos="360"/>
          <w:tab w:val="left" w:pos="426"/>
          <w:tab w:val="left" w:pos="927"/>
        </w:tabs>
        <w:suppressAutoHyphens w:val="0"/>
        <w:overflowPunct/>
        <w:autoSpaceDE/>
        <w:spacing w:line="240" w:lineRule="auto"/>
        <w:ind w:left="426" w:hanging="426"/>
        <w:textAlignment w:val="auto"/>
      </w:pPr>
      <w:r>
        <w:rPr>
          <w:rFonts w:eastAsia="Wingdings 2"/>
          <w:szCs w:val="24"/>
        </w:rPr>
        <w:t xml:space="preserve">Zvláštní sběrné nádoby jsou označeny příslušnými nápisy a jsou umístěny na stanovištích. </w:t>
      </w:r>
      <w:r w:rsidRPr="00B905ED">
        <w:rPr>
          <w:rFonts w:eastAsia="Wingdings 2"/>
          <w:szCs w:val="24"/>
        </w:rPr>
        <w:t>Informace o stanovištích na odděleně soustřeďovaný komunální odpad jsou k dispozici na Obecním úřadě Třebovice a jsou zveřejněny na webových stránkách obce.</w:t>
      </w:r>
    </w:p>
    <w:p w14:paraId="798147B0" w14:textId="77777777" w:rsidR="008B3C1D" w:rsidRDefault="008B3C1D">
      <w:pPr>
        <w:jc w:val="both"/>
        <w:rPr>
          <w:rFonts w:eastAsia="Wingdings 2"/>
        </w:rPr>
      </w:pPr>
    </w:p>
    <w:p w14:paraId="6FA830FB" w14:textId="77777777" w:rsidR="008B3C1D" w:rsidRPr="00BC7321" w:rsidRDefault="008B3C1D">
      <w:pPr>
        <w:pStyle w:val="NormlnIMP"/>
        <w:numPr>
          <w:ilvl w:val="0"/>
          <w:numId w:val="13"/>
        </w:numPr>
        <w:tabs>
          <w:tab w:val="left" w:pos="540"/>
          <w:tab w:val="left" w:pos="927"/>
        </w:tabs>
        <w:suppressAutoHyphens w:val="0"/>
        <w:overflowPunct/>
        <w:autoSpaceDE/>
        <w:spacing w:line="240" w:lineRule="auto"/>
        <w:ind w:left="0" w:firstLine="0"/>
        <w:textAlignment w:val="auto"/>
      </w:pPr>
      <w:r w:rsidRPr="00BC7321">
        <w:rPr>
          <w:rFonts w:eastAsia="Wingdings 2"/>
          <w:szCs w:val="24"/>
        </w:rPr>
        <w:t>Zvláštní sběrné nádoby jsou označeny příslušnými nápisy:</w:t>
      </w:r>
    </w:p>
    <w:p w14:paraId="226C0BBD" w14:textId="77777777" w:rsidR="008B3C1D" w:rsidRPr="00BC7321" w:rsidRDefault="008B3C1D">
      <w:pPr>
        <w:jc w:val="both"/>
        <w:rPr>
          <w:rFonts w:eastAsia="Wingdings 2"/>
        </w:rPr>
      </w:pPr>
    </w:p>
    <w:p w14:paraId="260B238F" w14:textId="77777777" w:rsidR="008B3C1D" w:rsidRPr="0087409D" w:rsidRDefault="00D10DD3" w:rsidP="00D10DD3">
      <w:pPr>
        <w:pStyle w:val="Odstavecseseznamem"/>
        <w:tabs>
          <w:tab w:val="left" w:pos="993"/>
        </w:tabs>
        <w:autoSpaceDE w:val="0"/>
        <w:spacing w:after="0" w:line="240" w:lineRule="auto"/>
        <w:ind w:left="993" w:hanging="349"/>
      </w:pPr>
      <w:r w:rsidRPr="0087409D">
        <w:rPr>
          <w:rFonts w:ascii="Times New Roman" w:eastAsia="Wingdings 2" w:hAnsi="Times New Roman" w:cs="Times New Roman"/>
          <w:bCs/>
          <w:color w:val="000000"/>
          <w:sz w:val="24"/>
          <w:szCs w:val="24"/>
        </w:rPr>
        <w:t xml:space="preserve">a)  </w:t>
      </w:r>
      <w:r w:rsidR="008B3C1D" w:rsidRPr="0087409D">
        <w:rPr>
          <w:rFonts w:ascii="Times New Roman" w:eastAsia="Wingdings 2" w:hAnsi="Times New Roman" w:cs="Times New Roman"/>
          <w:bCs/>
          <w:color w:val="000000"/>
          <w:sz w:val="24"/>
          <w:szCs w:val="24"/>
        </w:rPr>
        <w:t>Biologické odpady rostlinného původu, velkoobjemový kontejner s nápisem BIOODPAD</w:t>
      </w:r>
    </w:p>
    <w:p w14:paraId="145FECE2" w14:textId="77777777" w:rsidR="008B3C1D" w:rsidRPr="0087409D" w:rsidRDefault="008B3C1D" w:rsidP="00D10DD3">
      <w:pPr>
        <w:pStyle w:val="Odstavecseseznamem"/>
        <w:numPr>
          <w:ilvl w:val="0"/>
          <w:numId w:val="19"/>
        </w:numPr>
        <w:tabs>
          <w:tab w:val="left" w:pos="993"/>
        </w:tabs>
        <w:autoSpaceDE w:val="0"/>
        <w:spacing w:after="0" w:line="240" w:lineRule="auto"/>
        <w:ind w:left="644" w:firstLine="0"/>
      </w:pPr>
      <w:r w:rsidRPr="0087409D">
        <w:rPr>
          <w:rFonts w:ascii="Times New Roman" w:eastAsia="Wingdings 2" w:hAnsi="Times New Roman" w:cs="Times New Roman"/>
          <w:bCs/>
          <w:color w:val="000000"/>
          <w:sz w:val="24"/>
          <w:szCs w:val="24"/>
        </w:rPr>
        <w:t>Papír, kontejner s nápisem papír</w:t>
      </w:r>
    </w:p>
    <w:p w14:paraId="3F0F5BF7" w14:textId="77777777" w:rsidR="008B3C1D" w:rsidRPr="0087409D" w:rsidRDefault="008B3C1D" w:rsidP="00D10DD3">
      <w:pPr>
        <w:pStyle w:val="Odstavecseseznamem"/>
        <w:numPr>
          <w:ilvl w:val="0"/>
          <w:numId w:val="19"/>
        </w:numPr>
        <w:tabs>
          <w:tab w:val="left" w:pos="993"/>
        </w:tabs>
        <w:autoSpaceDE w:val="0"/>
        <w:spacing w:after="0" w:line="240" w:lineRule="auto"/>
        <w:ind w:left="644" w:firstLine="0"/>
      </w:pPr>
      <w:r w:rsidRPr="0087409D">
        <w:rPr>
          <w:rFonts w:ascii="Times New Roman" w:eastAsia="Wingdings 2" w:hAnsi="Times New Roman" w:cs="Times New Roman"/>
          <w:bCs/>
          <w:color w:val="000000"/>
          <w:sz w:val="24"/>
          <w:szCs w:val="24"/>
        </w:rPr>
        <w:t>Plasty, kontejner s nápisem plasty</w:t>
      </w:r>
    </w:p>
    <w:p w14:paraId="4B47DF9B" w14:textId="77777777" w:rsidR="008B3C1D" w:rsidRPr="0087409D" w:rsidRDefault="008B3C1D" w:rsidP="00D10DD3">
      <w:pPr>
        <w:pStyle w:val="Odstavecseseznamem"/>
        <w:numPr>
          <w:ilvl w:val="0"/>
          <w:numId w:val="19"/>
        </w:numPr>
        <w:tabs>
          <w:tab w:val="left" w:pos="993"/>
        </w:tabs>
        <w:autoSpaceDE w:val="0"/>
        <w:spacing w:after="0" w:line="240" w:lineRule="auto"/>
        <w:ind w:left="644" w:firstLine="0"/>
      </w:pPr>
      <w:r w:rsidRPr="0087409D">
        <w:rPr>
          <w:rFonts w:ascii="Times New Roman" w:eastAsia="Wingdings 2" w:hAnsi="Times New Roman" w:cs="Times New Roman"/>
          <w:bCs/>
          <w:color w:val="000000"/>
          <w:sz w:val="24"/>
          <w:szCs w:val="24"/>
        </w:rPr>
        <w:t>Sklo, kontejner s nápisem sklo</w:t>
      </w:r>
    </w:p>
    <w:p w14:paraId="1F5A2516" w14:textId="77777777" w:rsidR="008B3C1D" w:rsidRPr="0087409D" w:rsidRDefault="008B3C1D" w:rsidP="00D10DD3">
      <w:pPr>
        <w:pStyle w:val="Odstavecseseznamem"/>
        <w:numPr>
          <w:ilvl w:val="0"/>
          <w:numId w:val="19"/>
        </w:numPr>
        <w:tabs>
          <w:tab w:val="left" w:pos="993"/>
        </w:tabs>
        <w:autoSpaceDE w:val="0"/>
        <w:spacing w:after="0" w:line="240" w:lineRule="auto"/>
        <w:ind w:left="644" w:firstLine="0"/>
      </w:pPr>
      <w:r w:rsidRPr="0087409D">
        <w:rPr>
          <w:rFonts w:ascii="Times New Roman" w:eastAsia="Wingdings 2" w:hAnsi="Times New Roman" w:cs="Times New Roman"/>
          <w:bCs/>
          <w:color w:val="000000"/>
          <w:sz w:val="24"/>
          <w:szCs w:val="24"/>
        </w:rPr>
        <w:t>Kovy, kontejner s nápisem kovy</w:t>
      </w:r>
    </w:p>
    <w:p w14:paraId="604D866C" w14:textId="77777777" w:rsidR="008B3C1D" w:rsidRPr="0087409D" w:rsidRDefault="008B3C1D" w:rsidP="00D10DD3">
      <w:pPr>
        <w:numPr>
          <w:ilvl w:val="0"/>
          <w:numId w:val="19"/>
        </w:numPr>
        <w:tabs>
          <w:tab w:val="left" w:pos="993"/>
        </w:tabs>
        <w:ind w:left="644" w:firstLine="0"/>
      </w:pPr>
      <w:r w:rsidRPr="0087409D">
        <w:rPr>
          <w:rFonts w:eastAsia="Wingdings 2"/>
          <w:iCs/>
        </w:rPr>
        <w:t xml:space="preserve">Jedlé oleje a tuky, </w:t>
      </w:r>
      <w:r w:rsidR="007C7785">
        <w:rPr>
          <w:rFonts w:eastAsia="Wingdings 2"/>
          <w:iCs/>
        </w:rPr>
        <w:t>sběrná nádoba</w:t>
      </w:r>
      <w:r w:rsidRPr="0087409D">
        <w:rPr>
          <w:rFonts w:eastAsia="Wingdings 2"/>
          <w:iCs/>
        </w:rPr>
        <w:t xml:space="preserve"> s nápisem oleje</w:t>
      </w:r>
      <w:r w:rsidR="00BC1EE6">
        <w:rPr>
          <w:rFonts w:eastAsia="Wingdings 2"/>
          <w:iCs/>
        </w:rPr>
        <w:t>.</w:t>
      </w:r>
    </w:p>
    <w:p w14:paraId="192AB760" w14:textId="77777777" w:rsidR="008B3C1D" w:rsidRPr="00BC7321" w:rsidRDefault="008B3C1D" w:rsidP="00D10DD3">
      <w:pPr>
        <w:tabs>
          <w:tab w:val="left" w:pos="993"/>
        </w:tabs>
        <w:ind w:left="644"/>
        <w:rPr>
          <w:rFonts w:eastAsia="Wingdings 2"/>
          <w:i/>
          <w:iCs/>
        </w:rPr>
      </w:pPr>
    </w:p>
    <w:p w14:paraId="16C9A50F" w14:textId="77777777" w:rsidR="008B3C1D" w:rsidRDefault="008B3C1D">
      <w:pPr>
        <w:numPr>
          <w:ilvl w:val="0"/>
          <w:numId w:val="13"/>
        </w:numPr>
        <w:jc w:val="both"/>
      </w:pPr>
      <w:r>
        <w:rPr>
          <w:rFonts w:eastAsia="Wingdings 2"/>
        </w:rPr>
        <w:t>Do zvláštních sběrných nádob je zakázáno ukládat jiné složky komunálních odpadů, než pro které jsou určeny.</w:t>
      </w:r>
    </w:p>
    <w:p w14:paraId="50CDF95B" w14:textId="77777777" w:rsidR="008B3C1D" w:rsidRDefault="008B3C1D">
      <w:pPr>
        <w:jc w:val="both"/>
        <w:rPr>
          <w:rFonts w:eastAsia="Wingdings 2"/>
        </w:rPr>
      </w:pPr>
    </w:p>
    <w:p w14:paraId="08E3E7C9" w14:textId="77777777" w:rsidR="008B3C1D" w:rsidRDefault="008B3C1D">
      <w:pPr>
        <w:numPr>
          <w:ilvl w:val="0"/>
          <w:numId w:val="13"/>
        </w:numPr>
        <w:jc w:val="both"/>
      </w:pPr>
      <w:r>
        <w:rPr>
          <w:rFonts w:eastAsia="Wingdings 2"/>
        </w:rPr>
        <w:lastRenderedPageBreak/>
        <w:t xml:space="preserve">Zvláštní sběrné nádoby je povinnost plnit tak, aby je bylo možno uzavřít a odpad z nich při manipulaci nevypadával. Pokud to umožňuje povaha odpadu, je nutno objem odpadu před jeho odložením do sběrné nádoby minimalizovat. </w:t>
      </w:r>
    </w:p>
    <w:p w14:paraId="2A3FC7B0" w14:textId="77777777" w:rsidR="008B3C1D" w:rsidRDefault="008B3C1D">
      <w:pPr>
        <w:pStyle w:val="Default"/>
        <w:ind w:left="360"/>
        <w:rPr>
          <w:rFonts w:ascii="Times New Roman" w:eastAsia="Wingdings 2" w:hAnsi="Times New Roman" w:cs="Times New Roman"/>
        </w:rPr>
      </w:pPr>
    </w:p>
    <w:p w14:paraId="6BDC7138" w14:textId="77777777" w:rsidR="008B3C1D" w:rsidRDefault="008B3C1D">
      <w:pPr>
        <w:pStyle w:val="Default"/>
        <w:ind w:left="360"/>
        <w:rPr>
          <w:rFonts w:ascii="Times New Roman" w:eastAsia="Wingdings 2" w:hAnsi="Times New Roman" w:cs="Times New Roman"/>
        </w:rPr>
      </w:pPr>
    </w:p>
    <w:p w14:paraId="02F059B9" w14:textId="77777777" w:rsidR="008B3C1D" w:rsidRDefault="008B3C1D">
      <w:pPr>
        <w:pStyle w:val="Nadpis2"/>
        <w:jc w:val="center"/>
      </w:pPr>
      <w:r>
        <w:rPr>
          <w:rFonts w:eastAsia="Wingdings 2"/>
          <w:b/>
          <w:bCs/>
          <w:szCs w:val="24"/>
          <w:u w:val="none"/>
        </w:rPr>
        <w:t>Čl. 4</w:t>
      </w:r>
    </w:p>
    <w:p w14:paraId="59AEC2BB" w14:textId="77777777" w:rsidR="008B3C1D" w:rsidRDefault="008B3C1D">
      <w:pPr>
        <w:pStyle w:val="Nadpis2"/>
        <w:jc w:val="center"/>
      </w:pPr>
      <w:r>
        <w:rPr>
          <w:b/>
          <w:bCs/>
          <w:szCs w:val="24"/>
          <w:u w:val="none"/>
        </w:rPr>
        <w:t xml:space="preserve"> </w:t>
      </w:r>
      <w:r>
        <w:rPr>
          <w:rFonts w:eastAsia="Wingdings 2"/>
          <w:b/>
          <w:bCs/>
          <w:szCs w:val="24"/>
          <w:u w:val="none"/>
        </w:rPr>
        <w:t>Svoz nebezpečných složek komunálního odpadu</w:t>
      </w:r>
    </w:p>
    <w:p w14:paraId="20716671" w14:textId="77777777" w:rsidR="008B3C1D" w:rsidRDefault="008B3C1D">
      <w:pPr>
        <w:ind w:left="360"/>
        <w:jc w:val="center"/>
        <w:rPr>
          <w:rFonts w:eastAsia="Wingdings 2"/>
          <w:b/>
          <w:bCs/>
        </w:rPr>
      </w:pPr>
    </w:p>
    <w:p w14:paraId="3973B3C0" w14:textId="77777777" w:rsidR="008B3C1D" w:rsidRPr="00BC7321" w:rsidRDefault="008B3C1D" w:rsidP="00D10DD3">
      <w:pPr>
        <w:numPr>
          <w:ilvl w:val="0"/>
          <w:numId w:val="17"/>
        </w:numPr>
        <w:ind w:left="426" w:hanging="426"/>
        <w:jc w:val="both"/>
      </w:pPr>
      <w:r w:rsidRPr="00BC7321">
        <w:rPr>
          <w:rFonts w:eastAsia="Wingdings 2"/>
        </w:rPr>
        <w:t xml:space="preserve">Svoz nebezpečných složek komunálního odpadu je zajišťován </w:t>
      </w:r>
      <w:r w:rsidRPr="00BC7321">
        <w:rPr>
          <w:rFonts w:eastAsia="Wingdings 2"/>
          <w:iCs/>
        </w:rPr>
        <w:t>minimálně dvakrát ročně</w:t>
      </w:r>
      <w:r w:rsidRPr="00BC7321">
        <w:rPr>
          <w:rFonts w:eastAsia="Wingdings 2"/>
        </w:rPr>
        <w:t xml:space="preserve"> jejich odebíráním na předem vyhlášených přechodných stanovištích přímo do zvláštních sběrných nádob k tomuto sběru určených. Informace o svozu jsou zveřejňovány v Třebovickém zpravodaji a na webových stránkách obce Třebovice.</w:t>
      </w:r>
    </w:p>
    <w:p w14:paraId="26C39728" w14:textId="77777777" w:rsidR="008B3C1D" w:rsidRPr="00BC7321" w:rsidRDefault="008B3C1D" w:rsidP="00D10DD3">
      <w:pPr>
        <w:ind w:left="426" w:hanging="426"/>
        <w:jc w:val="both"/>
        <w:rPr>
          <w:rFonts w:eastAsia="Wingdings 2"/>
          <w:i/>
          <w:iCs/>
        </w:rPr>
      </w:pPr>
    </w:p>
    <w:p w14:paraId="388A9B2B" w14:textId="77777777" w:rsidR="008B3C1D" w:rsidRPr="00D10DD3" w:rsidRDefault="008B3C1D" w:rsidP="00D10DD3">
      <w:pPr>
        <w:numPr>
          <w:ilvl w:val="0"/>
          <w:numId w:val="17"/>
        </w:numPr>
        <w:ind w:left="426" w:hanging="426"/>
        <w:jc w:val="both"/>
      </w:pPr>
      <w:r w:rsidRPr="00D10DD3">
        <w:rPr>
          <w:rFonts w:eastAsia="Wingdings 2"/>
        </w:rPr>
        <w:t>Soustřeďování nebezpečných složek komunálního odpadu podléhá požadavkům stanoveným v čl. 3 odst. 4 a 5.</w:t>
      </w:r>
    </w:p>
    <w:p w14:paraId="386F9EF5" w14:textId="77777777" w:rsidR="008B3C1D" w:rsidRDefault="008B3C1D">
      <w:pPr>
        <w:ind w:left="360"/>
        <w:jc w:val="both"/>
      </w:pPr>
      <w:r>
        <w:rPr>
          <w:rFonts w:eastAsia="Wingdings 2"/>
          <w:i/>
          <w:color w:val="00B0F0"/>
        </w:rPr>
        <w:t xml:space="preserve">  </w:t>
      </w:r>
    </w:p>
    <w:p w14:paraId="2D31EAC8" w14:textId="77777777" w:rsidR="008B3C1D" w:rsidRDefault="008B3C1D">
      <w:pPr>
        <w:rPr>
          <w:rFonts w:eastAsia="Wingdings 2"/>
          <w:b/>
          <w:i/>
          <w:color w:val="00B0F0"/>
        </w:rPr>
      </w:pPr>
    </w:p>
    <w:p w14:paraId="6F08C2F6" w14:textId="77777777" w:rsidR="008B3C1D" w:rsidRDefault="008B3C1D">
      <w:pPr>
        <w:jc w:val="center"/>
      </w:pPr>
      <w:r>
        <w:rPr>
          <w:rFonts w:eastAsia="Wingdings 2"/>
          <w:b/>
        </w:rPr>
        <w:t>Čl. 5</w:t>
      </w:r>
    </w:p>
    <w:p w14:paraId="3E2C3C12" w14:textId="77777777" w:rsidR="008B3C1D" w:rsidRDefault="008B3C1D">
      <w:pPr>
        <w:jc w:val="center"/>
      </w:pPr>
      <w:r>
        <w:rPr>
          <w:b/>
        </w:rPr>
        <w:t xml:space="preserve"> </w:t>
      </w:r>
      <w:r>
        <w:rPr>
          <w:rFonts w:eastAsia="Wingdings 2"/>
          <w:b/>
        </w:rPr>
        <w:t>Svoz objemného odpadu</w:t>
      </w:r>
    </w:p>
    <w:p w14:paraId="42095D2C" w14:textId="77777777" w:rsidR="008B3C1D" w:rsidRDefault="008B3C1D">
      <w:pPr>
        <w:ind w:left="360"/>
        <w:jc w:val="center"/>
        <w:rPr>
          <w:rFonts w:eastAsia="Wingdings 2"/>
          <w:b/>
          <w:u w:val="single"/>
        </w:rPr>
      </w:pPr>
    </w:p>
    <w:p w14:paraId="7C484AA1" w14:textId="77777777" w:rsidR="008B3C1D" w:rsidRDefault="008B3C1D">
      <w:pPr>
        <w:numPr>
          <w:ilvl w:val="0"/>
          <w:numId w:val="8"/>
        </w:numPr>
        <w:jc w:val="both"/>
      </w:pPr>
      <w:r>
        <w:rPr>
          <w:rFonts w:eastAsia="Wingdings 2"/>
        </w:rPr>
        <w:t xml:space="preserve">Svoz objemného odpadu je zajišťován dvakrát ročně jeho odebíráním na předem vyhlášených přechodných stanovištích přímo do zvláštních sběrných nádob k tomuto účelu určených. Informace o svozu jsou zveřejňovány v Třebovickém zpravodaji a na webových stránkách obce Třebovice. </w:t>
      </w:r>
    </w:p>
    <w:p w14:paraId="7C640708" w14:textId="77777777" w:rsidR="008B3C1D" w:rsidRDefault="008B3C1D">
      <w:pPr>
        <w:pStyle w:val="NormlnIMP"/>
        <w:suppressAutoHyphens w:val="0"/>
        <w:overflowPunct/>
        <w:autoSpaceDE/>
        <w:spacing w:line="240" w:lineRule="auto"/>
        <w:textAlignment w:val="auto"/>
        <w:rPr>
          <w:rFonts w:eastAsia="Wingdings 2"/>
          <w:i/>
          <w:iCs/>
          <w:szCs w:val="24"/>
        </w:rPr>
      </w:pPr>
    </w:p>
    <w:p w14:paraId="246ECA8C" w14:textId="77777777" w:rsidR="008B3C1D" w:rsidRDefault="008B3C1D">
      <w:pPr>
        <w:numPr>
          <w:ilvl w:val="0"/>
          <w:numId w:val="8"/>
        </w:numPr>
        <w:tabs>
          <w:tab w:val="left" w:pos="567"/>
        </w:tabs>
        <w:ind w:left="0" w:firstLine="0"/>
        <w:jc w:val="both"/>
      </w:pPr>
      <w:r>
        <w:rPr>
          <w:rFonts w:eastAsia="Wingdings 2"/>
        </w:rPr>
        <w:t xml:space="preserve">Soustřeďování objemného odpadu podléhá požadavkům stanoveným v čl. 3 odst. 4 a 5. </w:t>
      </w:r>
    </w:p>
    <w:p w14:paraId="495D3473" w14:textId="77777777" w:rsidR="008B3C1D" w:rsidRDefault="008B3C1D">
      <w:pPr>
        <w:rPr>
          <w:rFonts w:eastAsia="Wingdings 2"/>
          <w:b/>
        </w:rPr>
      </w:pPr>
    </w:p>
    <w:p w14:paraId="17B20695" w14:textId="77777777" w:rsidR="0087409D" w:rsidRDefault="0087409D">
      <w:pPr>
        <w:rPr>
          <w:rFonts w:eastAsia="Wingdings 2"/>
          <w:b/>
        </w:rPr>
      </w:pPr>
    </w:p>
    <w:p w14:paraId="23B33DB3" w14:textId="77777777" w:rsidR="008B3C1D" w:rsidRDefault="008B3C1D">
      <w:pPr>
        <w:jc w:val="center"/>
      </w:pPr>
      <w:r>
        <w:rPr>
          <w:rFonts w:eastAsia="Wingdings 2"/>
          <w:b/>
        </w:rPr>
        <w:t>Čl. 6</w:t>
      </w:r>
    </w:p>
    <w:p w14:paraId="2E52BF04" w14:textId="77777777" w:rsidR="008B3C1D" w:rsidRDefault="008B3C1D">
      <w:pPr>
        <w:jc w:val="center"/>
      </w:pPr>
      <w:r>
        <w:rPr>
          <w:rFonts w:eastAsia="Wingdings 2"/>
          <w:b/>
        </w:rPr>
        <w:t xml:space="preserve">Soustřeďování směsného komunálního odpadu </w:t>
      </w:r>
    </w:p>
    <w:p w14:paraId="3776BEC4" w14:textId="77777777" w:rsidR="008B3C1D" w:rsidRDefault="008B3C1D">
      <w:pPr>
        <w:jc w:val="center"/>
        <w:rPr>
          <w:rFonts w:eastAsia="Wingdings 2"/>
          <w:b/>
        </w:rPr>
      </w:pPr>
    </w:p>
    <w:p w14:paraId="61813586" w14:textId="77777777" w:rsidR="008B3C1D" w:rsidRDefault="008B3C1D">
      <w:pPr>
        <w:widowControl w:val="0"/>
        <w:numPr>
          <w:ilvl w:val="0"/>
          <w:numId w:val="11"/>
        </w:numPr>
        <w:jc w:val="both"/>
      </w:pPr>
      <w:r>
        <w:rPr>
          <w:rFonts w:eastAsia="Wingdings 2"/>
        </w:rPr>
        <w:t>Směsný komunální odpad se odkládá do sběrných nádob. Pro účely této vyhlášky se sběrnými nádobami rozumějí:</w:t>
      </w:r>
      <w:r>
        <w:rPr>
          <w:rFonts w:eastAsia="Wingdings 2"/>
          <w:i/>
          <w:color w:val="00B0F0"/>
        </w:rPr>
        <w:t xml:space="preserve"> </w:t>
      </w:r>
    </w:p>
    <w:p w14:paraId="34EF4B18" w14:textId="77777777" w:rsidR="008B3C1D" w:rsidRDefault="008B3C1D">
      <w:pPr>
        <w:widowControl w:val="0"/>
        <w:ind w:left="426"/>
        <w:jc w:val="both"/>
      </w:pPr>
      <w:r>
        <w:rPr>
          <w:rFonts w:eastAsia="Wingdings 2"/>
        </w:rPr>
        <w:t xml:space="preserve">a) </w:t>
      </w:r>
      <w:r>
        <w:rPr>
          <w:rFonts w:eastAsia="Wingdings 2"/>
          <w:bCs/>
        </w:rPr>
        <w:t>popelnice</w:t>
      </w:r>
    </w:p>
    <w:p w14:paraId="5B20A365" w14:textId="77777777" w:rsidR="008B3C1D" w:rsidRDefault="008B3C1D">
      <w:pPr>
        <w:widowControl w:val="0"/>
        <w:ind w:left="426"/>
        <w:jc w:val="both"/>
      </w:pPr>
      <w:r>
        <w:rPr>
          <w:rFonts w:eastAsia="Wingdings 2"/>
        </w:rPr>
        <w:t>b)</w:t>
      </w:r>
      <w:r>
        <w:rPr>
          <w:rFonts w:eastAsia="Wingdings 2"/>
          <w:i/>
        </w:rPr>
        <w:t xml:space="preserve"> </w:t>
      </w:r>
      <w:r>
        <w:rPr>
          <w:rFonts w:eastAsia="Wingdings 2"/>
        </w:rPr>
        <w:t xml:space="preserve">velkoobjemové kontejnery </w:t>
      </w:r>
    </w:p>
    <w:p w14:paraId="0E294511" w14:textId="77777777" w:rsidR="008B3C1D" w:rsidRDefault="008B3C1D" w:rsidP="00EA3E6C">
      <w:pPr>
        <w:numPr>
          <w:ilvl w:val="0"/>
          <w:numId w:val="10"/>
        </w:numPr>
        <w:ind w:left="709" w:hanging="283"/>
        <w:jc w:val="both"/>
      </w:pPr>
      <w:r>
        <w:rPr>
          <w:rFonts w:eastAsia="Wingdings 2"/>
        </w:rPr>
        <w:t>odpadkové koše, které jsou umístěny na veřejných prostranstvích v obci, sloužící pro odkládání drobného směsného komunálního odpadu</w:t>
      </w:r>
      <w:r>
        <w:rPr>
          <w:rFonts w:eastAsia="Wingdings 2"/>
          <w:i/>
        </w:rPr>
        <w:t>.</w:t>
      </w:r>
    </w:p>
    <w:p w14:paraId="604B5BD0" w14:textId="77777777" w:rsidR="008B3C1D" w:rsidRDefault="008B3C1D">
      <w:pPr>
        <w:jc w:val="both"/>
        <w:rPr>
          <w:rFonts w:eastAsia="Wingdings 2"/>
          <w:i/>
        </w:rPr>
      </w:pPr>
    </w:p>
    <w:p w14:paraId="460E3512" w14:textId="77777777" w:rsidR="008B3C1D" w:rsidRDefault="008B3C1D">
      <w:pPr>
        <w:numPr>
          <w:ilvl w:val="0"/>
          <w:numId w:val="11"/>
        </w:numPr>
        <w:jc w:val="both"/>
      </w:pPr>
      <w:r>
        <w:rPr>
          <w:rFonts w:eastAsia="Wingdings 2"/>
        </w:rPr>
        <w:t xml:space="preserve">Soustřeďování směsného komunálního odpadu podléhá požadavkům stanoveným </w:t>
      </w:r>
      <w:r>
        <w:rPr>
          <w:rFonts w:eastAsia="Wingdings 2"/>
        </w:rPr>
        <w:br/>
        <w:t xml:space="preserve">v čl. 3 odst. 4 a 5. </w:t>
      </w:r>
    </w:p>
    <w:p w14:paraId="2A16CCB5" w14:textId="77777777" w:rsidR="008B3C1D" w:rsidRDefault="008B3C1D">
      <w:pPr>
        <w:jc w:val="both"/>
        <w:rPr>
          <w:rFonts w:eastAsia="Wingdings 2"/>
          <w:i/>
        </w:rPr>
      </w:pPr>
    </w:p>
    <w:p w14:paraId="47B7F513" w14:textId="77777777" w:rsidR="008B3C1D" w:rsidRDefault="008B3C1D">
      <w:pPr>
        <w:pStyle w:val="Default"/>
        <w:ind w:left="360"/>
        <w:jc w:val="both"/>
        <w:rPr>
          <w:rFonts w:ascii="Times New Roman" w:eastAsia="Wingdings 2" w:hAnsi="Times New Roman" w:cs="Times New Roman"/>
          <w:color w:val="00B0F0"/>
        </w:rPr>
      </w:pPr>
    </w:p>
    <w:p w14:paraId="7741B204" w14:textId="77777777" w:rsidR="00BC7321" w:rsidRDefault="00BC7321">
      <w:pPr>
        <w:jc w:val="center"/>
        <w:rPr>
          <w:rFonts w:eastAsia="Wingdings 2"/>
          <w:b/>
        </w:rPr>
      </w:pPr>
      <w:r>
        <w:rPr>
          <w:rFonts w:eastAsia="Wingdings 2"/>
          <w:b/>
        </w:rPr>
        <w:br/>
      </w:r>
    </w:p>
    <w:p w14:paraId="2E5734AC" w14:textId="77777777" w:rsidR="00BC7321" w:rsidRDefault="00BC7321">
      <w:pPr>
        <w:jc w:val="center"/>
        <w:rPr>
          <w:rFonts w:eastAsia="Wingdings 2"/>
          <w:b/>
        </w:rPr>
      </w:pPr>
    </w:p>
    <w:p w14:paraId="628C6FA4" w14:textId="77777777" w:rsidR="00BC7321" w:rsidRDefault="00BC7321">
      <w:pPr>
        <w:jc w:val="center"/>
        <w:rPr>
          <w:rFonts w:eastAsia="Wingdings 2"/>
          <w:b/>
        </w:rPr>
      </w:pPr>
    </w:p>
    <w:p w14:paraId="40A3D985" w14:textId="77777777" w:rsidR="00BC7321" w:rsidRDefault="00BC7321">
      <w:pPr>
        <w:jc w:val="center"/>
        <w:rPr>
          <w:rFonts w:eastAsia="Wingdings 2"/>
          <w:b/>
        </w:rPr>
      </w:pPr>
    </w:p>
    <w:p w14:paraId="68DC8F37" w14:textId="77777777" w:rsidR="008B3C1D" w:rsidRDefault="00BC7321">
      <w:pPr>
        <w:jc w:val="center"/>
      </w:pPr>
      <w:r>
        <w:rPr>
          <w:rFonts w:eastAsia="Wingdings 2"/>
          <w:b/>
        </w:rPr>
        <w:lastRenderedPageBreak/>
        <w:br/>
      </w:r>
      <w:r w:rsidR="008B3C1D">
        <w:rPr>
          <w:rFonts w:eastAsia="Wingdings 2"/>
          <w:b/>
        </w:rPr>
        <w:t>Čl. 7</w:t>
      </w:r>
    </w:p>
    <w:p w14:paraId="706F3141" w14:textId="77777777" w:rsidR="008B3C1D" w:rsidRDefault="008B3C1D">
      <w:pPr>
        <w:pStyle w:val="Nadpis2"/>
        <w:jc w:val="center"/>
      </w:pPr>
      <w:r>
        <w:rPr>
          <w:rFonts w:eastAsia="Wingdings 2"/>
          <w:b/>
          <w:bCs/>
          <w:szCs w:val="24"/>
          <w:u w:val="none"/>
        </w:rPr>
        <w:t>Nakládání s komunálním odpadem vznikajícím na území obce při činnosti právnických a podnikajících fyzických osob</w:t>
      </w:r>
    </w:p>
    <w:p w14:paraId="74C1899D" w14:textId="77777777" w:rsidR="008B3C1D" w:rsidRDefault="008B3C1D">
      <w:pPr>
        <w:rPr>
          <w:rFonts w:eastAsia="Wingdings 2"/>
          <w:b/>
          <w:bCs/>
        </w:rPr>
      </w:pPr>
    </w:p>
    <w:p w14:paraId="3FC947BE" w14:textId="77777777" w:rsidR="008B3C1D" w:rsidRPr="00D10DD3" w:rsidRDefault="008B3C1D" w:rsidP="00D10DD3">
      <w:pPr>
        <w:numPr>
          <w:ilvl w:val="0"/>
          <w:numId w:val="16"/>
        </w:numPr>
        <w:ind w:left="284" w:hanging="284"/>
        <w:jc w:val="both"/>
        <w:rPr>
          <w:rFonts w:eastAsia="Wingdings 2"/>
        </w:rPr>
      </w:pPr>
      <w:r w:rsidRPr="00B905ED">
        <w:rPr>
          <w:rFonts w:eastAsia="Wingdings 2"/>
        </w:rPr>
        <w:t>Právnické a podnikající fyzické osoby zapojené do obecního systému na základě smlouvy s obcí komunální odpad dle čl. 2 odst. 1 písm. b), c), d)</w:t>
      </w:r>
      <w:r w:rsidR="00624EEC">
        <w:rPr>
          <w:rFonts w:eastAsia="Wingdings 2"/>
        </w:rPr>
        <w:t>, e)</w:t>
      </w:r>
      <w:r w:rsidRPr="00B905ED">
        <w:rPr>
          <w:rFonts w:eastAsia="Wingdings 2"/>
        </w:rPr>
        <w:t xml:space="preserve"> a i) předávají do sběrných nádob na stanovištích uvedených na webových stránkách obce. </w:t>
      </w:r>
    </w:p>
    <w:p w14:paraId="27D219AB" w14:textId="77777777" w:rsidR="008B3C1D" w:rsidRPr="00B905ED" w:rsidRDefault="008B3C1D">
      <w:pPr>
        <w:ind w:left="720"/>
        <w:jc w:val="both"/>
        <w:rPr>
          <w:rFonts w:eastAsia="Wingdings 2"/>
        </w:rPr>
      </w:pPr>
    </w:p>
    <w:p w14:paraId="422F8033" w14:textId="77777777" w:rsidR="008B3C1D" w:rsidRPr="00B905ED" w:rsidRDefault="008B3C1D" w:rsidP="00D10DD3">
      <w:pPr>
        <w:numPr>
          <w:ilvl w:val="0"/>
          <w:numId w:val="16"/>
        </w:numPr>
        <w:ind w:left="284" w:hanging="284"/>
        <w:jc w:val="both"/>
      </w:pPr>
      <w:r w:rsidRPr="00B905ED">
        <w:rPr>
          <w:rFonts w:eastAsia="Wingdings 2"/>
        </w:rPr>
        <w:t>Výše úhrady za</w:t>
      </w:r>
      <w:r w:rsidR="00624EEC">
        <w:rPr>
          <w:rFonts w:eastAsia="Wingdings 2"/>
        </w:rPr>
        <w:t xml:space="preserve"> zapojení do obecního systému </w:t>
      </w:r>
      <w:r w:rsidRPr="00B905ED">
        <w:rPr>
          <w:rFonts w:eastAsia="Wingdings 2"/>
        </w:rPr>
        <w:t>stanoví Zastupitelstvo obce Třebovice</w:t>
      </w:r>
      <w:r w:rsidR="00ED382F">
        <w:rPr>
          <w:rFonts w:eastAsia="Wingdings 2"/>
        </w:rPr>
        <w:t>.</w:t>
      </w:r>
      <w:r w:rsidRPr="00B905ED">
        <w:rPr>
          <w:rFonts w:eastAsia="Wingdings 2"/>
        </w:rPr>
        <w:t xml:space="preserve"> </w:t>
      </w:r>
      <w:r w:rsidR="00ED382F">
        <w:rPr>
          <w:rFonts w:eastAsia="Wingdings 2"/>
        </w:rPr>
        <w:t xml:space="preserve">Ceník je uveden na webových stránkách obce. </w:t>
      </w:r>
    </w:p>
    <w:p w14:paraId="3355FE84" w14:textId="77777777" w:rsidR="008B3C1D" w:rsidRPr="00B905ED" w:rsidRDefault="008B3C1D">
      <w:pPr>
        <w:ind w:left="284"/>
        <w:jc w:val="both"/>
        <w:rPr>
          <w:rFonts w:eastAsia="Wingdings 2"/>
        </w:rPr>
      </w:pPr>
    </w:p>
    <w:p w14:paraId="0511ED91" w14:textId="77777777" w:rsidR="008B3C1D" w:rsidRPr="00B905ED" w:rsidRDefault="008B3C1D" w:rsidP="00D10DD3">
      <w:pPr>
        <w:numPr>
          <w:ilvl w:val="0"/>
          <w:numId w:val="16"/>
        </w:numPr>
        <w:ind w:left="284" w:hanging="284"/>
        <w:jc w:val="both"/>
      </w:pPr>
      <w:r w:rsidRPr="00B905ED">
        <w:rPr>
          <w:rFonts w:eastAsia="Wingdings 2"/>
        </w:rPr>
        <w:t>Úhrada se vybírá jednorázově a to převodem na účet.</w:t>
      </w:r>
    </w:p>
    <w:p w14:paraId="1BD37E76" w14:textId="77777777" w:rsidR="008B3C1D" w:rsidRPr="00B905ED" w:rsidRDefault="008B3C1D">
      <w:pPr>
        <w:ind w:left="284"/>
        <w:jc w:val="both"/>
        <w:rPr>
          <w:rFonts w:eastAsia="Wingdings 2"/>
        </w:rPr>
      </w:pPr>
    </w:p>
    <w:p w14:paraId="1BA743D8" w14:textId="77777777" w:rsidR="008B3C1D" w:rsidRDefault="008B3C1D">
      <w:pPr>
        <w:jc w:val="center"/>
      </w:pPr>
      <w:r w:rsidRPr="00BC7321">
        <w:rPr>
          <w:rFonts w:eastAsia="Wingdings 2"/>
          <w:b/>
        </w:rPr>
        <w:t>Čl. 8</w:t>
      </w:r>
    </w:p>
    <w:p w14:paraId="7AE27A2D" w14:textId="77777777" w:rsidR="008B3C1D" w:rsidRDefault="008B3C1D">
      <w:pPr>
        <w:pStyle w:val="Nadpis2"/>
        <w:jc w:val="center"/>
      </w:pPr>
      <w:r>
        <w:rPr>
          <w:rFonts w:eastAsia="Wingdings 2"/>
          <w:b/>
          <w:bCs/>
          <w:szCs w:val="24"/>
          <w:u w:val="none"/>
        </w:rPr>
        <w:t>Nakládání s movitými věcmi v rámci předcházení vzniku odpadu</w:t>
      </w:r>
    </w:p>
    <w:p w14:paraId="5D75FFD7" w14:textId="77777777" w:rsidR="008B3C1D" w:rsidRDefault="008B3C1D">
      <w:pPr>
        <w:pStyle w:val="Nadpis2"/>
        <w:jc w:val="center"/>
        <w:rPr>
          <w:rFonts w:eastAsia="Wingdings 2"/>
          <w:b/>
          <w:bCs/>
          <w:szCs w:val="24"/>
          <w:u w:val="none"/>
        </w:rPr>
      </w:pPr>
    </w:p>
    <w:p w14:paraId="12E4BFBD" w14:textId="77777777" w:rsidR="008B3C1D" w:rsidRDefault="008B3C1D">
      <w:pPr>
        <w:numPr>
          <w:ilvl w:val="0"/>
          <w:numId w:val="14"/>
        </w:numPr>
        <w:tabs>
          <w:tab w:val="left" w:pos="709"/>
        </w:tabs>
        <w:jc w:val="both"/>
      </w:pPr>
      <w:r>
        <w:rPr>
          <w:rFonts w:eastAsia="Wingdings 2"/>
        </w:rPr>
        <w:t>Obec v rámci předcházení vzniku odpadu za účelem jejich opětovného použití nakládá s těmito movitými věcmi:</w:t>
      </w:r>
    </w:p>
    <w:p w14:paraId="6C9C66F6" w14:textId="77777777" w:rsidR="008B3C1D" w:rsidRDefault="008B3C1D">
      <w:pPr>
        <w:tabs>
          <w:tab w:val="left" w:pos="709"/>
        </w:tabs>
        <w:ind w:left="360"/>
        <w:jc w:val="both"/>
        <w:rPr>
          <w:rFonts w:eastAsia="Wingdings 2"/>
        </w:rPr>
      </w:pPr>
    </w:p>
    <w:p w14:paraId="4726D923" w14:textId="77777777" w:rsidR="008B3C1D" w:rsidRDefault="008B3C1D" w:rsidP="00BC7321">
      <w:pPr>
        <w:numPr>
          <w:ilvl w:val="0"/>
          <w:numId w:val="15"/>
        </w:numPr>
        <w:jc w:val="both"/>
      </w:pPr>
      <w:r>
        <w:rPr>
          <w:rFonts w:eastAsia="Wingdings 2"/>
        </w:rPr>
        <w:t>oděvy a textil.</w:t>
      </w:r>
    </w:p>
    <w:p w14:paraId="3864F19A" w14:textId="77777777" w:rsidR="008B3C1D" w:rsidRDefault="008B3C1D">
      <w:pPr>
        <w:tabs>
          <w:tab w:val="left" w:pos="709"/>
        </w:tabs>
        <w:ind w:left="360"/>
        <w:jc w:val="both"/>
        <w:rPr>
          <w:rFonts w:eastAsia="Wingdings 2"/>
          <w:color w:val="00B0F0"/>
        </w:rPr>
      </w:pPr>
    </w:p>
    <w:p w14:paraId="13956B47" w14:textId="77777777" w:rsidR="008B3C1D" w:rsidRDefault="008B3C1D" w:rsidP="00BD5C7E">
      <w:pPr>
        <w:pStyle w:val="NormlnIMP"/>
        <w:numPr>
          <w:ilvl w:val="0"/>
          <w:numId w:val="14"/>
        </w:numPr>
        <w:tabs>
          <w:tab w:val="left" w:pos="540"/>
          <w:tab w:val="left" w:pos="709"/>
          <w:tab w:val="left" w:pos="927"/>
        </w:tabs>
        <w:suppressAutoHyphens w:val="0"/>
        <w:overflowPunct/>
        <w:autoSpaceDE/>
        <w:spacing w:line="240" w:lineRule="auto"/>
        <w:textAlignment w:val="auto"/>
      </w:pPr>
      <w:r w:rsidRPr="00D10DD3">
        <w:rPr>
          <w:rFonts w:eastAsia="Wingdings 2"/>
        </w:rPr>
        <w:t>Movité věci uvedené v odst. 1) lze předávat do kontejneru</w:t>
      </w:r>
      <w:r w:rsidR="007526D1">
        <w:rPr>
          <w:rFonts w:eastAsia="Wingdings 2"/>
        </w:rPr>
        <w:t xml:space="preserve">. </w:t>
      </w:r>
      <w:r w:rsidRPr="00D10DD3">
        <w:rPr>
          <w:rFonts w:eastAsia="Wingdings 2"/>
        </w:rPr>
        <w:t xml:space="preserve">Movitá věc musí být předána v takovém stavu, aby bylo možné její opětovné použití. </w:t>
      </w:r>
      <w:r w:rsidR="007526D1">
        <w:rPr>
          <w:rFonts w:eastAsia="Wingdings 2"/>
        </w:rPr>
        <w:t xml:space="preserve">Informace o umístění kontejneru je uvedena na webových stránkách obce. </w:t>
      </w:r>
    </w:p>
    <w:p w14:paraId="66413D76" w14:textId="77777777" w:rsidR="008B3C1D" w:rsidRDefault="008B3C1D">
      <w:pPr>
        <w:jc w:val="center"/>
        <w:rPr>
          <w:rFonts w:eastAsia="Wingdings 2"/>
          <w:b/>
        </w:rPr>
      </w:pPr>
    </w:p>
    <w:p w14:paraId="6FDFBA52" w14:textId="77777777" w:rsidR="008B3C1D" w:rsidRDefault="008B3C1D">
      <w:pPr>
        <w:jc w:val="center"/>
      </w:pPr>
      <w:r>
        <w:rPr>
          <w:rFonts w:eastAsia="Wingdings 2"/>
          <w:b/>
        </w:rPr>
        <w:t>Čl. 9</w:t>
      </w:r>
    </w:p>
    <w:p w14:paraId="74FBCF8D" w14:textId="77777777" w:rsidR="008B3C1D" w:rsidRDefault="008B3C1D">
      <w:pPr>
        <w:jc w:val="center"/>
      </w:pPr>
      <w:r>
        <w:rPr>
          <w:rFonts w:eastAsia="Wingdings 2"/>
          <w:b/>
        </w:rPr>
        <w:t>Závěrečná ustanovení</w:t>
      </w:r>
    </w:p>
    <w:p w14:paraId="7B56467C" w14:textId="77777777" w:rsidR="008B3C1D" w:rsidRDefault="008B3C1D">
      <w:pPr>
        <w:ind w:left="360"/>
        <w:jc w:val="center"/>
        <w:rPr>
          <w:rFonts w:eastAsia="Wingdings 2"/>
          <w:b/>
          <w:u w:val="single"/>
        </w:rPr>
      </w:pPr>
    </w:p>
    <w:p w14:paraId="37DB0366" w14:textId="77777777" w:rsidR="008B3C1D" w:rsidRDefault="008B3C1D">
      <w:pPr>
        <w:numPr>
          <w:ilvl w:val="0"/>
          <w:numId w:val="3"/>
        </w:numPr>
        <w:jc w:val="both"/>
      </w:pPr>
      <w:r>
        <w:rPr>
          <w:rFonts w:eastAsia="Wingdings 2"/>
        </w:rPr>
        <w:t xml:space="preserve">Nabytím účinnosti této vyhlášky se zrušuje obecně závazná vyhláška obce </w:t>
      </w:r>
      <w:r>
        <w:rPr>
          <w:rFonts w:eastAsia="Wingdings 2"/>
        </w:rPr>
        <w:br/>
        <w:t xml:space="preserve">č. 1/2015, o stanovení systému shromažďování, sběru, přepravy, třídění, využívání a odstraňování komunálních odpadů na území obce Třebovice, ze dne </w:t>
      </w:r>
      <w:r w:rsidR="00B905ED">
        <w:rPr>
          <w:rFonts w:eastAsia="Wingdings 2"/>
        </w:rPr>
        <w:t>22. září</w:t>
      </w:r>
      <w:r>
        <w:rPr>
          <w:rFonts w:eastAsia="Wingdings 2"/>
        </w:rPr>
        <w:t xml:space="preserve"> 2015. </w:t>
      </w:r>
    </w:p>
    <w:p w14:paraId="681E3FBC" w14:textId="77777777" w:rsidR="008B3C1D" w:rsidRDefault="008B3C1D">
      <w:pPr>
        <w:jc w:val="both"/>
        <w:rPr>
          <w:rFonts w:eastAsia="Wingdings 2"/>
        </w:rPr>
      </w:pPr>
    </w:p>
    <w:p w14:paraId="6B800DC6" w14:textId="77777777" w:rsidR="008B3C1D" w:rsidRDefault="008B3C1D">
      <w:pPr>
        <w:jc w:val="both"/>
        <w:rPr>
          <w:rFonts w:eastAsia="Wingdings 2"/>
        </w:rPr>
      </w:pPr>
    </w:p>
    <w:p w14:paraId="2A9D5626" w14:textId="77777777" w:rsidR="008B3C1D" w:rsidRDefault="008B3C1D">
      <w:pPr>
        <w:numPr>
          <w:ilvl w:val="0"/>
          <w:numId w:val="3"/>
        </w:numPr>
        <w:jc w:val="both"/>
      </w:pPr>
      <w:r>
        <w:rPr>
          <w:rFonts w:eastAsia="Wingdings 2"/>
        </w:rPr>
        <w:t>Tato vyhláška nabývá účinnosti dnem 1.</w:t>
      </w:r>
      <w:r w:rsidR="00B905ED">
        <w:rPr>
          <w:rFonts w:eastAsia="Wingdings 2"/>
        </w:rPr>
        <w:t xml:space="preserve"> </w:t>
      </w:r>
      <w:r>
        <w:rPr>
          <w:rFonts w:eastAsia="Wingdings 2"/>
        </w:rPr>
        <w:t>1.</w:t>
      </w:r>
      <w:r w:rsidR="00B905ED">
        <w:rPr>
          <w:rFonts w:eastAsia="Wingdings 2"/>
        </w:rPr>
        <w:t xml:space="preserve"> </w:t>
      </w:r>
      <w:r>
        <w:rPr>
          <w:rFonts w:eastAsia="Wingdings 2"/>
        </w:rPr>
        <w:t xml:space="preserve">2022. </w:t>
      </w:r>
    </w:p>
    <w:p w14:paraId="70FEB4F6" w14:textId="77777777" w:rsidR="008B3C1D" w:rsidRDefault="008B3C1D">
      <w:pPr>
        <w:tabs>
          <w:tab w:val="left" w:pos="540"/>
        </w:tabs>
        <w:ind w:left="540"/>
        <w:jc w:val="both"/>
        <w:rPr>
          <w:rFonts w:eastAsia="Wingdings 2"/>
        </w:rPr>
      </w:pPr>
    </w:p>
    <w:p w14:paraId="7671344E" w14:textId="77777777" w:rsidR="008B3C1D" w:rsidRDefault="008B3C1D">
      <w:pPr>
        <w:ind w:firstLine="708"/>
      </w:pPr>
      <w:r>
        <w:rPr>
          <w:rFonts w:eastAsia="Wingdings 2"/>
          <w:bCs/>
          <w:i/>
        </w:rPr>
        <w:tab/>
      </w:r>
      <w:r>
        <w:rPr>
          <w:rFonts w:eastAsia="Wingdings 2"/>
          <w:bCs/>
          <w:i/>
        </w:rPr>
        <w:tab/>
      </w:r>
      <w:r>
        <w:rPr>
          <w:rFonts w:eastAsia="Wingdings 2"/>
          <w:bCs/>
          <w:i/>
        </w:rPr>
        <w:tab/>
      </w:r>
      <w:r>
        <w:rPr>
          <w:rFonts w:eastAsia="Wingdings 2"/>
          <w:bCs/>
          <w:i/>
        </w:rPr>
        <w:tab/>
      </w:r>
      <w:r>
        <w:rPr>
          <w:rFonts w:eastAsia="Wingdings 2"/>
          <w:bCs/>
          <w:i/>
        </w:rPr>
        <w:tab/>
      </w:r>
      <w:r>
        <w:rPr>
          <w:rFonts w:eastAsia="Wingdings 2"/>
          <w:bCs/>
          <w:i/>
        </w:rPr>
        <w:tab/>
      </w:r>
      <w:r>
        <w:rPr>
          <w:rFonts w:eastAsia="Wingdings 2"/>
          <w:bCs/>
          <w:i/>
        </w:rPr>
        <w:tab/>
      </w:r>
    </w:p>
    <w:p w14:paraId="6FF086C0" w14:textId="77777777" w:rsidR="008B3C1D" w:rsidRDefault="008B3C1D">
      <w:pPr>
        <w:ind w:left="708"/>
      </w:pPr>
      <w:r>
        <w:rPr>
          <w:bCs/>
        </w:rPr>
        <w:t>……………………………</w:t>
      </w:r>
      <w:r>
        <w:rPr>
          <w:rFonts w:eastAsia="Wingdings 2"/>
          <w:bCs/>
        </w:rPr>
        <w:t>.</w:t>
      </w:r>
      <w:r>
        <w:rPr>
          <w:rFonts w:eastAsia="Wingdings 2"/>
          <w:bCs/>
        </w:rPr>
        <w:tab/>
      </w:r>
      <w:r>
        <w:rPr>
          <w:rFonts w:eastAsia="Wingdings 2"/>
          <w:bCs/>
        </w:rPr>
        <w:tab/>
      </w:r>
      <w:r>
        <w:rPr>
          <w:rFonts w:eastAsia="Wingdings 2"/>
          <w:bCs/>
        </w:rPr>
        <w:tab/>
      </w:r>
      <w:r>
        <w:rPr>
          <w:rFonts w:eastAsia="Wingdings 2"/>
          <w:bCs/>
        </w:rPr>
        <w:tab/>
      </w:r>
      <w:r>
        <w:rPr>
          <w:rFonts w:eastAsia="Wingdings 2"/>
          <w:bCs/>
        </w:rPr>
        <w:tab/>
        <w:t>………………..</w:t>
      </w:r>
    </w:p>
    <w:p w14:paraId="796E5BAC" w14:textId="77777777" w:rsidR="008B3C1D" w:rsidRPr="00B905ED" w:rsidRDefault="008B3C1D">
      <w:pPr>
        <w:ind w:firstLine="708"/>
      </w:pPr>
      <w:r w:rsidRPr="00B905ED">
        <w:rPr>
          <w:rFonts w:eastAsia="Wingdings 2"/>
          <w:bCs/>
        </w:rPr>
        <w:t>Tomáš Pavlík</w:t>
      </w:r>
      <w:r w:rsidRPr="00B905ED">
        <w:rPr>
          <w:rFonts w:eastAsia="Wingdings 2"/>
          <w:bCs/>
        </w:rPr>
        <w:tab/>
      </w:r>
      <w:r w:rsidRPr="00B905ED">
        <w:rPr>
          <w:rFonts w:eastAsia="Wingdings 2"/>
          <w:bCs/>
        </w:rPr>
        <w:tab/>
      </w:r>
      <w:r w:rsidRPr="00B905ED">
        <w:rPr>
          <w:rFonts w:eastAsia="Wingdings 2"/>
          <w:bCs/>
        </w:rPr>
        <w:tab/>
      </w:r>
      <w:r w:rsidRPr="00B905ED">
        <w:rPr>
          <w:rFonts w:eastAsia="Wingdings 2"/>
          <w:bCs/>
        </w:rPr>
        <w:tab/>
      </w:r>
      <w:r w:rsidRPr="00B905ED">
        <w:rPr>
          <w:rFonts w:eastAsia="Wingdings 2"/>
          <w:bCs/>
        </w:rPr>
        <w:tab/>
      </w:r>
      <w:r w:rsidRPr="00B905ED">
        <w:rPr>
          <w:rFonts w:eastAsia="Wingdings 2"/>
          <w:bCs/>
        </w:rPr>
        <w:tab/>
      </w:r>
      <w:r w:rsidRPr="00B905ED">
        <w:rPr>
          <w:rFonts w:eastAsia="Wingdings 2"/>
          <w:bCs/>
        </w:rPr>
        <w:tab/>
        <w:t xml:space="preserve">Libor </w:t>
      </w:r>
      <w:proofErr w:type="spellStart"/>
      <w:r w:rsidRPr="00B905ED">
        <w:rPr>
          <w:rFonts w:eastAsia="Wingdings 2"/>
          <w:bCs/>
        </w:rPr>
        <w:t>Gremlica</w:t>
      </w:r>
      <w:proofErr w:type="spellEnd"/>
    </w:p>
    <w:p w14:paraId="19BFD34B" w14:textId="77777777" w:rsidR="008B3C1D" w:rsidRDefault="00D10DD3">
      <w:pPr>
        <w:ind w:left="708"/>
      </w:pPr>
      <w:r>
        <w:rPr>
          <w:rFonts w:eastAsia="Wingdings 2"/>
          <w:bCs/>
        </w:rPr>
        <w:t>místostarosta</w:t>
      </w:r>
      <w:r>
        <w:rPr>
          <w:rFonts w:eastAsia="Wingdings 2"/>
          <w:bCs/>
        </w:rPr>
        <w:tab/>
      </w:r>
      <w:r>
        <w:rPr>
          <w:rFonts w:eastAsia="Wingdings 2"/>
          <w:bCs/>
        </w:rPr>
        <w:tab/>
      </w:r>
      <w:r>
        <w:rPr>
          <w:rFonts w:eastAsia="Wingdings 2"/>
          <w:bCs/>
        </w:rPr>
        <w:tab/>
      </w:r>
      <w:r>
        <w:rPr>
          <w:rFonts w:eastAsia="Wingdings 2"/>
          <w:bCs/>
        </w:rPr>
        <w:tab/>
      </w:r>
      <w:r>
        <w:rPr>
          <w:rFonts w:eastAsia="Wingdings 2"/>
          <w:bCs/>
        </w:rPr>
        <w:tab/>
      </w:r>
      <w:r>
        <w:rPr>
          <w:rFonts w:eastAsia="Wingdings 2"/>
          <w:bCs/>
        </w:rPr>
        <w:tab/>
      </w:r>
      <w:r>
        <w:rPr>
          <w:rFonts w:eastAsia="Wingdings 2"/>
          <w:bCs/>
        </w:rPr>
        <w:tab/>
        <w:t xml:space="preserve">      </w:t>
      </w:r>
      <w:r w:rsidR="008B3C1D">
        <w:rPr>
          <w:rFonts w:eastAsia="Wingdings 2"/>
          <w:bCs/>
        </w:rPr>
        <w:t>starosta</w:t>
      </w:r>
    </w:p>
    <w:p w14:paraId="6F1996D2" w14:textId="77777777" w:rsidR="008B3C1D" w:rsidRDefault="008B3C1D">
      <w:pPr>
        <w:rPr>
          <w:rFonts w:eastAsia="Wingdings 2"/>
          <w:bCs/>
        </w:rPr>
      </w:pPr>
    </w:p>
    <w:p w14:paraId="43BBE76E" w14:textId="77777777" w:rsidR="0087409D" w:rsidRDefault="0087409D">
      <w:pPr>
        <w:rPr>
          <w:rFonts w:eastAsia="Wingdings 2"/>
        </w:rPr>
      </w:pPr>
    </w:p>
    <w:p w14:paraId="1AAA4B98" w14:textId="77777777" w:rsidR="0087409D" w:rsidRDefault="0087409D">
      <w:pPr>
        <w:rPr>
          <w:rFonts w:eastAsia="Wingdings 2"/>
        </w:rPr>
      </w:pPr>
    </w:p>
    <w:p w14:paraId="1222B786" w14:textId="77777777" w:rsidR="0087409D" w:rsidRDefault="0087409D">
      <w:pPr>
        <w:rPr>
          <w:rFonts w:eastAsia="Wingdings 2"/>
        </w:rPr>
      </w:pPr>
    </w:p>
    <w:p w14:paraId="58E75716" w14:textId="77777777" w:rsidR="0087409D" w:rsidRDefault="0087409D">
      <w:pPr>
        <w:rPr>
          <w:rFonts w:eastAsia="Wingdings 2"/>
        </w:rPr>
      </w:pPr>
    </w:p>
    <w:p w14:paraId="3E04C4CE" w14:textId="77777777" w:rsidR="008B3C1D" w:rsidRDefault="008B3C1D">
      <w:pPr>
        <w:rPr>
          <w:rFonts w:eastAsia="Wingdings 2"/>
        </w:rPr>
      </w:pPr>
      <w:r>
        <w:rPr>
          <w:rFonts w:eastAsia="Wingdings 2"/>
        </w:rPr>
        <w:t xml:space="preserve">Vyvěšeno na úřední desce obecního úřadu dne: </w:t>
      </w:r>
      <w:r w:rsidR="0087409D">
        <w:rPr>
          <w:rFonts w:eastAsia="Wingdings 2"/>
        </w:rPr>
        <w:t>12. 11. 2021</w:t>
      </w:r>
    </w:p>
    <w:p w14:paraId="57FED632" w14:textId="77777777" w:rsidR="0087409D" w:rsidRDefault="0087409D"/>
    <w:p w14:paraId="666C2151" w14:textId="62B2703C" w:rsidR="008B3C1D" w:rsidRDefault="008B3C1D">
      <w:r>
        <w:rPr>
          <w:rFonts w:eastAsia="Wingdings 2"/>
        </w:rPr>
        <w:t xml:space="preserve">Sejmuto z úřední desky obecního úřadu dne: </w:t>
      </w:r>
      <w:r w:rsidR="00C20244">
        <w:rPr>
          <w:rFonts w:eastAsia="Wingdings 2"/>
        </w:rPr>
        <w:t>29.11.2021</w:t>
      </w:r>
    </w:p>
    <w:sectPr w:rsidR="008B3C1D">
      <w:footerReference w:type="default" r:id="rId10"/>
      <w:footerReference w:type="first" r:id="rId11"/>
      <w:pgSz w:w="11906" w:h="16838"/>
      <w:pgMar w:top="1418" w:right="1418" w:bottom="1985"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153E" w14:textId="77777777" w:rsidR="00752E29" w:rsidRDefault="00752E29">
      <w:r>
        <w:separator/>
      </w:r>
    </w:p>
    <w:p w14:paraId="39DEABD0" w14:textId="77777777" w:rsidR="00752E29" w:rsidRDefault="00752E29"/>
  </w:endnote>
  <w:endnote w:type="continuationSeparator" w:id="0">
    <w:p w14:paraId="6B0B1F2D" w14:textId="77777777" w:rsidR="00752E29" w:rsidRDefault="00752E29">
      <w:r>
        <w:continuationSeparator/>
      </w:r>
    </w:p>
    <w:p w14:paraId="24B7E946" w14:textId="77777777" w:rsidR="00752E29" w:rsidRDefault="00752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D7E1" w14:textId="77777777" w:rsidR="008B3C1D" w:rsidRDefault="008B3C1D">
    <w:pPr>
      <w:pStyle w:val="Zpat"/>
      <w:jc w:val="center"/>
    </w:pPr>
    <w:r>
      <w:fldChar w:fldCharType="begin"/>
    </w:r>
    <w:r>
      <w:instrText xml:space="preserve"> PAGE </w:instrText>
    </w:r>
    <w:r>
      <w:fldChar w:fldCharType="separate"/>
    </w:r>
    <w:r w:rsidR="00ED382F">
      <w:rPr>
        <w:noProof/>
      </w:rPr>
      <w:t>4</w:t>
    </w:r>
    <w:r>
      <w:fldChar w:fldCharType="end"/>
    </w:r>
  </w:p>
  <w:p w14:paraId="6534C0A8" w14:textId="77777777" w:rsidR="008B3C1D" w:rsidRDefault="008B3C1D">
    <w:pPr>
      <w:pStyle w:val="Zpat"/>
    </w:pPr>
  </w:p>
  <w:p w14:paraId="33CFD8C7" w14:textId="77777777" w:rsidR="008B3C1D" w:rsidRDefault="008B3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30D6" w14:textId="77777777" w:rsidR="008B3C1D" w:rsidRDefault="008B3C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620B" w14:textId="77777777" w:rsidR="00752E29" w:rsidRDefault="00752E29">
      <w:r>
        <w:separator/>
      </w:r>
    </w:p>
    <w:p w14:paraId="3B0310D8" w14:textId="77777777" w:rsidR="00752E29" w:rsidRDefault="00752E29"/>
  </w:footnote>
  <w:footnote w:type="continuationSeparator" w:id="0">
    <w:p w14:paraId="38FF3105" w14:textId="77777777" w:rsidR="00752E29" w:rsidRDefault="00752E29">
      <w:r>
        <w:continuationSeparator/>
      </w:r>
    </w:p>
    <w:p w14:paraId="31085486" w14:textId="77777777" w:rsidR="00752E29" w:rsidRDefault="00752E29"/>
  </w:footnote>
  <w:footnote w:id="1">
    <w:p w14:paraId="4CCD4C18" w14:textId="77777777" w:rsidR="008B3C1D" w:rsidRPr="0087409D" w:rsidRDefault="008B3C1D">
      <w:pPr>
        <w:pStyle w:val="Textpoznpodarou"/>
        <w:rPr>
          <w:sz w:val="18"/>
          <w:szCs w:val="18"/>
        </w:rPr>
      </w:pPr>
      <w:r w:rsidRPr="0087409D">
        <w:rPr>
          <w:rStyle w:val="Znakypropoznmkupodarou"/>
          <w:sz w:val="18"/>
          <w:szCs w:val="18"/>
        </w:rPr>
        <w:footnoteRef/>
      </w:r>
      <w:r w:rsidRPr="0087409D">
        <w:rPr>
          <w:sz w:val="18"/>
          <w:szCs w:val="18"/>
        </w:rPr>
        <w:tab/>
        <w:t xml:space="preserve"> § 61 zákona o odpadech</w:t>
      </w:r>
    </w:p>
  </w:footnote>
  <w:footnote w:id="2">
    <w:p w14:paraId="7AED08EF" w14:textId="77777777" w:rsidR="008B3C1D" w:rsidRDefault="008B3C1D">
      <w:pPr>
        <w:pStyle w:val="Textpoznpodarou"/>
      </w:pPr>
      <w:r w:rsidRPr="0087409D">
        <w:rPr>
          <w:rStyle w:val="Znakypropoznmkupodarou"/>
          <w:sz w:val="18"/>
          <w:szCs w:val="18"/>
        </w:rPr>
        <w:footnoteRef/>
      </w:r>
      <w:r w:rsidRPr="0087409D">
        <w:rPr>
          <w:sz w:val="18"/>
          <w:szCs w:val="18"/>
        </w:rPr>
        <w:tab/>
        <w:t xml:space="preserve"> § 60 zákona o odpadech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76"/>
        </w:tabs>
        <w:ind w:left="644" w:hanging="360"/>
      </w:pPr>
      <w:rPr>
        <w:rFonts w:ascii="Times New Roman" w:hAnsi="Times New Roman" w:cs="Times New Roman" w:hint="default"/>
        <w:bCs/>
        <w:i/>
        <w:iCs/>
        <w:color w:val="auto"/>
        <w:sz w:val="24"/>
        <w:szCs w:val="24"/>
        <w:highlight w:val="yellow"/>
      </w:r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3"/>
    <w:lvl w:ilvl="0">
      <w:start w:val="1"/>
      <w:numFmt w:val="decimal"/>
      <w:lvlText w:val="%1)"/>
      <w:lvlJc w:val="left"/>
      <w:pPr>
        <w:ind w:left="1004" w:hanging="360"/>
      </w:pPr>
      <w:rPr>
        <w:rFonts w:hint="default"/>
        <w:highlight w:val="yellow"/>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360" w:hanging="360"/>
      </w:pPr>
      <w:rPr>
        <w:rFonts w:hint="default"/>
        <w:szCs w:val="24"/>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720" w:hanging="360"/>
      </w:pPr>
      <w:rPr>
        <w:rFonts w:eastAsia="Wingdings 2"/>
        <w:color w:val="000000"/>
      </w:rPr>
    </w:lvl>
  </w:abstractNum>
  <w:abstractNum w:abstractNumId="6" w15:restartNumberingAfterBreak="0">
    <w:nsid w:val="00000007"/>
    <w:multiLevelType w:val="singleLevel"/>
    <w:tmpl w:val="00000007"/>
    <w:name w:val="WW8Num8"/>
    <w:lvl w:ilvl="0">
      <w:start w:val="1"/>
      <w:numFmt w:val="lowerLetter"/>
      <w:lvlText w:val="%1)"/>
      <w:lvlJc w:val="left"/>
      <w:pPr>
        <w:tabs>
          <w:tab w:val="num" w:pos="0"/>
        </w:tabs>
        <w:ind w:left="1065" w:hanging="360"/>
      </w:pPr>
      <w:rPr>
        <w:rFonts w:hint="default"/>
      </w:rPr>
    </w:lvl>
  </w:abstractNum>
  <w:abstractNum w:abstractNumId="7" w15:restartNumberingAfterBreak="0">
    <w:nsid w:val="00000008"/>
    <w:multiLevelType w:val="singleLevel"/>
    <w:tmpl w:val="00000008"/>
    <w:name w:val="WW8Num10"/>
    <w:lvl w:ilvl="0">
      <w:start w:val="1"/>
      <w:numFmt w:val="decimal"/>
      <w:lvlText w:val="%1)"/>
      <w:lvlJc w:val="left"/>
      <w:pPr>
        <w:tabs>
          <w:tab w:val="num" w:pos="360"/>
        </w:tabs>
        <w:ind w:left="360" w:hanging="360"/>
      </w:pPr>
      <w:rPr>
        <w:rFonts w:hint="default"/>
        <w:i w:val="0"/>
        <w:iCs/>
        <w:color w:val="auto"/>
      </w:rPr>
    </w:lvl>
  </w:abstractNum>
  <w:abstractNum w:abstractNumId="8" w15:restartNumberingAfterBreak="0">
    <w:nsid w:val="00000009"/>
    <w:multiLevelType w:val="singleLevel"/>
    <w:tmpl w:val="00000009"/>
    <w:name w:val="WW8Num15"/>
    <w:lvl w:ilvl="0">
      <w:start w:val="1"/>
      <w:numFmt w:val="decimal"/>
      <w:lvlText w:val="%1)"/>
      <w:lvlJc w:val="left"/>
      <w:pPr>
        <w:tabs>
          <w:tab w:val="num" w:pos="0"/>
        </w:tabs>
        <w:ind w:left="360" w:hanging="360"/>
      </w:pPr>
      <w:rPr>
        <w:rFonts w:hint="default"/>
        <w:i w:val="0"/>
        <w:iCs/>
        <w:highlight w:val="yellow"/>
      </w:rPr>
    </w:lvl>
  </w:abstractNum>
  <w:abstractNum w:abstractNumId="9" w15:restartNumberingAfterBreak="0">
    <w:nsid w:val="0000000A"/>
    <w:multiLevelType w:val="singleLevel"/>
    <w:tmpl w:val="0000000A"/>
    <w:name w:val="WW8Num17"/>
    <w:lvl w:ilvl="0">
      <w:start w:val="3"/>
      <w:numFmt w:val="lowerLetter"/>
      <w:lvlText w:val="%1)"/>
      <w:lvlJc w:val="left"/>
      <w:pPr>
        <w:tabs>
          <w:tab w:val="num" w:pos="0"/>
        </w:tabs>
        <w:ind w:left="786" w:hanging="360"/>
      </w:pPr>
      <w:rPr>
        <w:rFonts w:hint="default"/>
        <w:i w:val="0"/>
      </w:rPr>
    </w:lvl>
  </w:abstractNum>
  <w:abstractNum w:abstractNumId="10" w15:restartNumberingAfterBreak="0">
    <w:nsid w:val="0000000B"/>
    <w:multiLevelType w:val="singleLevel"/>
    <w:tmpl w:val="0000000B"/>
    <w:name w:val="WW8Num19"/>
    <w:lvl w:ilvl="0">
      <w:start w:val="1"/>
      <w:numFmt w:val="decimal"/>
      <w:lvlText w:val="%1)"/>
      <w:lvlJc w:val="left"/>
      <w:pPr>
        <w:tabs>
          <w:tab w:val="num" w:pos="360"/>
        </w:tabs>
        <w:ind w:left="360" w:hanging="360"/>
      </w:pPr>
      <w:rPr>
        <w:rFonts w:hint="default"/>
        <w:i w:val="0"/>
        <w:color w:val="auto"/>
      </w:rPr>
    </w:lvl>
  </w:abstractNum>
  <w:abstractNum w:abstractNumId="11" w15:restartNumberingAfterBreak="0">
    <w:nsid w:val="0000000C"/>
    <w:multiLevelType w:val="singleLevel"/>
    <w:tmpl w:val="0000000C"/>
    <w:name w:val="WW8Num25"/>
    <w:lvl w:ilvl="0">
      <w:start w:val="1"/>
      <w:numFmt w:val="lowerLetter"/>
      <w:lvlText w:val="%1)"/>
      <w:lvlJc w:val="left"/>
      <w:pPr>
        <w:tabs>
          <w:tab w:val="num" w:pos="0"/>
        </w:tabs>
        <w:ind w:left="786" w:hanging="360"/>
      </w:pPr>
      <w:rPr>
        <w:rFonts w:ascii="Times New Roman" w:eastAsia="Times New Roman" w:hAnsi="Times New Roman" w:cs="Times New Roman" w:hint="default"/>
        <w:bCs/>
        <w:sz w:val="24"/>
        <w:szCs w:val="24"/>
      </w:rPr>
    </w:lvl>
  </w:abstractNum>
  <w:abstractNum w:abstractNumId="12" w15:restartNumberingAfterBreak="0">
    <w:nsid w:val="0000000D"/>
    <w:multiLevelType w:val="singleLevel"/>
    <w:tmpl w:val="0000000D"/>
    <w:name w:val="WW8Num26"/>
    <w:lvl w:ilvl="0">
      <w:start w:val="1"/>
      <w:numFmt w:val="decimal"/>
      <w:lvlText w:val="%1)"/>
      <w:lvlJc w:val="left"/>
      <w:pPr>
        <w:tabs>
          <w:tab w:val="num" w:pos="360"/>
        </w:tabs>
        <w:ind w:left="360" w:hanging="360"/>
      </w:pPr>
      <w:rPr>
        <w:rFonts w:hint="default"/>
        <w:b w:val="0"/>
        <w:szCs w:val="24"/>
        <w:u w:val="none"/>
      </w:rPr>
    </w:lvl>
  </w:abstractNum>
  <w:abstractNum w:abstractNumId="13" w15:restartNumberingAfterBreak="0">
    <w:nsid w:val="0000000E"/>
    <w:multiLevelType w:val="singleLevel"/>
    <w:tmpl w:val="0000000E"/>
    <w:name w:val="WW8Num29"/>
    <w:lvl w:ilvl="0">
      <w:start w:val="1"/>
      <w:numFmt w:val="decimal"/>
      <w:lvlText w:val="%1)"/>
      <w:lvlJc w:val="left"/>
      <w:pPr>
        <w:tabs>
          <w:tab w:val="num" w:pos="360"/>
        </w:tabs>
        <w:ind w:left="360" w:hanging="360"/>
      </w:pPr>
      <w:rPr>
        <w:rFonts w:hint="default"/>
      </w:rPr>
    </w:lvl>
  </w:abstractNum>
  <w:abstractNum w:abstractNumId="14" w15:restartNumberingAfterBreak="0">
    <w:nsid w:val="26D85C97"/>
    <w:multiLevelType w:val="hybridMultilevel"/>
    <w:tmpl w:val="93409090"/>
    <w:lvl w:ilvl="0" w:tplc="00000003">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29C6491F"/>
    <w:multiLevelType w:val="hybridMultilevel"/>
    <w:tmpl w:val="FC784DA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665546"/>
    <w:multiLevelType w:val="hybridMultilevel"/>
    <w:tmpl w:val="9BCEB31E"/>
    <w:lvl w:ilvl="0" w:tplc="F4DA01AE">
      <w:start w:val="2"/>
      <w:numFmt w:val="lowerLetter"/>
      <w:lvlText w:val="%1)"/>
      <w:lvlJc w:val="left"/>
      <w:pPr>
        <w:ind w:left="1364" w:hanging="360"/>
      </w:pPr>
      <w:rPr>
        <w:rFonts w:ascii="Times New Roman" w:eastAsia="Wingdings 2" w:hAnsi="Times New Roman" w:cs="Times New Roman" w:hint="default"/>
        <w:i w:val="0"/>
        <w:color w:val="000000"/>
        <w:sz w:val="24"/>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7" w15:restartNumberingAfterBreak="0">
    <w:nsid w:val="610969DB"/>
    <w:multiLevelType w:val="hybridMultilevel"/>
    <w:tmpl w:val="E948F5D2"/>
    <w:lvl w:ilvl="0" w:tplc="0A2ED5D6">
      <w:start w:val="1"/>
      <w:numFmt w:val="lowerLetter"/>
      <w:lvlText w:val="%1)"/>
      <w:lvlJc w:val="left"/>
      <w:pPr>
        <w:ind w:left="1425" w:hanging="360"/>
      </w:pPr>
      <w:rPr>
        <w:rFonts w:eastAsia="Wingdings 2"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8" w15:restartNumberingAfterBreak="0">
    <w:nsid w:val="74496033"/>
    <w:multiLevelType w:val="hybridMultilevel"/>
    <w:tmpl w:val="A7AE6EC2"/>
    <w:lvl w:ilvl="0" w:tplc="00000002">
      <w:start w:val="1"/>
      <w:numFmt w:val="lowerLetter"/>
      <w:lvlText w:val="%1)"/>
      <w:lvlJc w:val="left"/>
      <w:pPr>
        <w:ind w:left="1004" w:hanging="360"/>
      </w:pPr>
      <w:rPr>
        <w:rFonts w:ascii="Times New Roman" w:hAnsi="Times New Roman" w:cs="Times New Roman" w:hint="default"/>
        <w:bCs/>
        <w:i/>
        <w:iCs/>
        <w:color w:val="auto"/>
        <w:sz w:val="24"/>
        <w:szCs w:val="24"/>
        <w:highlight w:val="yellow"/>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16cid:durableId="1581914233">
    <w:abstractNumId w:val="0"/>
  </w:num>
  <w:num w:numId="2" w16cid:durableId="472407014">
    <w:abstractNumId w:val="1"/>
  </w:num>
  <w:num w:numId="3" w16cid:durableId="1486431039">
    <w:abstractNumId w:val="2"/>
  </w:num>
  <w:num w:numId="4" w16cid:durableId="1762331544">
    <w:abstractNumId w:val="3"/>
  </w:num>
  <w:num w:numId="5" w16cid:durableId="185407963">
    <w:abstractNumId w:val="4"/>
  </w:num>
  <w:num w:numId="6" w16cid:durableId="527910874">
    <w:abstractNumId w:val="5"/>
  </w:num>
  <w:num w:numId="7" w16cid:durableId="710958413">
    <w:abstractNumId w:val="6"/>
  </w:num>
  <w:num w:numId="8" w16cid:durableId="640113954">
    <w:abstractNumId w:val="7"/>
  </w:num>
  <w:num w:numId="9" w16cid:durableId="441733321">
    <w:abstractNumId w:val="8"/>
  </w:num>
  <w:num w:numId="10" w16cid:durableId="1711370335">
    <w:abstractNumId w:val="9"/>
  </w:num>
  <w:num w:numId="11" w16cid:durableId="955478571">
    <w:abstractNumId w:val="10"/>
  </w:num>
  <w:num w:numId="12" w16cid:durableId="755174617">
    <w:abstractNumId w:val="11"/>
  </w:num>
  <w:num w:numId="13" w16cid:durableId="73210273">
    <w:abstractNumId w:val="12"/>
  </w:num>
  <w:num w:numId="14" w16cid:durableId="1606384106">
    <w:abstractNumId w:val="13"/>
  </w:num>
  <w:num w:numId="15" w16cid:durableId="1498766280">
    <w:abstractNumId w:val="17"/>
  </w:num>
  <w:num w:numId="16" w16cid:durableId="1510215236">
    <w:abstractNumId w:val="14"/>
  </w:num>
  <w:num w:numId="17" w16cid:durableId="2014061564">
    <w:abstractNumId w:val="15"/>
  </w:num>
  <w:num w:numId="18" w16cid:durableId="740104706">
    <w:abstractNumId w:val="18"/>
  </w:num>
  <w:num w:numId="19" w16cid:durableId="18711856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21"/>
    <w:rsid w:val="00091D79"/>
    <w:rsid w:val="001C1B3E"/>
    <w:rsid w:val="002A48D6"/>
    <w:rsid w:val="002E2BCA"/>
    <w:rsid w:val="003A6A8F"/>
    <w:rsid w:val="003F080B"/>
    <w:rsid w:val="00506B0C"/>
    <w:rsid w:val="00624EEC"/>
    <w:rsid w:val="007526D1"/>
    <w:rsid w:val="00752E29"/>
    <w:rsid w:val="007C7785"/>
    <w:rsid w:val="008406E6"/>
    <w:rsid w:val="0087409D"/>
    <w:rsid w:val="008B3C1D"/>
    <w:rsid w:val="00A15E42"/>
    <w:rsid w:val="00A17297"/>
    <w:rsid w:val="00B905ED"/>
    <w:rsid w:val="00BB7B1E"/>
    <w:rsid w:val="00BC1EE6"/>
    <w:rsid w:val="00BC7321"/>
    <w:rsid w:val="00BD5C7E"/>
    <w:rsid w:val="00C20244"/>
    <w:rsid w:val="00D05B76"/>
    <w:rsid w:val="00D10DD3"/>
    <w:rsid w:val="00D6176A"/>
    <w:rsid w:val="00EA3E6C"/>
    <w:rsid w:val="00EA4AD9"/>
    <w:rsid w:val="00ED382F"/>
    <w:rsid w:val="00F356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BCE31A"/>
  <w15:chartTrackingRefBased/>
  <w15:docId w15:val="{68ACE25B-86A4-4DDC-9994-168C88F9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keepLines/>
      <w:numPr>
        <w:numId w:val="1"/>
      </w:numPr>
      <w:spacing w:before="480"/>
      <w:outlineLvl w:val="0"/>
    </w:pPr>
    <w:rPr>
      <w:rFonts w:ascii="Calibri Light" w:hAnsi="Calibri Light"/>
      <w:b/>
      <w:bCs/>
      <w:color w:val="2E74B5"/>
      <w:sz w:val="28"/>
      <w:szCs w:val="28"/>
    </w:rPr>
  </w:style>
  <w:style w:type="paragraph" w:styleId="Nadpis2">
    <w:name w:val="heading 2"/>
    <w:basedOn w:val="Normln"/>
    <w:next w:val="Normln"/>
    <w:qFormat/>
    <w:pPr>
      <w:keepNext/>
      <w:numPr>
        <w:ilvl w:val="1"/>
        <w:numId w:val="1"/>
      </w:numPr>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hAnsi="Times New Roman" w:cs="Times New Roman" w:hint="default"/>
      <w:bCs/>
      <w:i/>
      <w:iCs/>
      <w:color w:val="auto"/>
      <w:sz w:val="24"/>
      <w:szCs w:val="24"/>
      <w:highlight w:val="yellow"/>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highlight w:val="yellow"/>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Wingdings 2"/>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i w:val="0"/>
      <w:iCs/>
      <w:color w:val="auto"/>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hint="default"/>
    </w:rPr>
  </w:style>
  <w:style w:type="character" w:customStyle="1" w:styleId="WW8Num12z1">
    <w:name w:val="WW8Num12z1"/>
    <w:rPr>
      <w:rFonts w:cs="Times New Roman"/>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i w:val="0"/>
      <w:iCs/>
      <w:highlight w:val="yellow"/>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trike w:val="0"/>
      <w:dstrike w:val="0"/>
      <w:color w:val="auto"/>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i w:val="0"/>
      <w:color w:val="auto"/>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imes New Roman" w:hAnsi="Arial" w:cs="Aria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rPr>
      <w:rFonts w:ascii="Times New Roman" w:eastAsia="Times New Roman" w:hAnsi="Times New Roman" w:cs="Times New Roman" w:hint="default"/>
      <w:bCs/>
      <w:sz w:val="24"/>
      <w:szCs w:val="24"/>
    </w:rPr>
  </w:style>
  <w:style w:type="character" w:customStyle="1" w:styleId="WW8Num25z1">
    <w:name w:val="WW8Num25z1"/>
    <w:rPr>
      <w:rFonts w:cs="Times New Roman"/>
    </w:rPr>
  </w:style>
  <w:style w:type="character" w:customStyle="1" w:styleId="WW8Num26z0">
    <w:name w:val="WW8Num26z0"/>
    <w:rPr>
      <w:rFonts w:hint="default"/>
      <w:b w:val="0"/>
      <w:szCs w:val="24"/>
      <w:u w:val="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strike w:val="0"/>
      <w:dstrike w:val="0"/>
      <w:color w:val="auto"/>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hint="default"/>
      <w:color w:val="auto"/>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Standardnpsmoodstavce1">
    <w:name w:val="Standardní písmo odstavce1"/>
  </w:style>
  <w:style w:type="character" w:customStyle="1" w:styleId="Znakypropoznmkupodarou">
    <w:name w:val="Znaky pro poznámku pod čarou"/>
    <w:rPr>
      <w:vertAlign w:val="superscript"/>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ZpatChar">
    <w:name w:val="Zápatí Char"/>
    <w:rPr>
      <w:sz w:val="24"/>
      <w:szCs w:val="24"/>
    </w:rPr>
  </w:style>
  <w:style w:type="character" w:customStyle="1" w:styleId="Nadpis1Char">
    <w:name w:val="Nadpis 1 Char"/>
    <w:rPr>
      <w:rFonts w:ascii="Calibri Light" w:hAnsi="Calibri Light" w:cs="Calibri Light"/>
      <w:b/>
      <w:bCs/>
      <w:color w:val="2E74B5"/>
      <w:sz w:val="28"/>
      <w:szCs w:val="28"/>
    </w:rPr>
  </w:style>
  <w:style w:type="character" w:customStyle="1" w:styleId="ZhlavChar">
    <w:name w:val="Záhlaví Char"/>
    <w:rPr>
      <w:sz w:val="24"/>
    </w:rPr>
  </w:style>
  <w:style w:type="character" w:styleId="Hypertextovodkaz">
    <w:name w:val="Hyperlink"/>
    <w:rPr>
      <w:color w:val="0563C1"/>
      <w:u w:val="single"/>
    </w:rPr>
  </w:style>
  <w:style w:type="character" w:customStyle="1" w:styleId="Zkladntext2Char">
    <w:name w:val="Základní text 2 Char"/>
    <w:rPr>
      <w:sz w:val="24"/>
      <w:szCs w:val="24"/>
    </w:rPr>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Znakyprovysvtlivky">
    <w:name w:val="Znaky pro vysvětlivky"/>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20"/>
    </w:pPr>
    <w:rPr>
      <w:szCs w:val="2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
    <w:name w:val="Body Text Indent"/>
    <w:basedOn w:val="Normln"/>
    <w:pPr>
      <w:ind w:left="708" w:firstLine="357"/>
      <w:jc w:val="both"/>
    </w:pPr>
    <w:rPr>
      <w:szCs w:val="20"/>
    </w:rPr>
  </w:style>
  <w:style w:type="paragraph" w:customStyle="1" w:styleId="Zkladntextodsazen21">
    <w:name w:val="Základní text odsazený 21"/>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Textpoznpodarou">
    <w:name w:val="footnote text"/>
    <w:basedOn w:val="Normln"/>
    <w:rPr>
      <w:sz w:val="20"/>
      <w:szCs w:val="20"/>
      <w:lang w:eastAsia="cs-CZ"/>
    </w:rPr>
  </w:style>
  <w:style w:type="paragraph" w:customStyle="1" w:styleId="NormlnIMP">
    <w:name w:val="Normální_IMP"/>
    <w:basedOn w:val="Normln"/>
    <w:pPr>
      <w:overflowPunct w:val="0"/>
      <w:autoSpaceDE w:val="0"/>
      <w:spacing w:line="228" w:lineRule="auto"/>
      <w:jc w:val="both"/>
      <w:textAlignment w:val="baseline"/>
    </w:pPr>
    <w:rPr>
      <w:szCs w:val="20"/>
    </w:rPr>
  </w:style>
  <w:style w:type="paragraph" w:customStyle="1" w:styleId="Textkomente1">
    <w:name w:val="Text komentáře1"/>
    <w:basedOn w:val="Normln"/>
    <w:rPr>
      <w:sz w:val="20"/>
      <w:szCs w:val="20"/>
    </w:rPr>
  </w:style>
  <w:style w:type="paragraph" w:customStyle="1" w:styleId="Zkladntextodsazen31">
    <w:name w:val="Základní text odsazený 31"/>
    <w:basedOn w:val="Normln"/>
    <w:pPr>
      <w:widowControl w:val="0"/>
      <w:tabs>
        <w:tab w:val="left" w:pos="540"/>
      </w:tabs>
      <w:ind w:left="540" w:hanging="540"/>
      <w:jc w:val="both"/>
    </w:pPr>
    <w:rPr>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qFormat/>
    <w:pPr>
      <w:spacing w:after="200" w:line="276" w:lineRule="auto"/>
      <w:ind w:left="720"/>
      <w:contextualSpacing/>
    </w:pPr>
    <w:rPr>
      <w:rFonts w:ascii="Calibri" w:eastAsia="Calibri" w:hAnsi="Calibri" w:cs="Calibri"/>
      <w:sz w:val="22"/>
      <w:szCs w:val="22"/>
    </w:rPr>
  </w:style>
  <w:style w:type="paragraph" w:styleId="Pedmtkomente">
    <w:name w:val="annotation subject"/>
    <w:basedOn w:val="Textkomente1"/>
    <w:next w:val="Textkomente1"/>
    <w:rPr>
      <w:b/>
      <w:bCs/>
      <w:lang w:val="x-none"/>
    </w:rPr>
  </w:style>
  <w:style w:type="paragraph" w:styleId="Zpat">
    <w:name w:val="footer"/>
    <w:basedOn w:val="Normln"/>
    <w:pPr>
      <w:tabs>
        <w:tab w:val="center" w:pos="4536"/>
        <w:tab w:val="right" w:pos="9072"/>
      </w:tabs>
    </w:pPr>
    <w:rPr>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Zkladntext21">
    <w:name w:val="Základní text 21"/>
    <w:basedOn w:val="Normln"/>
    <w:pPr>
      <w:spacing w:after="120" w:line="480" w:lineRule="auto"/>
    </w:pPr>
  </w:style>
  <w:style w:type="paragraph" w:customStyle="1" w:styleId="Obsahrmce">
    <w:name w:val="Obsah rámce"/>
    <w:basedOn w:val="Normln"/>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trebovice@tiscal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E850-D9B0-4E73-A81C-9BAFFF10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891</Words>
  <Characters>5261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
  <LinksUpToDate>false</LinksUpToDate>
  <CharactersWithSpaces>6140</CharactersWithSpaces>
  <SharedDoc>false</SharedDoc>
  <HLinks>
    <vt:vector size="6" baseType="variant">
      <vt:variant>
        <vt:i4>5505057</vt:i4>
      </vt:variant>
      <vt:variant>
        <vt:i4>0</vt:i4>
      </vt:variant>
      <vt:variant>
        <vt:i4>0</vt:i4>
      </vt:variant>
      <vt:variant>
        <vt:i4>5</vt:i4>
      </vt:variant>
      <vt:variant>
        <vt:lpwstr>mailto:ou.trebovice@tiscali.cz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Věra Haňáková</cp:lastModifiedBy>
  <cp:revision>3</cp:revision>
  <cp:lastPrinted>2021-11-12T05:00:00Z</cp:lastPrinted>
  <dcterms:created xsi:type="dcterms:W3CDTF">2024-03-20T16:04:00Z</dcterms:created>
  <dcterms:modified xsi:type="dcterms:W3CDTF">2024-03-21T08:13:00Z</dcterms:modified>
</cp:coreProperties>
</file>