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6C67" w:rsidRDefault="00817D6E" w:rsidP="001A50B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hAnsi="Arial" w:cs="Arial"/>
          <w:b/>
          <w:bCs/>
          <w:sz w:val="40"/>
          <w:szCs w:val="40"/>
        </w:rPr>
      </w:pPr>
      <w:r w:rsidRPr="00746E50">
        <w:rPr>
          <w:rFonts w:ascii="Arial" w:hAnsi="Arial" w:cs="Arial"/>
          <w:b/>
          <w:bCs/>
          <w:sz w:val="40"/>
          <w:szCs w:val="40"/>
        </w:rPr>
        <w:t>m</w:t>
      </w:r>
      <w:r w:rsidR="00D56C67" w:rsidRPr="00746E50">
        <w:rPr>
          <w:rFonts w:ascii="Arial" w:hAnsi="Arial" w:cs="Arial"/>
          <w:b/>
          <w:bCs/>
          <w:sz w:val="40"/>
          <w:szCs w:val="40"/>
        </w:rPr>
        <w:t>ěsto Blansko</w:t>
      </w:r>
    </w:p>
    <w:p w:rsidR="00746E50" w:rsidRPr="00746E50" w:rsidRDefault="00746E50" w:rsidP="001A50B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hAnsi="Arial" w:cs="Arial"/>
          <w:b/>
          <w:bCs/>
          <w:sz w:val="40"/>
          <w:szCs w:val="40"/>
        </w:rPr>
      </w:pPr>
    </w:p>
    <w:p w:rsidR="00817D6E" w:rsidRPr="00746E50" w:rsidRDefault="00817D6E" w:rsidP="001A50B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746E50">
        <w:rPr>
          <w:rFonts w:ascii="Arial" w:hAnsi="Arial" w:cs="Arial"/>
          <w:b/>
          <w:bCs/>
          <w:sz w:val="32"/>
          <w:szCs w:val="32"/>
        </w:rPr>
        <w:t>Zastupitelstvo města Blansko</w:t>
      </w:r>
    </w:p>
    <w:p w:rsidR="00D56C67" w:rsidRPr="00746E50" w:rsidRDefault="00D56C6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D56C67" w:rsidRPr="00746E50" w:rsidRDefault="00D56C67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A50BFD" w:rsidRDefault="00D56C67" w:rsidP="00186080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46E50">
        <w:rPr>
          <w:rFonts w:ascii="Arial" w:hAnsi="Arial" w:cs="Arial"/>
          <w:b/>
          <w:bCs/>
          <w:iCs/>
          <w:sz w:val="32"/>
          <w:szCs w:val="32"/>
          <w:lang w:eastAsia="cs-CZ"/>
        </w:rPr>
        <w:t>Obecně závazná vyhláška</w:t>
      </w:r>
      <w:r w:rsidR="00817D6E" w:rsidRPr="00746E50">
        <w:rPr>
          <w:rFonts w:ascii="Arial" w:hAnsi="Arial" w:cs="Arial"/>
          <w:b/>
          <w:bCs/>
          <w:iCs/>
          <w:sz w:val="32"/>
          <w:szCs w:val="32"/>
          <w:lang w:eastAsia="cs-CZ"/>
        </w:rPr>
        <w:t xml:space="preserve"> města Blansko</w:t>
      </w:r>
      <w:r w:rsidRPr="00746E50">
        <w:rPr>
          <w:rFonts w:ascii="Arial" w:hAnsi="Arial" w:cs="Arial"/>
          <w:b/>
          <w:bCs/>
          <w:iCs/>
          <w:sz w:val="32"/>
          <w:szCs w:val="32"/>
          <w:lang w:eastAsia="cs-CZ"/>
        </w:rPr>
        <w:t xml:space="preserve"> č</w:t>
      </w:r>
      <w:r w:rsidR="00C15657" w:rsidRPr="00746E50">
        <w:rPr>
          <w:rFonts w:ascii="Arial" w:hAnsi="Arial" w:cs="Arial"/>
          <w:b/>
          <w:bCs/>
          <w:iCs/>
          <w:sz w:val="32"/>
          <w:szCs w:val="32"/>
          <w:lang w:eastAsia="cs-CZ"/>
        </w:rPr>
        <w:t>. 1</w:t>
      </w:r>
      <w:r w:rsidR="008A4E1B" w:rsidRPr="00746E50">
        <w:rPr>
          <w:rFonts w:ascii="Arial" w:hAnsi="Arial" w:cs="Arial"/>
          <w:b/>
          <w:bCs/>
          <w:iCs/>
          <w:sz w:val="32"/>
          <w:szCs w:val="32"/>
          <w:lang w:eastAsia="cs-CZ"/>
        </w:rPr>
        <w:t>/20</w:t>
      </w:r>
      <w:r w:rsidR="00CD0EA3" w:rsidRPr="00746E50">
        <w:rPr>
          <w:rFonts w:ascii="Arial" w:hAnsi="Arial" w:cs="Arial"/>
          <w:b/>
          <w:bCs/>
          <w:iCs/>
          <w:sz w:val="32"/>
          <w:szCs w:val="32"/>
          <w:lang w:eastAsia="cs-CZ"/>
        </w:rPr>
        <w:t>21</w:t>
      </w:r>
      <w:r w:rsidR="00A50BFD" w:rsidRPr="00746E50">
        <w:rPr>
          <w:rFonts w:ascii="Arial" w:hAnsi="Arial" w:cs="Arial"/>
          <w:b/>
          <w:sz w:val="32"/>
          <w:szCs w:val="32"/>
          <w:lang w:eastAsia="cs-CZ"/>
        </w:rPr>
        <w:t>,</w:t>
      </w:r>
    </w:p>
    <w:p w:rsidR="00746E50" w:rsidRPr="00746E50" w:rsidRDefault="00746E50" w:rsidP="00186080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cs-CZ"/>
        </w:rPr>
      </w:pPr>
    </w:p>
    <w:p w:rsidR="00D56C67" w:rsidRPr="00746E50" w:rsidRDefault="00A50BFD" w:rsidP="00186080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746E50">
        <w:rPr>
          <w:rFonts w:ascii="Arial" w:hAnsi="Arial" w:cs="Arial"/>
          <w:b/>
          <w:sz w:val="22"/>
          <w:szCs w:val="22"/>
          <w:lang w:eastAsia="cs-CZ"/>
        </w:rPr>
        <w:t>kterou se stanoví školské obvody</w:t>
      </w:r>
      <w:r w:rsidR="00CD0EA3" w:rsidRPr="00746E50">
        <w:rPr>
          <w:rFonts w:ascii="Arial" w:hAnsi="Arial" w:cs="Arial"/>
          <w:b/>
          <w:bCs/>
          <w:sz w:val="22"/>
          <w:szCs w:val="22"/>
          <w:lang w:eastAsia="cs-CZ"/>
        </w:rPr>
        <w:t xml:space="preserve"> základních škol zř</w:t>
      </w:r>
      <w:r w:rsidR="00AC4E5C" w:rsidRPr="00746E50">
        <w:rPr>
          <w:rFonts w:ascii="Arial" w:hAnsi="Arial" w:cs="Arial"/>
          <w:b/>
          <w:bCs/>
          <w:sz w:val="22"/>
          <w:szCs w:val="22"/>
          <w:lang w:eastAsia="cs-CZ"/>
        </w:rPr>
        <w:t xml:space="preserve">ízených </w:t>
      </w:r>
      <w:r w:rsidR="00CD0EA3" w:rsidRPr="00746E50">
        <w:rPr>
          <w:rFonts w:ascii="Arial" w:hAnsi="Arial" w:cs="Arial"/>
          <w:b/>
          <w:bCs/>
          <w:sz w:val="22"/>
          <w:szCs w:val="22"/>
          <w:lang w:eastAsia="cs-CZ"/>
        </w:rPr>
        <w:t>městem Blansko</w:t>
      </w:r>
      <w:r w:rsidR="00FA278E" w:rsidRPr="00746E50">
        <w:rPr>
          <w:rFonts w:ascii="Arial" w:hAnsi="Arial" w:cs="Arial"/>
          <w:b/>
          <w:bCs/>
          <w:sz w:val="22"/>
          <w:szCs w:val="22"/>
          <w:lang w:eastAsia="cs-CZ"/>
        </w:rPr>
        <w:t xml:space="preserve"> a část společného školského obvodu základní školy zřízené městem Blansko</w:t>
      </w:r>
    </w:p>
    <w:p w:rsidR="00D56C67" w:rsidRDefault="00D56C6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:rsidR="00D56C67" w:rsidRDefault="00D56C67">
      <w:pPr>
        <w:suppressAutoHyphens w:val="0"/>
        <w:jc w:val="both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:rsidR="00635C89" w:rsidRPr="00EC0318" w:rsidRDefault="00635C89" w:rsidP="00521715">
      <w:pPr>
        <w:pStyle w:val="Standard"/>
        <w:jc w:val="both"/>
        <w:rPr>
          <w:sz w:val="22"/>
          <w:szCs w:val="22"/>
        </w:rPr>
      </w:pPr>
      <w:r w:rsidRPr="00521715">
        <w:rPr>
          <w:sz w:val="22"/>
          <w:szCs w:val="22"/>
        </w:rPr>
        <w:t xml:space="preserve">Zastupitelstvo města Blansko vydává přijetím usnesení č. </w:t>
      </w:r>
      <w:r w:rsidR="00EF26DB">
        <w:rPr>
          <w:sz w:val="22"/>
          <w:szCs w:val="22"/>
        </w:rPr>
        <w:t>18</w:t>
      </w:r>
      <w:bookmarkStart w:id="0" w:name="_GoBack"/>
      <w:bookmarkEnd w:id="0"/>
      <w:r w:rsidR="00521715" w:rsidRPr="00521715">
        <w:rPr>
          <w:sz w:val="22"/>
          <w:szCs w:val="22"/>
        </w:rPr>
        <w:t xml:space="preserve"> na svém </w:t>
      </w:r>
      <w:r w:rsidR="00C15657">
        <w:rPr>
          <w:sz w:val="22"/>
          <w:szCs w:val="22"/>
        </w:rPr>
        <w:t>12</w:t>
      </w:r>
      <w:r w:rsidRPr="00521715">
        <w:rPr>
          <w:sz w:val="22"/>
          <w:szCs w:val="22"/>
        </w:rPr>
        <w:t xml:space="preserve">. zasedání konaném dne </w:t>
      </w:r>
      <w:proofErr w:type="gramStart"/>
      <w:r w:rsidR="005353F2">
        <w:rPr>
          <w:sz w:val="22"/>
          <w:szCs w:val="22"/>
        </w:rPr>
        <w:t>22</w:t>
      </w:r>
      <w:r w:rsidR="00EC0318">
        <w:rPr>
          <w:sz w:val="22"/>
          <w:szCs w:val="22"/>
        </w:rPr>
        <w:t>.</w:t>
      </w:r>
      <w:r w:rsidR="005353F2">
        <w:rPr>
          <w:sz w:val="22"/>
          <w:szCs w:val="22"/>
        </w:rPr>
        <w:t>06</w:t>
      </w:r>
      <w:r w:rsidR="00EC0318">
        <w:rPr>
          <w:sz w:val="22"/>
          <w:szCs w:val="22"/>
        </w:rPr>
        <w:t>.</w:t>
      </w:r>
      <w:r w:rsidR="005353F2">
        <w:rPr>
          <w:sz w:val="22"/>
          <w:szCs w:val="22"/>
        </w:rPr>
        <w:t xml:space="preserve"> </w:t>
      </w:r>
      <w:r w:rsidR="00EC0318">
        <w:rPr>
          <w:sz w:val="22"/>
          <w:szCs w:val="22"/>
        </w:rPr>
        <w:t>2021</w:t>
      </w:r>
      <w:proofErr w:type="gramEnd"/>
      <w:r w:rsidRPr="00521715">
        <w:rPr>
          <w:sz w:val="22"/>
          <w:szCs w:val="22"/>
        </w:rPr>
        <w:t xml:space="preserve"> </w:t>
      </w:r>
      <w:r w:rsidR="00521715" w:rsidRPr="00521715">
        <w:rPr>
          <w:rFonts w:cs="Arial"/>
          <w:sz w:val="22"/>
          <w:szCs w:val="22"/>
        </w:rPr>
        <w:t>v souladu s ustanovením § 10 písm. d) a ustanovením § 84 odst. 2 písm. h) zákona č. 128/2000 Sb., o obcích (obecní zřízení), ve znění po</w:t>
      </w:r>
      <w:r w:rsidR="00EC0318">
        <w:rPr>
          <w:rFonts w:cs="Arial"/>
          <w:sz w:val="22"/>
          <w:szCs w:val="22"/>
        </w:rPr>
        <w:t xml:space="preserve">zdějších předpisů, a na základě </w:t>
      </w:r>
      <w:r w:rsidR="00EC0318" w:rsidRPr="00EC0318">
        <w:rPr>
          <w:rFonts w:cs="Arial"/>
          <w:color w:val="212529"/>
          <w:sz w:val="22"/>
          <w:szCs w:val="22"/>
          <w:shd w:val="clear" w:color="auto" w:fill="FCFCFC"/>
        </w:rPr>
        <w:t>ustanovení § 178 odst. 2 písm. b)</w:t>
      </w:r>
      <w:r w:rsidR="00FA278E">
        <w:rPr>
          <w:rFonts w:cs="Arial"/>
          <w:color w:val="212529"/>
          <w:sz w:val="22"/>
          <w:szCs w:val="22"/>
          <w:shd w:val="clear" w:color="auto" w:fill="FCFCFC"/>
        </w:rPr>
        <w:t xml:space="preserve"> a c)</w:t>
      </w:r>
      <w:r w:rsidR="00EC0318" w:rsidRPr="00EC0318">
        <w:rPr>
          <w:rFonts w:cs="Arial"/>
          <w:color w:val="212529"/>
          <w:sz w:val="22"/>
          <w:szCs w:val="22"/>
          <w:shd w:val="clear" w:color="auto" w:fill="FCFCFC"/>
        </w:rPr>
        <w:t xml:space="preserve"> zákona č. 561/2004 Sb., o předškolním, základním, středním, vyšším odborném a jiném vzdělávání (školský zákon), ve znění pozdějších předpisů</w:t>
      </w:r>
      <w:r w:rsidR="00EC0318">
        <w:rPr>
          <w:rFonts w:cs="Arial"/>
          <w:color w:val="212529"/>
          <w:sz w:val="22"/>
          <w:szCs w:val="22"/>
          <w:shd w:val="clear" w:color="auto" w:fill="FCFCFC"/>
        </w:rPr>
        <w:t xml:space="preserve"> </w:t>
      </w:r>
      <w:r w:rsidR="00521715" w:rsidRPr="00EC0318">
        <w:rPr>
          <w:rFonts w:cs="Arial"/>
          <w:sz w:val="22"/>
          <w:szCs w:val="22"/>
        </w:rPr>
        <w:t>tuto obecně závaznou vyhlášku:</w:t>
      </w:r>
    </w:p>
    <w:p w:rsidR="00574D1A" w:rsidRDefault="00574D1A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D56C67" w:rsidRDefault="00D56C67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1</w:t>
      </w:r>
    </w:p>
    <w:p w:rsidR="006F40FB" w:rsidRDefault="006F40FB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Předmět</w:t>
      </w:r>
    </w:p>
    <w:p w:rsidR="00D56C67" w:rsidRDefault="00D56C67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8A4E1B" w:rsidRPr="006F40FB" w:rsidRDefault="006F40FB" w:rsidP="006F40FB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6F40FB">
        <w:rPr>
          <w:rFonts w:ascii="Arial" w:hAnsi="Arial" w:cs="Arial"/>
          <w:bCs/>
          <w:sz w:val="22"/>
          <w:szCs w:val="22"/>
          <w:lang w:eastAsia="cs-CZ"/>
        </w:rPr>
        <w:t xml:space="preserve">Předmětem této obecně závazné vyhlášky je stanovení </w:t>
      </w:r>
      <w:r w:rsidR="00EC0318">
        <w:rPr>
          <w:rFonts w:ascii="Arial" w:hAnsi="Arial" w:cs="Arial"/>
          <w:bCs/>
          <w:sz w:val="22"/>
          <w:szCs w:val="22"/>
          <w:lang w:eastAsia="cs-CZ"/>
        </w:rPr>
        <w:t xml:space="preserve">školských obvodů </w:t>
      </w:r>
      <w:r w:rsidR="00BC1FAC">
        <w:rPr>
          <w:rFonts w:ascii="Arial" w:hAnsi="Arial" w:cs="Arial"/>
          <w:bCs/>
          <w:sz w:val="22"/>
          <w:szCs w:val="22"/>
          <w:lang w:eastAsia="cs-CZ"/>
        </w:rPr>
        <w:t>spádových základních škol zřizovaných městem Blansko</w:t>
      </w:r>
      <w:r w:rsidR="00FA278E">
        <w:rPr>
          <w:rFonts w:ascii="Arial" w:hAnsi="Arial" w:cs="Arial"/>
          <w:bCs/>
          <w:sz w:val="22"/>
          <w:szCs w:val="22"/>
          <w:lang w:eastAsia="cs-CZ"/>
        </w:rPr>
        <w:t xml:space="preserve"> a stanovení společného školského obvodu základní školy zřízené městem Blansko.</w:t>
      </w:r>
    </w:p>
    <w:p w:rsidR="002679D0" w:rsidRDefault="00D56C67" w:rsidP="00BC60EE">
      <w:pPr>
        <w:tabs>
          <w:tab w:val="left" w:pos="183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</w:p>
    <w:p w:rsidR="00D56C67" w:rsidRDefault="00D56C67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2</w:t>
      </w:r>
    </w:p>
    <w:p w:rsidR="006F40FB" w:rsidRDefault="00BC1FAC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Školské obvody</w:t>
      </w:r>
      <w:r w:rsidR="00FA278E">
        <w:rPr>
          <w:rFonts w:ascii="Arial" w:hAnsi="Arial" w:cs="Arial"/>
          <w:b/>
          <w:bCs/>
          <w:sz w:val="22"/>
          <w:szCs w:val="22"/>
          <w:lang w:eastAsia="cs-CZ"/>
        </w:rPr>
        <w:t xml:space="preserve"> a společný školský obvod</w:t>
      </w:r>
    </w:p>
    <w:p w:rsidR="00D56C67" w:rsidRDefault="00D56C67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BC1FAC" w:rsidRPr="00186080" w:rsidRDefault="00BC1FAC" w:rsidP="00186080">
      <w:pPr>
        <w:pStyle w:val="Odstavecseseznamem"/>
        <w:numPr>
          <w:ilvl w:val="0"/>
          <w:numId w:val="11"/>
        </w:numPr>
        <w:shd w:val="clear" w:color="auto" w:fill="FCFCFC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Školský obvod spádové školy </w:t>
      </w:r>
      <w:r w:rsidRPr="00186080">
        <w:rPr>
          <w:rFonts w:ascii="Arial" w:hAnsi="Arial" w:cs="Arial"/>
          <w:b/>
          <w:color w:val="212529"/>
          <w:sz w:val="22"/>
          <w:szCs w:val="22"/>
          <w:lang w:eastAsia="cs-CZ"/>
        </w:rPr>
        <w:t>Základní škola a Mateřská škola Blansko, Dvorská 26</w:t>
      </w:r>
      <w:r w:rsidR="00FA278E"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, se sídlem Dvorská </w:t>
      </w:r>
      <w:r w:rsidR="00CF20CC" w:rsidRPr="00186080">
        <w:rPr>
          <w:rFonts w:ascii="Arial" w:hAnsi="Arial" w:cs="Arial"/>
          <w:color w:val="212529"/>
          <w:sz w:val="22"/>
          <w:szCs w:val="22"/>
          <w:lang w:eastAsia="cs-CZ"/>
        </w:rPr>
        <w:t>1415/</w:t>
      </w:r>
      <w:r w:rsidR="00FA278E" w:rsidRPr="00186080">
        <w:rPr>
          <w:rFonts w:ascii="Arial" w:hAnsi="Arial" w:cs="Arial"/>
          <w:color w:val="212529"/>
          <w:sz w:val="22"/>
          <w:szCs w:val="22"/>
          <w:lang w:eastAsia="cs-CZ"/>
        </w:rPr>
        <w:t>26, 678 01 Blansko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tvoří:</w:t>
      </w:r>
    </w:p>
    <w:p w:rsidR="00BC1FAC" w:rsidRDefault="00BC1FAC" w:rsidP="00186080">
      <w:pPr>
        <w:shd w:val="clear" w:color="auto" w:fill="FCFCFC"/>
        <w:suppressAutoHyphens w:val="0"/>
        <w:ind w:left="360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  <w:r w:rsidRPr="00BC1FAC">
        <w:rPr>
          <w:rFonts w:ascii="Arial" w:hAnsi="Arial" w:cs="Arial"/>
          <w:color w:val="212529"/>
          <w:sz w:val="22"/>
          <w:szCs w:val="22"/>
          <w:lang w:eastAsia="cs-CZ"/>
        </w:rPr>
        <w:t xml:space="preserve">ulice A. Skotáka, Bezručova, Divišova, Dobrovského, Dolní </w:t>
      </w:r>
      <w:proofErr w:type="spellStart"/>
      <w:r w:rsidRPr="00BC1FAC">
        <w:rPr>
          <w:rFonts w:ascii="Arial" w:hAnsi="Arial" w:cs="Arial"/>
          <w:color w:val="212529"/>
          <w:sz w:val="22"/>
          <w:szCs w:val="22"/>
          <w:lang w:eastAsia="cs-CZ"/>
        </w:rPr>
        <w:t>Palava</w:t>
      </w:r>
      <w:proofErr w:type="spellEnd"/>
      <w:r w:rsidRPr="00BC1FAC">
        <w:rPr>
          <w:rFonts w:ascii="Arial" w:hAnsi="Arial" w:cs="Arial"/>
          <w:color w:val="212529"/>
          <w:sz w:val="22"/>
          <w:szCs w:val="22"/>
          <w:lang w:eastAsia="cs-CZ"/>
        </w:rPr>
        <w:t>, Družstevní, Dvorská (</w:t>
      </w:r>
      <w:r w:rsidR="003D7EDC">
        <w:rPr>
          <w:rFonts w:ascii="Arial" w:hAnsi="Arial" w:cs="Arial"/>
          <w:color w:val="212529"/>
          <w:sz w:val="22"/>
          <w:szCs w:val="22"/>
          <w:lang w:eastAsia="cs-CZ"/>
        </w:rPr>
        <w:t xml:space="preserve">do č. p. 32), </w:t>
      </w:r>
      <w:r w:rsidRPr="00BC1FAC">
        <w:rPr>
          <w:rFonts w:ascii="Arial" w:hAnsi="Arial" w:cs="Arial"/>
          <w:color w:val="212529"/>
          <w:sz w:val="22"/>
          <w:szCs w:val="22"/>
          <w:lang w:eastAsia="cs-CZ"/>
        </w:rPr>
        <w:t xml:space="preserve">Jiráskova, K. J. Mašky, Konečná, Krajní, Krátká, Křížkovského, Mánesova, Mlýnská, Na Řadech, nám. Republiky, nám. Svobody, Okružní, Palackého, Poříčí, Příční, Příkrá, </w:t>
      </w:r>
      <w:proofErr w:type="spellStart"/>
      <w:r w:rsidRPr="00BC1FAC">
        <w:rPr>
          <w:rFonts w:ascii="Arial" w:hAnsi="Arial" w:cs="Arial"/>
          <w:color w:val="212529"/>
          <w:sz w:val="22"/>
          <w:szCs w:val="22"/>
          <w:lang w:eastAsia="cs-CZ"/>
        </w:rPr>
        <w:t>Rožmitálova</w:t>
      </w:r>
      <w:proofErr w:type="spellEnd"/>
      <w:r w:rsidRPr="00BC1FAC">
        <w:rPr>
          <w:rFonts w:ascii="Arial" w:hAnsi="Arial" w:cs="Arial"/>
          <w:color w:val="212529"/>
          <w:sz w:val="22"/>
          <w:szCs w:val="22"/>
          <w:lang w:eastAsia="cs-CZ"/>
        </w:rPr>
        <w:t xml:space="preserve">, Růžová, Smetanova, Sportovní ostrov Ludvíka Daňka, Sukova, Svatopluka Čecha, Svitavská, Tylova, U Vodárny, Úvoz, Vodní, Zámek, </w:t>
      </w:r>
      <w:proofErr w:type="spellStart"/>
      <w:r w:rsidRPr="00BC1FAC">
        <w:rPr>
          <w:rFonts w:ascii="Arial" w:hAnsi="Arial" w:cs="Arial"/>
          <w:color w:val="212529"/>
          <w:sz w:val="22"/>
          <w:szCs w:val="22"/>
          <w:lang w:eastAsia="cs-CZ"/>
        </w:rPr>
        <w:t>Žalkovského</w:t>
      </w:r>
      <w:proofErr w:type="spellEnd"/>
      <w:r w:rsidRPr="00BC1FAC">
        <w:rPr>
          <w:rFonts w:ascii="Arial" w:hAnsi="Arial" w:cs="Arial"/>
          <w:color w:val="212529"/>
          <w:sz w:val="22"/>
          <w:szCs w:val="22"/>
          <w:lang w:eastAsia="cs-CZ"/>
        </w:rPr>
        <w:t>, část města Horní Lhota.</w:t>
      </w:r>
    </w:p>
    <w:p w:rsidR="00BC1FAC" w:rsidRPr="00BC1FAC" w:rsidRDefault="00BC1FAC" w:rsidP="00BC1FAC">
      <w:pPr>
        <w:shd w:val="clear" w:color="auto" w:fill="FCFCFC"/>
        <w:suppressAutoHyphens w:val="0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</w:p>
    <w:p w:rsidR="00BC1FAC" w:rsidRDefault="00BC1FAC" w:rsidP="00186080">
      <w:pPr>
        <w:pStyle w:val="Odstavecseseznamem"/>
        <w:numPr>
          <w:ilvl w:val="0"/>
          <w:numId w:val="11"/>
        </w:numPr>
        <w:shd w:val="clear" w:color="auto" w:fill="FCFCFC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  <w:r w:rsidRPr="00BC1FAC">
        <w:rPr>
          <w:rFonts w:ascii="Arial" w:hAnsi="Arial" w:cs="Arial"/>
          <w:color w:val="212529"/>
          <w:sz w:val="22"/>
          <w:szCs w:val="22"/>
          <w:lang w:eastAsia="cs-CZ"/>
        </w:rPr>
        <w:t xml:space="preserve">Školský obvod spádové školy 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Základní škola Blansko, Erbenova 13</w:t>
      </w:r>
      <w:r w:rsidR="00CF20CC">
        <w:rPr>
          <w:rFonts w:ascii="Arial" w:hAnsi="Arial" w:cs="Arial"/>
          <w:color w:val="212529"/>
          <w:sz w:val="22"/>
          <w:szCs w:val="22"/>
          <w:lang w:eastAsia="cs-CZ"/>
        </w:rPr>
        <w:t>, se sídlem Erbenova 1237/13, 678 01 Blansko</w:t>
      </w:r>
      <w:r w:rsidRPr="00BC1FAC">
        <w:rPr>
          <w:rFonts w:ascii="Arial" w:hAnsi="Arial" w:cs="Arial"/>
          <w:color w:val="212529"/>
          <w:sz w:val="22"/>
          <w:szCs w:val="22"/>
          <w:lang w:eastAsia="cs-CZ"/>
        </w:rPr>
        <w:t xml:space="preserve"> tvoří:</w:t>
      </w:r>
    </w:p>
    <w:p w:rsidR="00BC1FAC" w:rsidRPr="00186080" w:rsidRDefault="00BC1FAC" w:rsidP="00186080">
      <w:pPr>
        <w:shd w:val="clear" w:color="auto" w:fill="FCFCFC"/>
        <w:ind w:left="360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ulice 9. května,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Gellhornova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, Erbenova, Havlíčkova (od č.</w:t>
      </w:r>
      <w:r w:rsidR="00245D47"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p.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38), Chelčického (od </w:t>
      </w:r>
      <w:r w:rsidR="00245D47"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č. p. 26), 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Leoše Janáčka, Na Pískách, Nad Čertovkou, Nad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Žlíbkem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, Podlesí, Pod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Sanatorkou</w:t>
      </w:r>
      <w:proofErr w:type="spellEnd"/>
      <w:r w:rsidR="005C0436" w:rsidRPr="00186080">
        <w:rPr>
          <w:rFonts w:ascii="Arial" w:hAnsi="Arial" w:cs="Arial"/>
          <w:color w:val="212529"/>
          <w:sz w:val="22"/>
          <w:szCs w:val="22"/>
          <w:lang w:eastAsia="cs-CZ"/>
        </w:rPr>
        <w:t>, Purkyňova, Sadová (lichá č. p. od č. 31, sudá č. p.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od č. 46), Údolní, Větrná, Východní, části města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Klepačov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, Lažánky</w:t>
      </w:r>
      <w:r w:rsidR="00F203DE"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, Skalní Mlýn, Obůrka, </w:t>
      </w:r>
      <w:proofErr w:type="spellStart"/>
      <w:r w:rsidR="00F203DE" w:rsidRPr="00186080">
        <w:rPr>
          <w:rFonts w:ascii="Arial" w:hAnsi="Arial" w:cs="Arial"/>
          <w:color w:val="212529"/>
          <w:sz w:val="22"/>
          <w:szCs w:val="22"/>
          <w:lang w:eastAsia="cs-CZ"/>
        </w:rPr>
        <w:t>Těchov</w:t>
      </w:r>
      <w:proofErr w:type="spellEnd"/>
      <w:r w:rsidR="00F203DE"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, </w:t>
      </w:r>
      <w:proofErr w:type="spellStart"/>
      <w:r w:rsidR="00F203DE" w:rsidRPr="00186080">
        <w:rPr>
          <w:rFonts w:ascii="Arial" w:hAnsi="Arial" w:cs="Arial"/>
          <w:color w:val="212529"/>
          <w:sz w:val="22"/>
          <w:szCs w:val="22"/>
          <w:lang w:eastAsia="cs-CZ"/>
        </w:rPr>
        <w:t>Žižlavice</w:t>
      </w:r>
      <w:proofErr w:type="spellEnd"/>
      <w:r w:rsidR="00F203DE" w:rsidRPr="00186080">
        <w:rPr>
          <w:rFonts w:ascii="Arial" w:hAnsi="Arial" w:cs="Arial"/>
          <w:color w:val="212529"/>
          <w:sz w:val="22"/>
          <w:szCs w:val="22"/>
          <w:lang w:eastAsia="cs-CZ"/>
        </w:rPr>
        <w:t>.</w:t>
      </w:r>
    </w:p>
    <w:p w:rsidR="00BC1FAC" w:rsidRPr="00BC1FAC" w:rsidRDefault="00BC1FAC" w:rsidP="00BC1FAC">
      <w:pPr>
        <w:shd w:val="clear" w:color="auto" w:fill="FCFCFC"/>
        <w:suppressAutoHyphens w:val="0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</w:p>
    <w:p w:rsidR="00BC1FAC" w:rsidRDefault="00BC1FAC" w:rsidP="00186080">
      <w:pPr>
        <w:pStyle w:val="Odstavecseseznamem"/>
        <w:numPr>
          <w:ilvl w:val="0"/>
          <w:numId w:val="11"/>
        </w:numPr>
        <w:shd w:val="clear" w:color="auto" w:fill="FCFCFC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  <w:r w:rsidRPr="00BC1FAC">
        <w:rPr>
          <w:rFonts w:ascii="Arial" w:hAnsi="Arial" w:cs="Arial"/>
          <w:color w:val="212529"/>
          <w:sz w:val="22"/>
          <w:szCs w:val="22"/>
          <w:lang w:eastAsia="cs-CZ"/>
        </w:rPr>
        <w:t xml:space="preserve">Školský obvod spádové školy 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Základní škola Tomáše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Garrigua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Masaryka Blansko,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Rodkovského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2</w:t>
      </w:r>
      <w:r w:rsidR="00CF20CC">
        <w:rPr>
          <w:rFonts w:ascii="Arial" w:hAnsi="Arial" w:cs="Arial"/>
          <w:color w:val="212529"/>
          <w:sz w:val="22"/>
          <w:szCs w:val="22"/>
          <w:lang w:eastAsia="cs-CZ"/>
        </w:rPr>
        <w:t>,</w:t>
      </w:r>
      <w:r w:rsidR="006F7ECB">
        <w:rPr>
          <w:rFonts w:ascii="Arial" w:hAnsi="Arial" w:cs="Arial"/>
          <w:color w:val="212529"/>
          <w:sz w:val="22"/>
          <w:szCs w:val="22"/>
          <w:lang w:eastAsia="cs-CZ"/>
        </w:rPr>
        <w:t xml:space="preserve"> se sídlem</w:t>
      </w:r>
      <w:r w:rsidR="00CF20CC">
        <w:rPr>
          <w:rFonts w:ascii="Arial" w:hAnsi="Arial" w:cs="Arial"/>
          <w:color w:val="212529"/>
          <w:sz w:val="22"/>
          <w:szCs w:val="22"/>
          <w:lang w:eastAsia="cs-CZ"/>
        </w:rPr>
        <w:t xml:space="preserve"> </w:t>
      </w:r>
      <w:proofErr w:type="spellStart"/>
      <w:r w:rsidR="00CF20CC">
        <w:rPr>
          <w:rFonts w:ascii="Arial" w:hAnsi="Arial" w:cs="Arial"/>
          <w:color w:val="212529"/>
          <w:sz w:val="22"/>
          <w:szCs w:val="22"/>
          <w:lang w:eastAsia="cs-CZ"/>
        </w:rPr>
        <w:t>Rodkovského</w:t>
      </w:r>
      <w:proofErr w:type="spellEnd"/>
      <w:r w:rsidR="00CF20CC">
        <w:rPr>
          <w:rFonts w:ascii="Arial" w:hAnsi="Arial" w:cs="Arial"/>
          <w:color w:val="212529"/>
          <w:sz w:val="22"/>
          <w:szCs w:val="22"/>
          <w:lang w:eastAsia="cs-CZ"/>
        </w:rPr>
        <w:t xml:space="preserve"> 822/2, 678 01 Blansko</w:t>
      </w:r>
      <w:r w:rsidRPr="00BC1FAC">
        <w:rPr>
          <w:rFonts w:ascii="Arial" w:hAnsi="Arial" w:cs="Arial"/>
          <w:color w:val="212529"/>
          <w:sz w:val="22"/>
          <w:szCs w:val="22"/>
          <w:lang w:eastAsia="cs-CZ"/>
        </w:rPr>
        <w:t xml:space="preserve"> tvoří:</w:t>
      </w:r>
    </w:p>
    <w:p w:rsidR="00BC1FAC" w:rsidRPr="00186080" w:rsidRDefault="00BC1FAC" w:rsidP="00186080">
      <w:pPr>
        <w:shd w:val="clear" w:color="auto" w:fill="FCFCFC"/>
        <w:ind w:left="360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ulice Alešova, Ant. Dvořáka, Bartošova, B. Němcové, Brněnská, Čapkova, </w:t>
      </w:r>
      <w:r w:rsidR="00F203DE"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Edvarda Beneše, 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Fügnerova, Hálkova, Havlíčkova (</w:t>
      </w:r>
      <w:r w:rsidR="005C0436"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do 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č. </w:t>
      </w:r>
      <w:r w:rsidR="00245D47"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p. </w:t>
      </w:r>
      <w:r w:rsidR="005C0436" w:rsidRPr="00186080">
        <w:rPr>
          <w:rFonts w:ascii="Arial" w:hAnsi="Arial" w:cs="Arial"/>
          <w:color w:val="212529"/>
          <w:sz w:val="22"/>
          <w:szCs w:val="22"/>
          <w:lang w:eastAsia="cs-CZ"/>
        </w:rPr>
        <w:t>37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), Hořická, H</w:t>
      </w:r>
      <w:r w:rsidR="00245D47" w:rsidRPr="00186080">
        <w:rPr>
          <w:rFonts w:ascii="Arial" w:hAnsi="Arial" w:cs="Arial"/>
          <w:color w:val="212529"/>
          <w:sz w:val="22"/>
          <w:szCs w:val="22"/>
          <w:lang w:eastAsia="cs-CZ"/>
        </w:rPr>
        <w:t>usova, Hybešova, Chelčického (do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</w:t>
      </w:r>
      <w:r w:rsidR="00245D47" w:rsidRPr="00186080">
        <w:rPr>
          <w:rFonts w:ascii="Arial" w:hAnsi="Arial" w:cs="Arial"/>
          <w:color w:val="212529"/>
          <w:sz w:val="22"/>
          <w:szCs w:val="22"/>
          <w:lang w:eastAsia="cs-CZ"/>
        </w:rPr>
        <w:t>č. p. 25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), Jasanová, J. Lady, Jungmannova, K. H. Máchy, Kollárova, Komenského, Lipová, Luční, Mahenova, Masarykova, Nádraží, Nádražní, Na Brankách, Na Lukách, Na Vyhlídce, nám. Míru, Nerudova, Pod Javory, Pod Strání, </w:t>
      </w:r>
      <w:proofErr w:type="spellStart"/>
      <w:r w:rsidR="005C0436" w:rsidRPr="00186080">
        <w:rPr>
          <w:rFonts w:ascii="Arial" w:hAnsi="Arial" w:cs="Arial"/>
          <w:color w:val="212529"/>
          <w:sz w:val="22"/>
          <w:szCs w:val="22"/>
          <w:lang w:eastAsia="cs-CZ"/>
        </w:rPr>
        <w:t>Rodkovského</w:t>
      </w:r>
      <w:proofErr w:type="spellEnd"/>
      <w:r w:rsidR="005C0436" w:rsidRPr="00186080">
        <w:rPr>
          <w:rFonts w:ascii="Arial" w:hAnsi="Arial" w:cs="Arial"/>
          <w:color w:val="212529"/>
          <w:sz w:val="22"/>
          <w:szCs w:val="22"/>
          <w:lang w:eastAsia="cs-CZ"/>
        </w:rPr>
        <w:t>, Sadová (lichá č. p. do 29, sudá č. p.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</w:t>
      </w:r>
      <w:r w:rsidR="005C0436" w:rsidRPr="00186080">
        <w:rPr>
          <w:rFonts w:ascii="Arial" w:hAnsi="Arial" w:cs="Arial"/>
          <w:color w:val="212529"/>
          <w:sz w:val="22"/>
          <w:szCs w:val="22"/>
          <w:lang w:eastAsia="cs-CZ"/>
        </w:rPr>
        <w:t>do 44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), Seifertova, Sladkovského, Stařeckého, Suchá, 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lastRenderedPageBreak/>
        <w:t xml:space="preserve">Sušilova,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Těchovská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, Tovární, Vrchlického, Wanklovo nám., Wolkerova, Zdíkova, Žižkova, části města Hořice, Olešná.</w:t>
      </w:r>
    </w:p>
    <w:p w:rsidR="00CF20CC" w:rsidRDefault="00CF20CC" w:rsidP="00BC1FAC">
      <w:pPr>
        <w:shd w:val="clear" w:color="auto" w:fill="FCFCFC"/>
        <w:suppressAutoHyphens w:val="0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</w:p>
    <w:p w:rsidR="00CF20CC" w:rsidRDefault="00456208" w:rsidP="00186080">
      <w:pPr>
        <w:pStyle w:val="Odstavecseseznamem"/>
        <w:numPr>
          <w:ilvl w:val="0"/>
          <w:numId w:val="11"/>
        </w:numPr>
        <w:shd w:val="clear" w:color="auto" w:fill="FCFCFC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  <w:r>
        <w:rPr>
          <w:rFonts w:ascii="Arial" w:hAnsi="Arial" w:cs="Arial"/>
          <w:color w:val="212529"/>
          <w:sz w:val="22"/>
          <w:szCs w:val="22"/>
          <w:lang w:eastAsia="cs-CZ"/>
        </w:rPr>
        <w:t xml:space="preserve">Na základě dohody města Blansko a obce Spešov o vytvoření společného školského </w:t>
      </w:r>
      <w:r w:rsidR="006F7ECB">
        <w:rPr>
          <w:rFonts w:ascii="Arial" w:hAnsi="Arial" w:cs="Arial"/>
          <w:color w:val="212529"/>
          <w:sz w:val="22"/>
          <w:szCs w:val="22"/>
          <w:lang w:eastAsia="cs-CZ"/>
        </w:rPr>
        <w:t xml:space="preserve">obvodu ze dne </w:t>
      </w:r>
      <w:proofErr w:type="gramStart"/>
      <w:r w:rsidR="006F7ECB">
        <w:rPr>
          <w:rFonts w:ascii="Arial" w:hAnsi="Arial" w:cs="Arial"/>
          <w:color w:val="212529"/>
          <w:sz w:val="22"/>
          <w:szCs w:val="22"/>
          <w:lang w:eastAsia="cs-CZ"/>
        </w:rPr>
        <w:t>09</w:t>
      </w:r>
      <w:r>
        <w:rPr>
          <w:rFonts w:ascii="Arial" w:hAnsi="Arial" w:cs="Arial"/>
          <w:color w:val="212529"/>
          <w:sz w:val="22"/>
          <w:szCs w:val="22"/>
          <w:lang w:eastAsia="cs-CZ"/>
        </w:rPr>
        <w:t>.</w:t>
      </w:r>
      <w:r w:rsidR="006F7ECB">
        <w:rPr>
          <w:rFonts w:ascii="Arial" w:hAnsi="Arial" w:cs="Arial"/>
          <w:color w:val="212529"/>
          <w:sz w:val="22"/>
          <w:szCs w:val="22"/>
          <w:lang w:eastAsia="cs-CZ"/>
        </w:rPr>
        <w:t>03</w:t>
      </w:r>
      <w:r>
        <w:rPr>
          <w:rFonts w:ascii="Arial" w:hAnsi="Arial" w:cs="Arial"/>
          <w:color w:val="212529"/>
          <w:sz w:val="22"/>
          <w:szCs w:val="22"/>
          <w:lang w:eastAsia="cs-CZ"/>
        </w:rPr>
        <w:t>.2021</w:t>
      </w:r>
      <w:proofErr w:type="gramEnd"/>
      <w:r>
        <w:rPr>
          <w:rFonts w:ascii="Arial" w:hAnsi="Arial" w:cs="Arial"/>
          <w:color w:val="212529"/>
          <w:sz w:val="22"/>
          <w:szCs w:val="22"/>
          <w:lang w:eastAsia="cs-CZ"/>
        </w:rPr>
        <w:t xml:space="preserve"> se stanovuje část společného školského obvodu 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Základní školy a Mateřské školy</w:t>
      </w:r>
      <w:r w:rsidR="00CF20CC"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Blansko, </w:t>
      </w:r>
      <w:proofErr w:type="spellStart"/>
      <w:r w:rsidR="00CF20CC" w:rsidRPr="00186080">
        <w:rPr>
          <w:rFonts w:ascii="Arial" w:hAnsi="Arial" w:cs="Arial"/>
          <w:color w:val="212529"/>
          <w:sz w:val="22"/>
          <w:szCs w:val="22"/>
          <w:lang w:eastAsia="cs-CZ"/>
        </w:rPr>
        <w:t>Salmova</w:t>
      </w:r>
      <w:proofErr w:type="spellEnd"/>
      <w:r w:rsidR="00CF20CC"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17</w:t>
      </w:r>
      <w:r w:rsidR="00CF20CC">
        <w:rPr>
          <w:rFonts w:ascii="Arial" w:hAnsi="Arial" w:cs="Arial"/>
          <w:color w:val="212529"/>
          <w:sz w:val="22"/>
          <w:szCs w:val="22"/>
          <w:lang w:eastAsia="cs-CZ"/>
        </w:rPr>
        <w:t xml:space="preserve">, se sídlem </w:t>
      </w:r>
      <w:proofErr w:type="spellStart"/>
      <w:r w:rsidR="004A2106">
        <w:rPr>
          <w:rFonts w:ascii="Arial" w:hAnsi="Arial" w:cs="Arial"/>
          <w:color w:val="212529"/>
          <w:sz w:val="22"/>
          <w:szCs w:val="22"/>
          <w:lang w:eastAsia="cs-CZ"/>
        </w:rPr>
        <w:t>Salmova</w:t>
      </w:r>
      <w:proofErr w:type="spellEnd"/>
      <w:r w:rsidR="004A2106">
        <w:rPr>
          <w:rFonts w:ascii="Arial" w:hAnsi="Arial" w:cs="Arial"/>
          <w:color w:val="212529"/>
          <w:sz w:val="22"/>
          <w:szCs w:val="22"/>
          <w:lang w:eastAsia="cs-CZ"/>
        </w:rPr>
        <w:t xml:space="preserve"> </w:t>
      </w:r>
      <w:r w:rsidR="00CF20CC">
        <w:rPr>
          <w:rFonts w:ascii="Arial" w:hAnsi="Arial" w:cs="Arial"/>
          <w:color w:val="212529"/>
          <w:sz w:val="22"/>
          <w:szCs w:val="22"/>
          <w:lang w:eastAsia="cs-CZ"/>
        </w:rPr>
        <w:t>1940/17, 678 01 Blansko</w:t>
      </w:r>
      <w:r>
        <w:rPr>
          <w:rFonts w:ascii="Arial" w:hAnsi="Arial" w:cs="Arial"/>
          <w:color w:val="212529"/>
          <w:sz w:val="22"/>
          <w:szCs w:val="22"/>
          <w:lang w:eastAsia="cs-CZ"/>
        </w:rPr>
        <w:t>, kterou</w:t>
      </w:r>
      <w:r w:rsidR="00CF20CC" w:rsidRPr="00BC1FAC">
        <w:rPr>
          <w:rFonts w:ascii="Arial" w:hAnsi="Arial" w:cs="Arial"/>
          <w:color w:val="212529"/>
          <w:sz w:val="22"/>
          <w:szCs w:val="22"/>
          <w:lang w:eastAsia="cs-CZ"/>
        </w:rPr>
        <w:t xml:space="preserve"> tvoří:</w:t>
      </w:r>
    </w:p>
    <w:p w:rsidR="00CF20CC" w:rsidRPr="00186080" w:rsidRDefault="00CF20CC" w:rsidP="00186080">
      <w:pPr>
        <w:shd w:val="clear" w:color="auto" w:fill="FCFCFC"/>
        <w:ind w:left="360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ulice Absolonova, Březinky, Cihlářská, Čelakovského, Dvorská (od č. p. 33), Ericha Roučky, Horní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Palava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, Kamnářská, Lesní, Pekařská, Pražská,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Salmova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,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Sloupečník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, Zahradní,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Zborovec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,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Zborovecká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, části města Dolní Lhota</w:t>
      </w:r>
      <w:r w:rsidR="009232A1"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a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Češkovice</w:t>
      </w:r>
      <w:r w:rsidR="009232A1" w:rsidRPr="00186080">
        <w:rPr>
          <w:rFonts w:ascii="Arial" w:hAnsi="Arial" w:cs="Arial"/>
          <w:color w:val="212529"/>
          <w:sz w:val="22"/>
          <w:szCs w:val="22"/>
          <w:lang w:eastAsia="cs-CZ"/>
        </w:rPr>
        <w:t>.</w:t>
      </w: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</w:t>
      </w:r>
    </w:p>
    <w:p w:rsidR="00CF20CC" w:rsidRDefault="00CF20CC" w:rsidP="00BC1FAC">
      <w:pPr>
        <w:shd w:val="clear" w:color="auto" w:fill="FCFCFC"/>
        <w:suppressAutoHyphens w:val="0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</w:p>
    <w:p w:rsidR="00090B42" w:rsidRPr="00186080" w:rsidRDefault="00090B42" w:rsidP="00186080">
      <w:pPr>
        <w:pStyle w:val="Odstavecseseznamem"/>
        <w:numPr>
          <w:ilvl w:val="0"/>
          <w:numId w:val="11"/>
        </w:numPr>
        <w:shd w:val="clear" w:color="auto" w:fill="FCFCFC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Spádovou školou pro všechny budovy, které jsou opatřeny pouze číslem evidenčním nebo popisným, aniž by byla vymezena ulice (např. budovy v chatových lokalitách), nejsou-li z podstaty jejich lokalizace v částech města již spádově vymezeny jinde, je Základní škola Tomáše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Garrigua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Masaryka Blansko, </w:t>
      </w:r>
      <w:proofErr w:type="spellStart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>Rodkovského</w:t>
      </w:r>
      <w:proofErr w:type="spellEnd"/>
      <w:r w:rsidRPr="00186080">
        <w:rPr>
          <w:rFonts w:ascii="Arial" w:hAnsi="Arial" w:cs="Arial"/>
          <w:color w:val="212529"/>
          <w:sz w:val="22"/>
          <w:szCs w:val="22"/>
          <w:lang w:eastAsia="cs-CZ"/>
        </w:rPr>
        <w:t xml:space="preserve"> 2.</w:t>
      </w:r>
    </w:p>
    <w:p w:rsidR="00CF20CC" w:rsidRDefault="00CF20CC" w:rsidP="00BC1FAC">
      <w:pPr>
        <w:shd w:val="clear" w:color="auto" w:fill="FCFCFC"/>
        <w:suppressAutoHyphens w:val="0"/>
        <w:jc w:val="both"/>
        <w:rPr>
          <w:rFonts w:ascii="Arial" w:hAnsi="Arial" w:cs="Arial"/>
          <w:b/>
          <w:color w:val="212529"/>
          <w:sz w:val="22"/>
          <w:szCs w:val="22"/>
          <w:lang w:eastAsia="cs-CZ"/>
        </w:rPr>
      </w:pPr>
    </w:p>
    <w:p w:rsidR="00CF20CC" w:rsidRPr="00BC1FAC" w:rsidRDefault="00CF20CC" w:rsidP="00BC1FAC">
      <w:pPr>
        <w:shd w:val="clear" w:color="auto" w:fill="FCFCFC"/>
        <w:suppressAutoHyphens w:val="0"/>
        <w:jc w:val="both"/>
        <w:rPr>
          <w:rFonts w:ascii="Arial" w:hAnsi="Arial" w:cs="Arial"/>
          <w:color w:val="212529"/>
          <w:sz w:val="22"/>
          <w:szCs w:val="22"/>
          <w:lang w:eastAsia="cs-CZ"/>
        </w:rPr>
      </w:pPr>
    </w:p>
    <w:p w:rsidR="00CD6C96" w:rsidRDefault="00CD6C96">
      <w:pPr>
        <w:suppressAutoHyphens w:val="0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CD6C96" w:rsidRDefault="00AC4E5C" w:rsidP="00CD6C96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3</w:t>
      </w:r>
    </w:p>
    <w:p w:rsidR="00CD6C96" w:rsidRDefault="00CD6C96" w:rsidP="00CD6C96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Zrušovací ustanovení</w:t>
      </w:r>
    </w:p>
    <w:p w:rsidR="00CD6C96" w:rsidRDefault="00CD6C96" w:rsidP="00CD6C96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B96B3B" w:rsidRPr="00186080" w:rsidRDefault="00D9393F" w:rsidP="0018608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186080">
        <w:rPr>
          <w:rFonts w:ascii="Arial" w:hAnsi="Arial" w:cs="Arial"/>
          <w:sz w:val="22"/>
          <w:szCs w:val="22"/>
          <w:lang w:eastAsia="cs-CZ"/>
        </w:rPr>
        <w:t xml:space="preserve">Zrušuje se </w:t>
      </w:r>
      <w:r w:rsidR="00CD6C96" w:rsidRPr="00186080">
        <w:rPr>
          <w:rFonts w:ascii="Arial" w:hAnsi="Arial" w:cs="Arial"/>
          <w:sz w:val="22"/>
          <w:szCs w:val="22"/>
          <w:lang w:eastAsia="cs-CZ"/>
        </w:rPr>
        <w:t xml:space="preserve">Obecně závazná </w:t>
      </w:r>
      <w:r w:rsidR="00AC4E5C" w:rsidRPr="00186080">
        <w:rPr>
          <w:rFonts w:ascii="Arial" w:hAnsi="Arial" w:cs="Arial"/>
          <w:sz w:val="22"/>
          <w:szCs w:val="22"/>
          <w:lang w:eastAsia="cs-CZ"/>
        </w:rPr>
        <w:t>vyhláška města Blansko č. 6/2009, kterou se stanoví školské ob</w:t>
      </w:r>
      <w:r w:rsidR="00C740B3" w:rsidRPr="00186080">
        <w:rPr>
          <w:rFonts w:ascii="Arial" w:hAnsi="Arial" w:cs="Arial"/>
          <w:sz w:val="22"/>
          <w:szCs w:val="22"/>
          <w:lang w:eastAsia="cs-CZ"/>
        </w:rPr>
        <w:t>vody základních škol zřízených m</w:t>
      </w:r>
      <w:r w:rsidR="00AC4E5C" w:rsidRPr="00186080">
        <w:rPr>
          <w:rFonts w:ascii="Arial" w:hAnsi="Arial" w:cs="Arial"/>
          <w:sz w:val="22"/>
          <w:szCs w:val="22"/>
          <w:lang w:eastAsia="cs-CZ"/>
        </w:rPr>
        <w:t>ěstem B</w:t>
      </w:r>
      <w:r w:rsidR="00C740B3" w:rsidRPr="00186080">
        <w:rPr>
          <w:rFonts w:ascii="Arial" w:hAnsi="Arial" w:cs="Arial"/>
          <w:sz w:val="22"/>
          <w:szCs w:val="22"/>
          <w:lang w:eastAsia="cs-CZ"/>
        </w:rPr>
        <w:t xml:space="preserve">lansko ze dne </w:t>
      </w:r>
      <w:proofErr w:type="gramStart"/>
      <w:r w:rsidR="00C740B3" w:rsidRPr="00186080">
        <w:rPr>
          <w:rFonts w:ascii="Arial" w:hAnsi="Arial" w:cs="Arial"/>
          <w:sz w:val="22"/>
          <w:szCs w:val="22"/>
          <w:lang w:eastAsia="cs-CZ"/>
        </w:rPr>
        <w:t>08</w:t>
      </w:r>
      <w:r w:rsidR="004B232B" w:rsidRPr="00186080">
        <w:rPr>
          <w:rFonts w:ascii="Arial" w:hAnsi="Arial" w:cs="Arial"/>
          <w:sz w:val="22"/>
          <w:szCs w:val="22"/>
          <w:lang w:eastAsia="cs-CZ"/>
        </w:rPr>
        <w:t>.</w:t>
      </w:r>
      <w:r w:rsidR="00C740B3" w:rsidRPr="00186080">
        <w:rPr>
          <w:rFonts w:ascii="Arial" w:hAnsi="Arial" w:cs="Arial"/>
          <w:sz w:val="22"/>
          <w:szCs w:val="22"/>
          <w:lang w:eastAsia="cs-CZ"/>
        </w:rPr>
        <w:t>12.2009</w:t>
      </w:r>
      <w:proofErr w:type="gramEnd"/>
      <w:r w:rsidR="00C740B3" w:rsidRPr="00186080">
        <w:rPr>
          <w:rFonts w:ascii="Arial" w:hAnsi="Arial" w:cs="Arial"/>
          <w:sz w:val="22"/>
          <w:szCs w:val="22"/>
          <w:lang w:eastAsia="cs-CZ"/>
        </w:rPr>
        <w:t>.</w:t>
      </w:r>
    </w:p>
    <w:p w:rsidR="00B96B3B" w:rsidRDefault="00B96B3B" w:rsidP="00CD6C96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B96B3B" w:rsidRDefault="00B96B3B" w:rsidP="00CD6C9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Zrušuje se </w:t>
      </w:r>
      <w:r w:rsidR="00AC4E5C">
        <w:rPr>
          <w:rFonts w:ascii="Arial" w:hAnsi="Arial" w:cs="Arial"/>
          <w:sz w:val="22"/>
          <w:szCs w:val="22"/>
          <w:lang w:eastAsia="cs-CZ"/>
        </w:rPr>
        <w:t>Obecně závazná vyhláška města Blansko č. 3/2015, kterou se mění Obecně závazná vyhláška č. 6/2009, kterou se stanoví školské ob</w:t>
      </w:r>
      <w:r w:rsidR="00C740B3">
        <w:rPr>
          <w:rFonts w:ascii="Arial" w:hAnsi="Arial" w:cs="Arial"/>
          <w:sz w:val="22"/>
          <w:szCs w:val="22"/>
          <w:lang w:eastAsia="cs-CZ"/>
        </w:rPr>
        <w:t>vody základních škol zřízených m</w:t>
      </w:r>
      <w:r w:rsidR="00AC4E5C">
        <w:rPr>
          <w:rFonts w:ascii="Arial" w:hAnsi="Arial" w:cs="Arial"/>
          <w:sz w:val="22"/>
          <w:szCs w:val="22"/>
          <w:lang w:eastAsia="cs-CZ"/>
        </w:rPr>
        <w:t>ěstem Blansko</w:t>
      </w:r>
      <w:r w:rsidR="00C740B3">
        <w:rPr>
          <w:rFonts w:ascii="Arial" w:hAnsi="Arial" w:cs="Arial"/>
          <w:sz w:val="22"/>
          <w:szCs w:val="22"/>
          <w:lang w:eastAsia="cs-CZ"/>
        </w:rPr>
        <w:t xml:space="preserve"> ze dne </w:t>
      </w:r>
      <w:proofErr w:type="gramStart"/>
      <w:r w:rsidR="00C740B3">
        <w:rPr>
          <w:rFonts w:ascii="Arial" w:hAnsi="Arial" w:cs="Arial"/>
          <w:sz w:val="22"/>
          <w:szCs w:val="22"/>
          <w:lang w:eastAsia="cs-CZ"/>
        </w:rPr>
        <w:t>15.12.2015</w:t>
      </w:r>
      <w:proofErr w:type="gramEnd"/>
      <w:r w:rsidR="00C740B3">
        <w:rPr>
          <w:rFonts w:ascii="Arial" w:hAnsi="Arial" w:cs="Arial"/>
          <w:sz w:val="22"/>
          <w:szCs w:val="22"/>
          <w:lang w:eastAsia="cs-CZ"/>
        </w:rPr>
        <w:t>.</w:t>
      </w:r>
    </w:p>
    <w:p w:rsidR="00186080" w:rsidRPr="00186080" w:rsidRDefault="00186080" w:rsidP="00186080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186080" w:rsidRPr="00186080" w:rsidRDefault="00186080" w:rsidP="00186080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B96B3B" w:rsidRDefault="00B96B3B" w:rsidP="00B96B3B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4</w:t>
      </w:r>
    </w:p>
    <w:p w:rsidR="00B96B3B" w:rsidRDefault="00B96B3B" w:rsidP="00B96B3B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Účinnost</w:t>
      </w:r>
    </w:p>
    <w:p w:rsidR="00B96B3B" w:rsidRDefault="00B96B3B" w:rsidP="00B96B3B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B96B3B" w:rsidRPr="00B96B3B" w:rsidRDefault="00B96B3B" w:rsidP="00CD6C96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B96B3B">
        <w:rPr>
          <w:rFonts w:ascii="Arial" w:hAnsi="Arial" w:cs="Arial"/>
          <w:color w:val="212529"/>
          <w:sz w:val="22"/>
          <w:szCs w:val="22"/>
          <w:shd w:val="clear" w:color="auto" w:fill="FCFCFC"/>
        </w:rPr>
        <w:t xml:space="preserve">Tato vyhláška nabývá účinnosti dnem </w:t>
      </w:r>
      <w:proofErr w:type="gramStart"/>
      <w:r w:rsidR="005353F2">
        <w:rPr>
          <w:rFonts w:ascii="Arial" w:hAnsi="Arial" w:cs="Arial"/>
          <w:color w:val="212529"/>
          <w:sz w:val="22"/>
          <w:szCs w:val="22"/>
          <w:shd w:val="clear" w:color="auto" w:fill="FCFCFC"/>
        </w:rPr>
        <w:t>24</w:t>
      </w:r>
      <w:r w:rsidRPr="00B96B3B">
        <w:rPr>
          <w:rFonts w:ascii="Arial" w:hAnsi="Arial" w:cs="Arial"/>
          <w:color w:val="212529"/>
          <w:sz w:val="22"/>
          <w:szCs w:val="22"/>
          <w:shd w:val="clear" w:color="auto" w:fill="FCFCFC"/>
        </w:rPr>
        <w:t>.</w:t>
      </w:r>
      <w:r w:rsidR="005353F2">
        <w:rPr>
          <w:rFonts w:ascii="Arial" w:hAnsi="Arial" w:cs="Arial"/>
          <w:color w:val="212529"/>
          <w:sz w:val="22"/>
          <w:szCs w:val="22"/>
          <w:shd w:val="clear" w:color="auto" w:fill="FCFCFC"/>
        </w:rPr>
        <w:t>06</w:t>
      </w:r>
      <w:r>
        <w:rPr>
          <w:rFonts w:ascii="Arial" w:hAnsi="Arial" w:cs="Arial"/>
          <w:color w:val="212529"/>
          <w:sz w:val="22"/>
          <w:szCs w:val="22"/>
          <w:shd w:val="clear" w:color="auto" w:fill="FCFCFC"/>
        </w:rPr>
        <w:t>.2021</w:t>
      </w:r>
      <w:proofErr w:type="gramEnd"/>
      <w:r w:rsidRPr="00B96B3B">
        <w:rPr>
          <w:rFonts w:ascii="Arial" w:hAnsi="Arial" w:cs="Arial"/>
          <w:color w:val="212529"/>
          <w:sz w:val="22"/>
          <w:szCs w:val="22"/>
          <w:shd w:val="clear" w:color="auto" w:fill="FCFCFC"/>
        </w:rPr>
        <w:t>. </w:t>
      </w:r>
    </w:p>
    <w:p w:rsidR="00CD6C96" w:rsidRDefault="00CD6C96" w:rsidP="00CD6C96">
      <w:pPr>
        <w:suppressAutoHyphens w:val="0"/>
        <w:jc w:val="both"/>
        <w:rPr>
          <w:rFonts w:ascii="Arial" w:hAnsi="Arial" w:cs="Arial"/>
          <w:sz w:val="10"/>
          <w:szCs w:val="10"/>
          <w:lang w:eastAsia="cs-CZ"/>
        </w:rPr>
      </w:pPr>
    </w:p>
    <w:p w:rsidR="006812AB" w:rsidRPr="000C777B" w:rsidRDefault="006812AB">
      <w:pPr>
        <w:suppressAutoHyphens w:val="0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1245FF" w:rsidRDefault="001245FF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5353F2" w:rsidRDefault="005353F2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5353F2" w:rsidRDefault="005353F2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5353F2" w:rsidRDefault="005353F2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186080" w:rsidRDefault="00186080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186080" w:rsidRDefault="00186080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186080" w:rsidRDefault="00186080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2E6EDA" w:rsidRPr="001245FF" w:rsidRDefault="002E6EDA">
      <w:pPr>
        <w:suppressAutoHyphens w:val="0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2679D0" w:rsidRPr="002B07E8" w:rsidRDefault="008A4E1B" w:rsidP="002679D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Ing. Jiří Crha</w:t>
      </w:r>
    </w:p>
    <w:p w:rsidR="002679D0" w:rsidRDefault="00186080" w:rsidP="002679D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2679D0" w:rsidRPr="002B07E8">
        <w:rPr>
          <w:rFonts w:ascii="Arial" w:hAnsi="Arial"/>
          <w:sz w:val="22"/>
          <w:szCs w:val="22"/>
        </w:rPr>
        <w:t>tarosta</w:t>
      </w:r>
    </w:p>
    <w:p w:rsidR="005353F2" w:rsidRDefault="005353F2" w:rsidP="002679D0">
      <w:pPr>
        <w:jc w:val="center"/>
        <w:rPr>
          <w:rFonts w:ascii="Arial" w:hAnsi="Arial"/>
          <w:sz w:val="22"/>
          <w:szCs w:val="22"/>
        </w:rPr>
      </w:pPr>
    </w:p>
    <w:p w:rsidR="005353F2" w:rsidRDefault="005353F2" w:rsidP="002679D0">
      <w:pPr>
        <w:jc w:val="center"/>
        <w:rPr>
          <w:rFonts w:ascii="Arial" w:hAnsi="Arial"/>
          <w:sz w:val="22"/>
          <w:szCs w:val="22"/>
        </w:rPr>
      </w:pPr>
    </w:p>
    <w:p w:rsidR="005353F2" w:rsidRDefault="005353F2" w:rsidP="002679D0">
      <w:pPr>
        <w:jc w:val="center"/>
        <w:rPr>
          <w:rFonts w:ascii="Arial" w:hAnsi="Arial"/>
          <w:sz w:val="22"/>
          <w:szCs w:val="22"/>
        </w:rPr>
      </w:pPr>
    </w:p>
    <w:p w:rsidR="005353F2" w:rsidRDefault="005353F2" w:rsidP="002679D0">
      <w:pPr>
        <w:jc w:val="center"/>
        <w:rPr>
          <w:rFonts w:ascii="Arial" w:hAnsi="Arial"/>
          <w:sz w:val="22"/>
          <w:szCs w:val="22"/>
        </w:rPr>
      </w:pPr>
    </w:p>
    <w:p w:rsidR="001245FF" w:rsidRPr="001245FF" w:rsidRDefault="001245FF" w:rsidP="002679D0">
      <w:pPr>
        <w:jc w:val="center"/>
        <w:rPr>
          <w:rFonts w:ascii="Arial" w:hAnsi="Arial"/>
          <w:sz w:val="10"/>
          <w:szCs w:val="10"/>
        </w:rPr>
      </w:pPr>
    </w:p>
    <w:p w:rsidR="002679D0" w:rsidRPr="002B07E8" w:rsidRDefault="002679D0" w:rsidP="002679D0">
      <w:pPr>
        <w:tabs>
          <w:tab w:val="left" w:pos="1134"/>
          <w:tab w:val="left" w:pos="595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2B07E8">
        <w:rPr>
          <w:rFonts w:ascii="Arial" w:hAnsi="Arial"/>
          <w:sz w:val="22"/>
          <w:szCs w:val="22"/>
        </w:rPr>
        <w:t xml:space="preserve">Ing. </w:t>
      </w:r>
      <w:r w:rsidR="008A4E1B">
        <w:rPr>
          <w:rFonts w:ascii="Arial" w:hAnsi="Arial"/>
          <w:sz w:val="22"/>
          <w:szCs w:val="22"/>
        </w:rPr>
        <w:t>František Hasoň</w:t>
      </w:r>
      <w:r>
        <w:rPr>
          <w:rFonts w:ascii="Arial" w:hAnsi="Arial"/>
          <w:sz w:val="22"/>
          <w:szCs w:val="22"/>
        </w:rPr>
        <w:tab/>
      </w:r>
      <w:r w:rsidR="008A4E1B">
        <w:rPr>
          <w:rFonts w:ascii="Arial" w:hAnsi="Arial"/>
          <w:sz w:val="22"/>
          <w:szCs w:val="22"/>
        </w:rPr>
        <w:tab/>
        <w:t xml:space="preserve">  Mgr. Ivo Polák</w:t>
      </w:r>
    </w:p>
    <w:p w:rsidR="002679D0" w:rsidRPr="002B07E8" w:rsidRDefault="002679D0" w:rsidP="002679D0">
      <w:pPr>
        <w:tabs>
          <w:tab w:val="left" w:pos="993"/>
          <w:tab w:val="left" w:pos="1134"/>
          <w:tab w:val="left" w:pos="6521"/>
          <w:tab w:val="left" w:pos="723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8A4E1B">
        <w:rPr>
          <w:rFonts w:ascii="Arial" w:hAnsi="Arial"/>
          <w:sz w:val="22"/>
          <w:szCs w:val="22"/>
        </w:rPr>
        <w:t xml:space="preserve">    </w:t>
      </w:r>
      <w:r w:rsidRPr="002B07E8"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sz w:val="22"/>
          <w:szCs w:val="22"/>
        </w:rPr>
        <w:t>místostarosta</w:t>
      </w:r>
      <w:r w:rsidRPr="002B07E8">
        <w:rPr>
          <w:rFonts w:ascii="Arial" w:hAnsi="Arial"/>
          <w:sz w:val="22"/>
          <w:szCs w:val="22"/>
        </w:rPr>
        <w:tab/>
        <w:t>2. místostarosta</w:t>
      </w:r>
    </w:p>
    <w:p w:rsidR="002679D0" w:rsidRDefault="002679D0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5353F2" w:rsidRDefault="005353F2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5353F2" w:rsidRDefault="005353F2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1245FF" w:rsidRPr="001245FF" w:rsidRDefault="001245FF">
      <w:pPr>
        <w:suppressAutoHyphens w:val="0"/>
        <w:rPr>
          <w:rFonts w:ascii="Arial" w:hAnsi="Arial" w:cs="Arial"/>
          <w:sz w:val="10"/>
          <w:szCs w:val="10"/>
          <w:lang w:eastAsia="cs-CZ"/>
        </w:rPr>
      </w:pPr>
    </w:p>
    <w:p w:rsidR="007C2179" w:rsidRDefault="007C2179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7C2179" w:rsidRDefault="007C2179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0C777B" w:rsidRDefault="00D56C67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Vyvěšeno:</w:t>
      </w:r>
    </w:p>
    <w:p w:rsidR="00D56C67" w:rsidRPr="000C777B" w:rsidRDefault="00D56C67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Sejmuto:</w:t>
      </w:r>
    </w:p>
    <w:sectPr w:rsidR="00D56C67" w:rsidRPr="000C777B" w:rsidSect="002679D0">
      <w:headerReference w:type="default" r:id="rId8"/>
      <w:footerReference w:type="default" r:id="rId9"/>
      <w:pgSz w:w="11906" w:h="16838"/>
      <w:pgMar w:top="1134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2F" w:rsidRDefault="005C282F">
      <w:r>
        <w:separator/>
      </w:r>
    </w:p>
  </w:endnote>
  <w:endnote w:type="continuationSeparator" w:id="0">
    <w:p w:rsidR="005C282F" w:rsidRDefault="005C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67" w:rsidRDefault="002679D0">
    <w:pPr>
      <w:ind w:right="260"/>
      <w:rPr>
        <w:color w:val="0F243E"/>
        <w:sz w:val="26"/>
        <w:szCs w:val="26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715CB4CC" wp14:editId="0C90E71B">
              <wp:simplePos x="0" y="0"/>
              <wp:positionH relativeFrom="page">
                <wp:posOffset>6879590</wp:posOffset>
              </wp:positionH>
              <wp:positionV relativeFrom="page">
                <wp:posOffset>9942830</wp:posOffset>
              </wp:positionV>
              <wp:extent cx="371475" cy="183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18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C67" w:rsidRDefault="00D56C67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  <w:p w:rsidR="00D56C67" w:rsidRDefault="00D56C67">
                          <w:pPr>
                            <w:jc w:val="center"/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\* ARABIC 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F26DB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CB4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pt;width:29.25pt;height:14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" stroked="f">
              <v:textbox inset="0,0,0,0">
                <w:txbxContent>
                  <w:p w:rsidR="00D56C67" w:rsidRDefault="00D56C67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  <w:p w:rsidR="00D56C67" w:rsidRDefault="00D56C67">
                    <w:pPr>
                      <w:jc w:val="center"/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 xml:space="preserve"> PAGE \* ARABIC 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EF26DB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56C67" w:rsidRDefault="00D56C67">
    <w:pPr>
      <w:pStyle w:val="Zpat"/>
      <w:ind w:right="360"/>
      <w:rPr>
        <w:color w:val="0F243E"/>
        <w:sz w:val="26"/>
        <w:szCs w:val="2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2F" w:rsidRDefault="005C282F">
      <w:r>
        <w:separator/>
      </w:r>
    </w:p>
  </w:footnote>
  <w:footnote w:type="continuationSeparator" w:id="0">
    <w:p w:rsidR="005C282F" w:rsidRDefault="005C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67" w:rsidRDefault="00D56C6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000000"/>
        <w:sz w:val="22"/>
        <w:szCs w:val="22"/>
        <w:lang w:eastAsia="cs-CZ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3046566"/>
    <w:multiLevelType w:val="hybridMultilevel"/>
    <w:tmpl w:val="F264A99A"/>
    <w:lvl w:ilvl="0" w:tplc="ECF6279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744"/>
    <w:multiLevelType w:val="hybridMultilevel"/>
    <w:tmpl w:val="F0B4B77E"/>
    <w:lvl w:ilvl="0" w:tplc="46C6987A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F3B"/>
    <w:multiLevelType w:val="hybridMultilevel"/>
    <w:tmpl w:val="6B3EB3AA"/>
    <w:lvl w:ilvl="0" w:tplc="05920B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160D1"/>
    <w:multiLevelType w:val="hybridMultilevel"/>
    <w:tmpl w:val="0A86F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46B"/>
    <w:multiLevelType w:val="hybridMultilevel"/>
    <w:tmpl w:val="5BBA787C"/>
    <w:lvl w:ilvl="0" w:tplc="534C13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493768"/>
    <w:multiLevelType w:val="hybridMultilevel"/>
    <w:tmpl w:val="9704EF62"/>
    <w:lvl w:ilvl="0" w:tplc="1CAE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E2F6C"/>
    <w:multiLevelType w:val="hybridMultilevel"/>
    <w:tmpl w:val="7B785028"/>
    <w:lvl w:ilvl="0" w:tplc="7E564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677D9"/>
    <w:multiLevelType w:val="hybridMultilevel"/>
    <w:tmpl w:val="D7F09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C391A"/>
    <w:multiLevelType w:val="hybridMultilevel"/>
    <w:tmpl w:val="75721016"/>
    <w:lvl w:ilvl="0" w:tplc="B9941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9E0D7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1"/>
    <w:rsid w:val="00017EFB"/>
    <w:rsid w:val="00057436"/>
    <w:rsid w:val="0008114D"/>
    <w:rsid w:val="00083C92"/>
    <w:rsid w:val="00090B42"/>
    <w:rsid w:val="000C3EA4"/>
    <w:rsid w:val="000C777B"/>
    <w:rsid w:val="000F6AC1"/>
    <w:rsid w:val="00111B34"/>
    <w:rsid w:val="00115BBF"/>
    <w:rsid w:val="001245FF"/>
    <w:rsid w:val="00131002"/>
    <w:rsid w:val="0014256D"/>
    <w:rsid w:val="00150A2B"/>
    <w:rsid w:val="00172E14"/>
    <w:rsid w:val="00186080"/>
    <w:rsid w:val="00187EB0"/>
    <w:rsid w:val="00190641"/>
    <w:rsid w:val="001A50B9"/>
    <w:rsid w:val="001E2336"/>
    <w:rsid w:val="00232934"/>
    <w:rsid w:val="00232B10"/>
    <w:rsid w:val="00245D47"/>
    <w:rsid w:val="00246513"/>
    <w:rsid w:val="0025776A"/>
    <w:rsid w:val="002679D0"/>
    <w:rsid w:val="00291ED1"/>
    <w:rsid w:val="002960B8"/>
    <w:rsid w:val="002A37B1"/>
    <w:rsid w:val="002E6EDA"/>
    <w:rsid w:val="00310593"/>
    <w:rsid w:val="003A7E0A"/>
    <w:rsid w:val="003D7EDC"/>
    <w:rsid w:val="003E45AE"/>
    <w:rsid w:val="00436948"/>
    <w:rsid w:val="00456208"/>
    <w:rsid w:val="004A2106"/>
    <w:rsid w:val="004B232B"/>
    <w:rsid w:val="004D3A40"/>
    <w:rsid w:val="004E2E4F"/>
    <w:rsid w:val="00521715"/>
    <w:rsid w:val="005353F2"/>
    <w:rsid w:val="00535B83"/>
    <w:rsid w:val="00537E1D"/>
    <w:rsid w:val="0056191F"/>
    <w:rsid w:val="00574D1A"/>
    <w:rsid w:val="005862A3"/>
    <w:rsid w:val="005C0436"/>
    <w:rsid w:val="005C282F"/>
    <w:rsid w:val="005D027B"/>
    <w:rsid w:val="00603F29"/>
    <w:rsid w:val="00635C89"/>
    <w:rsid w:val="00642B1F"/>
    <w:rsid w:val="00657418"/>
    <w:rsid w:val="0068119D"/>
    <w:rsid w:val="006812AB"/>
    <w:rsid w:val="0069390E"/>
    <w:rsid w:val="006B5691"/>
    <w:rsid w:val="006D29A9"/>
    <w:rsid w:val="006E66CE"/>
    <w:rsid w:val="006F40FB"/>
    <w:rsid w:val="006F7ECB"/>
    <w:rsid w:val="00723F35"/>
    <w:rsid w:val="00746E50"/>
    <w:rsid w:val="0077497D"/>
    <w:rsid w:val="00786553"/>
    <w:rsid w:val="00797CE9"/>
    <w:rsid w:val="007B1EE7"/>
    <w:rsid w:val="007B416C"/>
    <w:rsid w:val="007C2179"/>
    <w:rsid w:val="00802DE5"/>
    <w:rsid w:val="00811F54"/>
    <w:rsid w:val="00817D6E"/>
    <w:rsid w:val="008322F8"/>
    <w:rsid w:val="00850576"/>
    <w:rsid w:val="008A4E1B"/>
    <w:rsid w:val="008C4F2F"/>
    <w:rsid w:val="008F1C4D"/>
    <w:rsid w:val="00904D62"/>
    <w:rsid w:val="00912003"/>
    <w:rsid w:val="009132D6"/>
    <w:rsid w:val="009232A1"/>
    <w:rsid w:val="00927477"/>
    <w:rsid w:val="00954EFD"/>
    <w:rsid w:val="00964906"/>
    <w:rsid w:val="00A50BFD"/>
    <w:rsid w:val="00A52266"/>
    <w:rsid w:val="00A67031"/>
    <w:rsid w:val="00A75ABB"/>
    <w:rsid w:val="00A85434"/>
    <w:rsid w:val="00A86DA1"/>
    <w:rsid w:val="00AC4E5C"/>
    <w:rsid w:val="00AE589F"/>
    <w:rsid w:val="00AE6011"/>
    <w:rsid w:val="00B17F61"/>
    <w:rsid w:val="00B23398"/>
    <w:rsid w:val="00B41B75"/>
    <w:rsid w:val="00B51CAB"/>
    <w:rsid w:val="00B90B5B"/>
    <w:rsid w:val="00B96B3B"/>
    <w:rsid w:val="00BC1FAC"/>
    <w:rsid w:val="00BC60EE"/>
    <w:rsid w:val="00BD713D"/>
    <w:rsid w:val="00BE0B60"/>
    <w:rsid w:val="00C007C3"/>
    <w:rsid w:val="00C15657"/>
    <w:rsid w:val="00C466AF"/>
    <w:rsid w:val="00C740B3"/>
    <w:rsid w:val="00C767FF"/>
    <w:rsid w:val="00CC4C4B"/>
    <w:rsid w:val="00CD0EA3"/>
    <w:rsid w:val="00CD6C96"/>
    <w:rsid w:val="00CF20CC"/>
    <w:rsid w:val="00D50A64"/>
    <w:rsid w:val="00D56C67"/>
    <w:rsid w:val="00D72C13"/>
    <w:rsid w:val="00D752BA"/>
    <w:rsid w:val="00D9393F"/>
    <w:rsid w:val="00DA0799"/>
    <w:rsid w:val="00DC18DA"/>
    <w:rsid w:val="00DC2A69"/>
    <w:rsid w:val="00DE032E"/>
    <w:rsid w:val="00DF0CBC"/>
    <w:rsid w:val="00E51B37"/>
    <w:rsid w:val="00E5363E"/>
    <w:rsid w:val="00E56273"/>
    <w:rsid w:val="00E57DBC"/>
    <w:rsid w:val="00EA52C5"/>
    <w:rsid w:val="00EC0318"/>
    <w:rsid w:val="00EF26DB"/>
    <w:rsid w:val="00F075ED"/>
    <w:rsid w:val="00F14A92"/>
    <w:rsid w:val="00F203DE"/>
    <w:rsid w:val="00F2472D"/>
    <w:rsid w:val="00F44481"/>
    <w:rsid w:val="00F46C81"/>
    <w:rsid w:val="00F908FD"/>
    <w:rsid w:val="00FA278E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3113353"/>
  <w15:chartTrackingRefBased/>
  <w15:docId w15:val="{8A6EA422-C3E2-4FFC-97D9-FB358DE8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outlineLvl w:val="3"/>
    </w:pPr>
    <w:rPr>
      <w:rFonts w:ascii="Arial" w:hAnsi="Arial" w:cs="Arial"/>
      <w:b/>
      <w:sz w:val="36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3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color w:val="000000"/>
      <w:sz w:val="22"/>
      <w:szCs w:val="22"/>
      <w:lang w:eastAsia="cs-CZ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Standardnpsmoodstavce4">
    <w:name w:val="Standardní písmo odstavce4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3">
    <w:name w:val="Standardní písmo odstavce3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eastAsia="Times New Roman" w:hAnsi="Arial" w:cs="Aria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Times New Roman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tarSymbol" w:hAnsi="StarSymbol" w:cs="Times New Roman"/>
      <w:sz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  <w:sz w:val="20"/>
      <w:szCs w:val="22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styleId="Hypertextovodkaz">
    <w:name w:val="Hyperlink"/>
    <w:rPr>
      <w:strike w:val="0"/>
      <w:dstrike w:val="0"/>
      <w:color w:val="0088CC"/>
      <w:u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StarSymbo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Pr>
      <w:rFonts w:ascii="Arial" w:hAnsi="Arial" w:cs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10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Zkladntext2">
    <w:name w:val="WW-Základní text 2"/>
    <w:basedOn w:val="Normln"/>
    <w:pPr>
      <w:jc w:val="both"/>
    </w:pPr>
    <w:rPr>
      <w:rFonts w:ascii="Arial" w:hAnsi="Arial" w:cs="Arial"/>
      <w:b/>
      <w:sz w:val="24"/>
    </w:rPr>
  </w:style>
  <w:style w:type="paragraph" w:customStyle="1" w:styleId="western">
    <w:name w:val="western"/>
    <w:basedOn w:val="Normln"/>
    <w:pPr>
      <w:spacing w:before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Zkladntextodsazen">
    <w:name w:val="Body Text Indent"/>
    <w:basedOn w:val="Normln"/>
    <w:pPr>
      <w:ind w:left="426" w:hanging="426"/>
      <w:jc w:val="both"/>
    </w:pPr>
    <w:rPr>
      <w:b/>
      <w:bCs/>
      <w:sz w:val="24"/>
    </w:rPr>
  </w:style>
  <w:style w:type="paragraph" w:customStyle="1" w:styleId="xl24">
    <w:name w:val="xl24"/>
    <w:basedOn w:val="Normln"/>
    <w:pPr>
      <w:spacing w:before="100" w:after="100"/>
    </w:pPr>
    <w:rPr>
      <w:rFonts w:eastAsia="Arial Unicode MS"/>
      <w:sz w:val="24"/>
      <w:szCs w:val="24"/>
    </w:rPr>
  </w:style>
  <w:style w:type="paragraph" w:customStyle="1" w:styleId="xl25">
    <w:name w:val="xl2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6">
    <w:name w:val="xl2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7">
    <w:name w:val="xl2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16"/>
      <w:szCs w:val="16"/>
    </w:rPr>
  </w:style>
  <w:style w:type="paragraph" w:customStyle="1" w:styleId="xl29">
    <w:name w:val="xl2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b/>
      <w:bCs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tabs>
        <w:tab w:val="left" w:pos="1704"/>
      </w:tabs>
      <w:ind w:left="426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ind w:left="426" w:hanging="426"/>
      <w:jc w:val="both"/>
    </w:pPr>
    <w:rPr>
      <w:sz w:val="24"/>
    </w:rPr>
  </w:style>
  <w:style w:type="paragraph" w:customStyle="1" w:styleId="podpis-western1">
    <w:name w:val="podpis-western1"/>
    <w:basedOn w:val="Normln"/>
    <w:pPr>
      <w:keepNext/>
      <w:spacing w:before="658" w:line="238" w:lineRule="atLeast"/>
      <w:jc w:val="both"/>
    </w:pPr>
    <w:rPr>
      <w:rFonts w:ascii="Garamond" w:eastAsia="Arial Unicode MS" w:hAnsi="Garamond" w:cs="Arial Unicode MS"/>
      <w:sz w:val="24"/>
      <w:szCs w:val="24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xl32">
    <w:name w:val="xl32"/>
    <w:basedOn w:val="Normln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Normln"/>
    <w:pPr>
      <w:spacing w:before="100" w:after="100"/>
    </w:pPr>
    <w:rPr>
      <w:rFonts w:eastAsia="Arial Unicode MS"/>
      <w:b/>
      <w:bCs/>
      <w:sz w:val="24"/>
      <w:szCs w:val="24"/>
      <w:u w:val="single"/>
    </w:rPr>
  </w:style>
  <w:style w:type="paragraph" w:customStyle="1" w:styleId="xl33">
    <w:name w:val="xl33"/>
    <w:basedOn w:val="Normln"/>
    <w:pPr>
      <w:spacing w:before="100" w:after="100"/>
      <w:jc w:val="both"/>
    </w:pPr>
    <w:rPr>
      <w:rFonts w:eastAsia="Arial Unicode MS"/>
      <w:b/>
      <w:bCs/>
      <w:sz w:val="24"/>
      <w:szCs w:val="24"/>
      <w:u w:val="single"/>
    </w:rPr>
  </w:style>
  <w:style w:type="paragraph" w:customStyle="1" w:styleId="nastred">
    <w:name w:val="nastred"/>
    <w:basedOn w:val="Normln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1">
    <w:name w:val="Normální1"/>
    <w:basedOn w:val="Normln"/>
    <w:pPr>
      <w:widowControl w:val="0"/>
    </w:pPr>
    <w:rPr>
      <w:color w:val="000000"/>
    </w:rPr>
  </w:style>
  <w:style w:type="paragraph" w:customStyle="1" w:styleId="Text1">
    <w:name w:val="Text1"/>
    <w:basedOn w:val="Zkladntext"/>
    <w:pPr>
      <w:overflowPunct w:val="0"/>
      <w:autoSpaceDE w:val="0"/>
      <w:ind w:firstLine="454"/>
      <w:textAlignment w:val="baseline"/>
    </w:pPr>
    <w:rPr>
      <w:rFonts w:ascii="Times New Roman" w:hAnsi="Times New Roman" w:cs="Times New Roman"/>
      <w:szCs w:val="24"/>
    </w:rPr>
  </w:style>
  <w:style w:type="paragraph" w:customStyle="1" w:styleId="Seznamsodrkami1">
    <w:name w:val="Seznam s odrážkami1"/>
    <w:basedOn w:val="Normln"/>
    <w:pPr>
      <w:numPr>
        <w:numId w:val="3"/>
      </w:numPr>
      <w:jc w:val="both"/>
    </w:pPr>
    <w:rPr>
      <w:rFonts w:ascii="Arial" w:hAnsi="Arial" w:cs="Arial"/>
      <w:sz w:val="22"/>
    </w:rPr>
  </w:style>
  <w:style w:type="paragraph" w:customStyle="1" w:styleId="Seznamsodrkami21">
    <w:name w:val="Seznam s odrážkami 21"/>
    <w:basedOn w:val="Normln"/>
    <w:pPr>
      <w:numPr>
        <w:numId w:val="2"/>
      </w:numPr>
    </w:pPr>
  </w:style>
  <w:style w:type="paragraph" w:customStyle="1" w:styleId="WW-NormlnsWWW">
    <w:name w:val="WW-Normální (síť WWW)"/>
    <w:basedOn w:val="Normln"/>
    <w:pPr>
      <w:snapToGrid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Zkladntext3">
    <w:name w:val="WW-Základní text 3"/>
    <w:basedOn w:val="Normln"/>
    <w:rPr>
      <w:rFonts w:ascii="Arial" w:hAnsi="Arial" w:cs="Arial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widowControl w:val="0"/>
      <w:ind w:left="720"/>
      <w:contextualSpacing/>
    </w:pPr>
    <w:rPr>
      <w:rFonts w:ascii="Arial" w:eastAsia="Lucida Sans Unicode" w:hAnsi="Arial" w:cs="Arial"/>
      <w:kern w:val="1"/>
      <w:sz w:val="22"/>
      <w:szCs w:val="24"/>
    </w:rPr>
  </w:style>
  <w:style w:type="paragraph" w:styleId="Odstavecseseznamem">
    <w:name w:val="List Paragraph"/>
    <w:basedOn w:val="Normln"/>
    <w:qFormat/>
    <w:pPr>
      <w:suppressAutoHyphens w:val="0"/>
      <w:ind w:left="708"/>
    </w:pPr>
    <w:rPr>
      <w:sz w:val="24"/>
      <w:szCs w:val="24"/>
    </w:rPr>
  </w:style>
  <w:style w:type="paragraph" w:customStyle="1" w:styleId="Obsahrmce">
    <w:name w:val="Obsah rámce"/>
    <w:basedOn w:val="Normln"/>
  </w:style>
  <w:style w:type="character" w:styleId="Sledovanodkaz">
    <w:name w:val="FollowedHyperlink"/>
    <w:basedOn w:val="Standardnpsmoodstavce"/>
    <w:uiPriority w:val="99"/>
    <w:semiHidden/>
    <w:unhideWhenUsed/>
    <w:rsid w:val="002679D0"/>
    <w:rPr>
      <w:color w:val="954F72" w:themeColor="followedHyperlink"/>
      <w:u w:val="single"/>
    </w:rPr>
  </w:style>
  <w:style w:type="paragraph" w:customStyle="1" w:styleId="Standard">
    <w:name w:val="Standard"/>
    <w:rsid w:val="008A4E1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40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40FB"/>
    <w:rPr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6F40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17E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E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EFB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E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EF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336CA202-7888-4063-9B69-FB71E97E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Blansko</vt:lpstr>
    </vt:vector>
  </TitlesOfParts>
  <Company/>
  <LinksUpToDate>false</LinksUpToDate>
  <CharactersWithSpaces>4184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https://www.blansko.cz/samosprava/platne-vyhlasky/2013/5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https://www.blansko.cz/samosprava/platne-vyhlasky/2013/5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Blansko</dc:title>
  <dc:subject/>
  <dc:creator>Jaroslava Kolouchová</dc:creator>
  <cp:keywords/>
  <cp:lastModifiedBy>Musilová Simona</cp:lastModifiedBy>
  <cp:revision>4</cp:revision>
  <cp:lastPrinted>2021-06-23T06:13:00Z</cp:lastPrinted>
  <dcterms:created xsi:type="dcterms:W3CDTF">2021-06-15T08:44:00Z</dcterms:created>
  <dcterms:modified xsi:type="dcterms:W3CDTF">2021-06-23T06:13:00Z</dcterms:modified>
</cp:coreProperties>
</file>