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20" w:rsidRPr="00EA606E" w:rsidRDefault="00E23C20" w:rsidP="00E23C20">
      <w:pPr>
        <w:jc w:val="center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 xml:space="preserve">O B E C  </w:t>
      </w:r>
      <w:r w:rsidR="00962528">
        <w:rPr>
          <w:b/>
          <w:sz w:val="40"/>
          <w:szCs w:val="40"/>
        </w:rPr>
        <w:t>J I Ř E T Í N  P O D  B U K O V O U</w:t>
      </w:r>
    </w:p>
    <w:p w:rsidR="00E23C20" w:rsidRDefault="00E23C20" w:rsidP="00E23C20">
      <w:pPr>
        <w:jc w:val="center"/>
        <w:rPr>
          <w:b/>
          <w:bCs/>
        </w:rPr>
      </w:pPr>
    </w:p>
    <w:p w:rsidR="00E23C20" w:rsidRPr="006B71FF" w:rsidRDefault="00E23C20" w:rsidP="00E23C20">
      <w:pPr>
        <w:jc w:val="center"/>
        <w:rPr>
          <w:b/>
          <w:bCs/>
          <w:sz w:val="32"/>
        </w:rPr>
      </w:pPr>
      <w:r w:rsidRPr="006B71FF">
        <w:rPr>
          <w:b/>
          <w:bCs/>
          <w:sz w:val="32"/>
        </w:rPr>
        <w:t xml:space="preserve">ZASTUPITELSTVO OBCE </w:t>
      </w:r>
      <w:r w:rsidR="00962528">
        <w:rPr>
          <w:b/>
          <w:bCs/>
          <w:sz w:val="32"/>
        </w:rPr>
        <w:t>JIŘETÍN POD BUKOVOU</w:t>
      </w:r>
    </w:p>
    <w:p w:rsidR="00E23C20" w:rsidRPr="000F09B9" w:rsidRDefault="00E23C20" w:rsidP="00E23C20">
      <w:pPr>
        <w:jc w:val="center"/>
        <w:rPr>
          <w:b/>
          <w:bCs/>
        </w:rPr>
      </w:pPr>
    </w:p>
    <w:p w:rsidR="00E23C20" w:rsidRPr="00A0241C" w:rsidRDefault="0025356F" w:rsidP="00E23C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Obecně závazná vyhláška</w:t>
      </w:r>
      <w:r w:rsidR="00E23C20" w:rsidRPr="00A0241C">
        <w:rPr>
          <w:b/>
          <w:bCs/>
          <w:sz w:val="32"/>
          <w:szCs w:val="32"/>
        </w:rPr>
        <w:t>,</w:t>
      </w:r>
    </w:p>
    <w:p w:rsidR="00792C01" w:rsidRPr="00B87CC4" w:rsidRDefault="00792C01" w:rsidP="00792C01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</w:rPr>
      </w:pPr>
    </w:p>
    <w:p w:rsidR="0025356F" w:rsidRPr="006974A7" w:rsidRDefault="0025356F" w:rsidP="0025356F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 w:rsidRPr="006974A7">
        <w:rPr>
          <w:rFonts w:ascii="Times New Roman" w:eastAsia="MS Mincho" w:hAnsi="Times New Roman"/>
          <w:b/>
          <w:bCs/>
          <w:sz w:val="28"/>
          <w:szCs w:val="28"/>
        </w:rPr>
        <w:t xml:space="preserve">kterou se </w:t>
      </w:r>
      <w:r w:rsidRPr="006974A7">
        <w:rPr>
          <w:rFonts w:ascii="Times New Roman" w:eastAsia="MS Mincho" w:hAnsi="Times New Roman"/>
          <w:b/>
          <w:bCs/>
          <w:sz w:val="28"/>
          <w:szCs w:val="28"/>
          <w:lang w:val="cs-CZ"/>
        </w:rPr>
        <w:t xml:space="preserve">zrušuje obecně závazná vyhláška č. </w:t>
      </w:r>
      <w:r w:rsidR="00962528">
        <w:rPr>
          <w:rFonts w:ascii="Times New Roman" w:eastAsia="MS Mincho" w:hAnsi="Times New Roman"/>
          <w:b/>
          <w:bCs/>
          <w:sz w:val="28"/>
          <w:szCs w:val="28"/>
          <w:lang w:val="cs-CZ"/>
        </w:rPr>
        <w:t>2</w:t>
      </w:r>
      <w:r w:rsidRPr="006974A7">
        <w:rPr>
          <w:rFonts w:ascii="Times New Roman" w:eastAsia="MS Mincho" w:hAnsi="Times New Roman"/>
          <w:b/>
          <w:bCs/>
          <w:sz w:val="28"/>
          <w:szCs w:val="28"/>
          <w:lang w:val="cs-CZ"/>
        </w:rPr>
        <w:t>/</w:t>
      </w:r>
      <w:r w:rsidR="00962528">
        <w:rPr>
          <w:rFonts w:ascii="Times New Roman" w:eastAsia="MS Mincho" w:hAnsi="Times New Roman"/>
          <w:b/>
          <w:bCs/>
          <w:sz w:val="28"/>
          <w:szCs w:val="28"/>
          <w:lang w:val="cs-CZ"/>
        </w:rPr>
        <w:t>1998</w:t>
      </w:r>
      <w:r w:rsidRPr="006974A7">
        <w:rPr>
          <w:rFonts w:ascii="Times New Roman" w:eastAsia="MS Mincho" w:hAnsi="Times New Roman"/>
          <w:b/>
          <w:bCs/>
          <w:sz w:val="28"/>
          <w:szCs w:val="28"/>
          <w:lang w:val="cs-CZ"/>
        </w:rPr>
        <w:t>,</w:t>
      </w:r>
    </w:p>
    <w:p w:rsidR="00B93592" w:rsidRPr="00962528" w:rsidRDefault="00962528" w:rsidP="00B93592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28"/>
          <w:szCs w:val="28"/>
          <w:lang w:val="cs-CZ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cs-CZ"/>
        </w:rPr>
        <w:t>o symbolech obce Jiřetín p. B.</w:t>
      </w:r>
    </w:p>
    <w:p w:rsidR="00792C01" w:rsidRDefault="00792C01" w:rsidP="00FF717B">
      <w:pPr>
        <w:pStyle w:val="Prosttext"/>
        <w:tabs>
          <w:tab w:val="left" w:pos="4172"/>
        </w:tabs>
        <w:jc w:val="center"/>
      </w:pPr>
    </w:p>
    <w:p w:rsidR="00B50B85" w:rsidRPr="00E05EFA" w:rsidRDefault="00B50B85" w:rsidP="00B50B85">
      <w:pPr>
        <w:tabs>
          <w:tab w:val="left" w:pos="4172"/>
        </w:tabs>
        <w:jc w:val="both"/>
        <w:rPr>
          <w:i/>
        </w:rPr>
      </w:pPr>
      <w:r w:rsidRPr="00E05EFA">
        <w:rPr>
          <w:i/>
        </w:rPr>
        <w:t xml:space="preserve">Zastupitelstvo </w:t>
      </w:r>
      <w:r w:rsidR="004B7865">
        <w:rPr>
          <w:i/>
        </w:rPr>
        <w:t xml:space="preserve">obce </w:t>
      </w:r>
      <w:r w:rsidR="00962528">
        <w:rPr>
          <w:i/>
        </w:rPr>
        <w:t>Jiřetín pod Bukovou</w:t>
      </w:r>
      <w:r w:rsidR="00E23C20">
        <w:rPr>
          <w:i/>
        </w:rPr>
        <w:t xml:space="preserve"> </w:t>
      </w:r>
      <w:r w:rsidRPr="00E05EFA">
        <w:rPr>
          <w:i/>
        </w:rPr>
        <w:t xml:space="preserve">se na svém zasedání konaném </w:t>
      </w:r>
      <w:r w:rsidR="00C17F3D">
        <w:rPr>
          <w:i/>
        </w:rPr>
        <w:t xml:space="preserve">dne </w:t>
      </w:r>
      <w:r w:rsidR="008873E9">
        <w:rPr>
          <w:i/>
        </w:rPr>
        <w:t>5.9.</w:t>
      </w:r>
      <w:r w:rsidR="007D0BF0">
        <w:rPr>
          <w:i/>
        </w:rPr>
        <w:t xml:space="preserve"> </w:t>
      </w:r>
      <w:r w:rsidR="009705DA">
        <w:rPr>
          <w:i/>
        </w:rPr>
        <w:t>2022</w:t>
      </w:r>
      <w:r>
        <w:rPr>
          <w:i/>
        </w:rPr>
        <w:t xml:space="preserve"> </w:t>
      </w:r>
      <w:r w:rsidRPr="00255DE2">
        <w:rPr>
          <w:i/>
        </w:rPr>
        <w:t>usneslo</w:t>
      </w:r>
      <w:r w:rsidRPr="00AD642E">
        <w:rPr>
          <w:i/>
        </w:rPr>
        <w:t xml:space="preserve"> </w:t>
      </w:r>
      <w:r w:rsidR="00C17F3D">
        <w:rPr>
          <w:i/>
        </w:rPr>
        <w:t xml:space="preserve">usnesením č. </w:t>
      </w:r>
      <w:r w:rsidR="008873E9">
        <w:rPr>
          <w:i/>
        </w:rPr>
        <w:t>19/2022</w:t>
      </w:r>
      <w:bookmarkStart w:id="0" w:name="_GoBack"/>
      <w:bookmarkEnd w:id="0"/>
      <w:r>
        <w:rPr>
          <w:i/>
        </w:rPr>
        <w:t xml:space="preserve"> </w:t>
      </w:r>
      <w:r w:rsidRPr="00AD642E">
        <w:rPr>
          <w:i/>
        </w:rPr>
        <w:t>vydat</w:t>
      </w:r>
      <w:r w:rsidRPr="00E05EFA">
        <w:rPr>
          <w:i/>
        </w:rPr>
        <w:t xml:space="preserve"> na </w:t>
      </w:r>
      <w:r w:rsidRPr="006A65E1">
        <w:rPr>
          <w:i/>
        </w:rPr>
        <w:t xml:space="preserve">základě </w:t>
      </w:r>
      <w:r w:rsidRPr="00E05EFA">
        <w:rPr>
          <w:i/>
        </w:rPr>
        <w:t>§ 84 odst. 2 písm. h) zákona č. 128/2000 Sb., o</w:t>
      </w:r>
      <w:r w:rsidR="00E23C20">
        <w:rPr>
          <w:i/>
        </w:rPr>
        <w:t> </w:t>
      </w:r>
      <w:r w:rsidRPr="00E05EFA">
        <w:rPr>
          <w:i/>
        </w:rPr>
        <w:t xml:space="preserve">obcích (obecní zřízení), ve znění pozdějších předpisů, tuto obecně závaznou vyhlášku (dále jen „vyhláška“): </w:t>
      </w:r>
    </w:p>
    <w:p w:rsidR="00792C01" w:rsidRDefault="00792C01" w:rsidP="00792C01">
      <w:pPr>
        <w:pStyle w:val="Zkladntext2"/>
        <w:tabs>
          <w:tab w:val="left" w:pos="4172"/>
        </w:tabs>
        <w:rPr>
          <w:b w:val="0"/>
          <w:sz w:val="24"/>
          <w:szCs w:val="22"/>
        </w:rPr>
      </w:pPr>
    </w:p>
    <w:p w:rsidR="00792C01" w:rsidRPr="00737A59" w:rsidRDefault="009E6E7D" w:rsidP="00792C01">
      <w:pPr>
        <w:pStyle w:val="Zkladntext2"/>
        <w:tabs>
          <w:tab w:val="left" w:pos="4172"/>
        </w:tabs>
        <w:rPr>
          <w:sz w:val="24"/>
        </w:rPr>
      </w:pPr>
      <w:r w:rsidRPr="00737A59">
        <w:rPr>
          <w:sz w:val="24"/>
        </w:rPr>
        <w:t>Článek 1</w:t>
      </w:r>
    </w:p>
    <w:p w:rsidR="0042104D" w:rsidRPr="00A010E4" w:rsidRDefault="0042104D" w:rsidP="00691AB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Zrušovací ustanovení</w:t>
      </w:r>
    </w:p>
    <w:p w:rsidR="0042104D" w:rsidRPr="00B93592" w:rsidRDefault="0042104D" w:rsidP="0042104D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511F7C" w:rsidRPr="00B93592" w:rsidRDefault="00FF717B" w:rsidP="00B93592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  <w:r w:rsidRPr="00B93592">
        <w:rPr>
          <w:rFonts w:ascii="Times New Roman" w:eastAsia="MS Mincho" w:hAnsi="Times New Roman"/>
          <w:sz w:val="24"/>
          <w:szCs w:val="24"/>
        </w:rPr>
        <w:t>Zru</w:t>
      </w:r>
      <w:r w:rsidR="0025356F" w:rsidRPr="00B93592">
        <w:rPr>
          <w:rFonts w:ascii="Times New Roman" w:eastAsia="MS Mincho" w:hAnsi="Times New Roman"/>
          <w:sz w:val="24"/>
          <w:szCs w:val="24"/>
        </w:rPr>
        <w:t xml:space="preserve">šuje se obecně závazná vyhláška </w:t>
      </w:r>
      <w:r w:rsidR="00962528">
        <w:rPr>
          <w:rFonts w:ascii="Times New Roman" w:eastAsia="MS Mincho" w:hAnsi="Times New Roman"/>
          <w:sz w:val="24"/>
          <w:szCs w:val="24"/>
          <w:lang w:val="cs-CZ"/>
        </w:rPr>
        <w:t>2</w:t>
      </w:r>
      <w:r w:rsidR="00B93592" w:rsidRPr="00B93592">
        <w:rPr>
          <w:rFonts w:ascii="Times New Roman" w:eastAsia="MS Mincho" w:hAnsi="Times New Roman"/>
          <w:sz w:val="24"/>
          <w:szCs w:val="24"/>
        </w:rPr>
        <w:t>/</w:t>
      </w:r>
      <w:r w:rsidR="00962528">
        <w:rPr>
          <w:rFonts w:ascii="Times New Roman" w:eastAsia="MS Mincho" w:hAnsi="Times New Roman"/>
          <w:sz w:val="24"/>
          <w:szCs w:val="24"/>
          <w:lang w:val="cs-CZ"/>
        </w:rPr>
        <w:t>1998</w:t>
      </w:r>
      <w:r w:rsidR="00B93592" w:rsidRPr="00B93592">
        <w:rPr>
          <w:rFonts w:ascii="Times New Roman" w:eastAsia="MS Mincho" w:hAnsi="Times New Roman"/>
          <w:sz w:val="24"/>
          <w:szCs w:val="24"/>
        </w:rPr>
        <w:t>,</w:t>
      </w:r>
      <w:r w:rsidR="00B93592">
        <w:rPr>
          <w:rFonts w:ascii="Times New Roman" w:eastAsia="MS Mincho" w:hAnsi="Times New Roman"/>
          <w:sz w:val="24"/>
          <w:szCs w:val="24"/>
          <w:lang w:val="cs-CZ"/>
        </w:rPr>
        <w:t xml:space="preserve"> </w:t>
      </w:r>
      <w:r w:rsidR="00B93592" w:rsidRPr="00B93592">
        <w:rPr>
          <w:rFonts w:ascii="Times New Roman" w:eastAsia="MS Mincho" w:hAnsi="Times New Roman"/>
          <w:sz w:val="24"/>
          <w:szCs w:val="24"/>
        </w:rPr>
        <w:t xml:space="preserve">o </w:t>
      </w:r>
      <w:r w:rsidR="00962528">
        <w:rPr>
          <w:rFonts w:ascii="Times New Roman" w:eastAsia="MS Mincho" w:hAnsi="Times New Roman"/>
          <w:sz w:val="24"/>
          <w:szCs w:val="24"/>
          <w:lang w:val="cs-CZ"/>
        </w:rPr>
        <w:t>symbolech obce Jiřetín p. B.</w:t>
      </w:r>
      <w:r w:rsidR="00B93592">
        <w:rPr>
          <w:rFonts w:ascii="Times New Roman" w:eastAsia="MS Mincho" w:hAnsi="Times New Roman"/>
          <w:sz w:val="24"/>
          <w:szCs w:val="24"/>
        </w:rPr>
        <w:t xml:space="preserve">, ze dne </w:t>
      </w:r>
      <w:r w:rsidR="00962528">
        <w:rPr>
          <w:rFonts w:ascii="Times New Roman" w:eastAsia="MS Mincho" w:hAnsi="Times New Roman"/>
          <w:sz w:val="24"/>
          <w:szCs w:val="24"/>
          <w:lang w:val="cs-CZ"/>
        </w:rPr>
        <w:t>13</w:t>
      </w:r>
      <w:r w:rsidR="0025356F" w:rsidRPr="00B93592">
        <w:rPr>
          <w:rFonts w:ascii="Times New Roman" w:eastAsia="MS Mincho" w:hAnsi="Times New Roman"/>
          <w:sz w:val="24"/>
          <w:szCs w:val="24"/>
        </w:rPr>
        <w:t xml:space="preserve">. </w:t>
      </w:r>
      <w:r w:rsidR="00962528">
        <w:rPr>
          <w:rFonts w:ascii="Times New Roman" w:eastAsia="MS Mincho" w:hAnsi="Times New Roman"/>
          <w:sz w:val="24"/>
          <w:szCs w:val="24"/>
          <w:lang w:val="cs-CZ"/>
        </w:rPr>
        <w:t>8</w:t>
      </w:r>
      <w:r w:rsidR="0025356F" w:rsidRPr="00B93592">
        <w:rPr>
          <w:rFonts w:ascii="Times New Roman" w:eastAsia="MS Mincho" w:hAnsi="Times New Roman"/>
          <w:sz w:val="24"/>
          <w:szCs w:val="24"/>
        </w:rPr>
        <w:t xml:space="preserve">. </w:t>
      </w:r>
      <w:r w:rsidR="00962528">
        <w:rPr>
          <w:rFonts w:ascii="Times New Roman" w:eastAsia="MS Mincho" w:hAnsi="Times New Roman"/>
          <w:sz w:val="24"/>
          <w:szCs w:val="24"/>
          <w:lang w:val="cs-CZ"/>
        </w:rPr>
        <w:t>1998</w:t>
      </w:r>
      <w:r w:rsidR="0025356F" w:rsidRPr="00B93592">
        <w:rPr>
          <w:rFonts w:ascii="Times New Roman" w:eastAsia="MS Mincho" w:hAnsi="Times New Roman"/>
          <w:sz w:val="24"/>
          <w:szCs w:val="24"/>
        </w:rPr>
        <w:t>.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lang w:val="cs-CZ"/>
        </w:rPr>
      </w:pP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 xml:space="preserve">Článek </w:t>
      </w:r>
      <w:r w:rsidR="009705DA">
        <w:rPr>
          <w:rFonts w:ascii="Times New Roman" w:eastAsia="MS Mincho" w:hAnsi="Times New Roman"/>
          <w:b/>
          <w:bCs/>
          <w:sz w:val="24"/>
          <w:szCs w:val="24"/>
          <w:lang w:val="cs-CZ"/>
        </w:rPr>
        <w:t>2</w:t>
      </w:r>
    </w:p>
    <w:p w:rsidR="00792C01" w:rsidRPr="00A010E4" w:rsidRDefault="00792C01" w:rsidP="0042104D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010E4">
        <w:rPr>
          <w:rFonts w:ascii="Times New Roman" w:eastAsia="MS Mincho" w:hAnsi="Times New Roman"/>
          <w:b/>
          <w:sz w:val="24"/>
          <w:szCs w:val="24"/>
        </w:rPr>
        <w:t>Účinnost</w:t>
      </w:r>
    </w:p>
    <w:p w:rsidR="00792C01" w:rsidRPr="00A010E4" w:rsidRDefault="00792C01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</w:rPr>
      </w:pPr>
    </w:p>
    <w:p w:rsidR="009705DA" w:rsidRPr="00A010E4" w:rsidRDefault="009705DA" w:rsidP="009705DA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  <w:r w:rsidRPr="00A010E4">
        <w:rPr>
          <w:rFonts w:ascii="Times New Roman" w:eastAsia="MS Mincho" w:hAnsi="Times New Roman"/>
          <w:sz w:val="24"/>
          <w:szCs w:val="24"/>
        </w:rPr>
        <w:t>Tato vyhláška nabývá účinnosti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 počátkem</w:t>
      </w:r>
      <w:r w:rsidRPr="00A010E4">
        <w:rPr>
          <w:rFonts w:ascii="Times New Roman" w:eastAsia="MS Mincho" w:hAnsi="Times New Roman"/>
          <w:sz w:val="24"/>
          <w:szCs w:val="24"/>
        </w:rPr>
        <w:t xml:space="preserve">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patnáct</w:t>
      </w:r>
      <w:r>
        <w:rPr>
          <w:rFonts w:ascii="Times New Roman" w:eastAsia="MS Mincho" w:hAnsi="Times New Roman"/>
          <w:sz w:val="24"/>
          <w:szCs w:val="24"/>
          <w:lang w:val="cs-CZ"/>
        </w:rPr>
        <w:t>ého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 dne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následujícího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 xml:space="preserve">po dni </w:t>
      </w:r>
      <w:r>
        <w:rPr>
          <w:rFonts w:ascii="Times New Roman" w:eastAsia="MS Mincho" w:hAnsi="Times New Roman"/>
          <w:sz w:val="24"/>
          <w:szCs w:val="24"/>
          <w:lang w:val="cs-CZ"/>
        </w:rPr>
        <w:t xml:space="preserve">jejího </w:t>
      </w:r>
      <w:r w:rsidRPr="00A010E4">
        <w:rPr>
          <w:rFonts w:ascii="Times New Roman" w:eastAsia="MS Mincho" w:hAnsi="Times New Roman"/>
          <w:sz w:val="24"/>
          <w:szCs w:val="24"/>
          <w:lang w:val="cs-CZ"/>
        </w:rPr>
        <w:t>vyhlášení</w:t>
      </w:r>
      <w:r w:rsidRPr="00A010E4">
        <w:rPr>
          <w:rFonts w:ascii="Times New Roman" w:eastAsia="MS Mincho" w:hAnsi="Times New Roman"/>
          <w:sz w:val="24"/>
          <w:szCs w:val="24"/>
        </w:rPr>
        <w:t>.</w:t>
      </w:r>
      <w:r w:rsidRPr="00A010E4">
        <w:rPr>
          <w:rFonts w:ascii="Times New Roman" w:eastAsia="MS Mincho" w:hAnsi="Times New Roman"/>
          <w:sz w:val="24"/>
          <w:szCs w:val="24"/>
        </w:rPr>
        <w:cr/>
      </w:r>
    </w:p>
    <w:p w:rsidR="00DC5BD5" w:rsidRDefault="00DC5BD5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2F6E60" w:rsidRDefault="002F6E60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BD651D" w:rsidRPr="00A010E4" w:rsidRDefault="00BD651D" w:rsidP="00792C01">
      <w:pPr>
        <w:pStyle w:val="Prosttext"/>
        <w:tabs>
          <w:tab w:val="left" w:pos="4172"/>
        </w:tabs>
        <w:jc w:val="both"/>
        <w:rPr>
          <w:rFonts w:ascii="Times New Roman" w:eastAsia="MS Mincho" w:hAnsi="Times New Roman"/>
          <w:sz w:val="24"/>
          <w:szCs w:val="24"/>
          <w:lang w:val="cs-CZ"/>
        </w:rPr>
      </w:pPr>
    </w:p>
    <w:p w:rsidR="004B7865" w:rsidRPr="00A010E4" w:rsidRDefault="004B7865" w:rsidP="004B7865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4B7865" w:rsidRPr="0025356F" w:rsidTr="0025356F">
        <w:trPr>
          <w:trHeight w:val="80"/>
          <w:jc w:val="center"/>
        </w:trPr>
        <w:tc>
          <w:tcPr>
            <w:tcW w:w="4605" w:type="dxa"/>
            <w:shd w:val="clear" w:color="auto" w:fill="auto"/>
          </w:tcPr>
          <w:p w:rsidR="004B7865" w:rsidRPr="0025356F" w:rsidRDefault="004B7865" w:rsidP="007C1932">
            <w:pPr>
              <w:jc w:val="center"/>
            </w:pPr>
            <w:r w:rsidRPr="0025356F">
              <w:t>…………………………….</w:t>
            </w:r>
          </w:p>
        </w:tc>
        <w:tc>
          <w:tcPr>
            <w:tcW w:w="4605" w:type="dxa"/>
            <w:shd w:val="clear" w:color="auto" w:fill="auto"/>
          </w:tcPr>
          <w:p w:rsidR="004B7865" w:rsidRPr="0025356F" w:rsidRDefault="004B7865" w:rsidP="007C1932">
            <w:pPr>
              <w:jc w:val="center"/>
            </w:pPr>
            <w:r w:rsidRPr="0025356F">
              <w:t>…………………………….</w:t>
            </w:r>
          </w:p>
        </w:tc>
      </w:tr>
      <w:tr w:rsidR="004B7865" w:rsidRPr="0025356F" w:rsidTr="0025356F">
        <w:trPr>
          <w:jc w:val="center"/>
        </w:trPr>
        <w:tc>
          <w:tcPr>
            <w:tcW w:w="4605" w:type="dxa"/>
            <w:shd w:val="clear" w:color="auto" w:fill="auto"/>
          </w:tcPr>
          <w:p w:rsidR="004B7865" w:rsidRDefault="00962528" w:rsidP="00E23C20">
            <w:pPr>
              <w:jc w:val="center"/>
            </w:pPr>
            <w:r>
              <w:t>Ing. Blanka Patrová</w:t>
            </w:r>
          </w:p>
          <w:p w:rsidR="0025356F" w:rsidRPr="0025356F" w:rsidRDefault="0025356F" w:rsidP="00E23C20">
            <w:pPr>
              <w:jc w:val="center"/>
            </w:pPr>
            <w:r>
              <w:t>místostarost</w:t>
            </w:r>
            <w:r w:rsidR="00962528">
              <w:t>k</w:t>
            </w:r>
            <w:r>
              <w:t>a</w:t>
            </w:r>
          </w:p>
        </w:tc>
        <w:tc>
          <w:tcPr>
            <w:tcW w:w="4605" w:type="dxa"/>
            <w:shd w:val="clear" w:color="auto" w:fill="auto"/>
          </w:tcPr>
          <w:p w:rsidR="00E23C20" w:rsidRPr="0025356F" w:rsidRDefault="00962528" w:rsidP="00E23C20">
            <w:pPr>
              <w:jc w:val="center"/>
            </w:pPr>
            <w:r>
              <w:t>Ing. Josef Kucin</w:t>
            </w:r>
          </w:p>
          <w:p w:rsidR="004B7865" w:rsidRPr="0025356F" w:rsidRDefault="004B7865" w:rsidP="007C1932">
            <w:pPr>
              <w:jc w:val="center"/>
            </w:pPr>
            <w:r w:rsidRPr="0025356F">
              <w:t>starost</w:t>
            </w:r>
            <w:r w:rsidR="00511F7C" w:rsidRPr="0025356F">
              <w:t>a</w:t>
            </w:r>
          </w:p>
        </w:tc>
      </w:tr>
      <w:tr w:rsidR="0025356F" w:rsidRPr="0025356F" w:rsidTr="0025356F">
        <w:trPr>
          <w:jc w:val="center"/>
        </w:trPr>
        <w:tc>
          <w:tcPr>
            <w:tcW w:w="4605" w:type="dxa"/>
            <w:shd w:val="clear" w:color="auto" w:fill="auto"/>
          </w:tcPr>
          <w:p w:rsidR="0025356F" w:rsidRPr="0025356F" w:rsidRDefault="0025356F" w:rsidP="00E23C20">
            <w:pPr>
              <w:jc w:val="center"/>
            </w:pPr>
          </w:p>
        </w:tc>
        <w:tc>
          <w:tcPr>
            <w:tcW w:w="4605" w:type="dxa"/>
            <w:shd w:val="clear" w:color="auto" w:fill="auto"/>
          </w:tcPr>
          <w:p w:rsidR="0025356F" w:rsidRPr="0025356F" w:rsidRDefault="0025356F" w:rsidP="00E23C20">
            <w:pPr>
              <w:jc w:val="center"/>
            </w:pPr>
          </w:p>
        </w:tc>
      </w:tr>
    </w:tbl>
    <w:p w:rsidR="004B7865" w:rsidRDefault="004B7865" w:rsidP="004B7865"/>
    <w:p w:rsidR="00BD651D" w:rsidRDefault="00BD651D" w:rsidP="004B7865"/>
    <w:p w:rsidR="00BD651D" w:rsidRDefault="00BD651D" w:rsidP="004B7865"/>
    <w:p w:rsidR="002F6E60" w:rsidRDefault="002F6E60" w:rsidP="004B7865"/>
    <w:p w:rsidR="002F6E60" w:rsidRDefault="002F6E60" w:rsidP="004B7865"/>
    <w:p w:rsidR="002F6E60" w:rsidRDefault="002F6E60" w:rsidP="004B7865"/>
    <w:p w:rsidR="00FB0E9A" w:rsidRDefault="00FB0E9A" w:rsidP="004B7865"/>
    <w:p w:rsidR="00FB0E9A" w:rsidRDefault="00FB0E9A" w:rsidP="004B7865"/>
    <w:p w:rsidR="0013334C" w:rsidRDefault="0013334C" w:rsidP="00FF2B76"/>
    <w:sectPr w:rsidR="0013334C" w:rsidSect="00FB0E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26" w:rsidRDefault="00A80D26" w:rsidP="00792C01">
      <w:r>
        <w:separator/>
      </w:r>
    </w:p>
  </w:endnote>
  <w:endnote w:type="continuationSeparator" w:id="0">
    <w:p w:rsidR="00A80D26" w:rsidRDefault="00A80D26" w:rsidP="0079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26" w:rsidRDefault="00A80D26" w:rsidP="00792C01">
      <w:r>
        <w:separator/>
      </w:r>
    </w:p>
  </w:footnote>
  <w:footnote w:type="continuationSeparator" w:id="0">
    <w:p w:rsidR="00A80D26" w:rsidRDefault="00A80D26" w:rsidP="00792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6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3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0000000E"/>
    <w:multiLevelType w:val="singleLevel"/>
    <w:tmpl w:val="0000000E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">
    <w:nsid w:val="00000010"/>
    <w:multiLevelType w:val="multilevel"/>
    <w:tmpl w:val="C3D445F2"/>
    <w:name w:val="WW8Num3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>
    <w:nsid w:val="00000014"/>
    <w:multiLevelType w:val="singleLevel"/>
    <w:tmpl w:val="00000014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8">
    <w:nsid w:val="03D942D0"/>
    <w:multiLevelType w:val="hybridMultilevel"/>
    <w:tmpl w:val="9FF62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DA400A"/>
    <w:multiLevelType w:val="singleLevel"/>
    <w:tmpl w:val="33A25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b w:val="0"/>
      </w:rPr>
    </w:lvl>
  </w:abstractNum>
  <w:abstractNum w:abstractNumId="10">
    <w:nsid w:val="11A945C3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875B4"/>
    <w:multiLevelType w:val="hybridMultilevel"/>
    <w:tmpl w:val="AB823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F42FA2"/>
    <w:multiLevelType w:val="hybridMultilevel"/>
    <w:tmpl w:val="3BB88F7A"/>
    <w:lvl w:ilvl="0" w:tplc="D12407F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425D5C"/>
    <w:multiLevelType w:val="hybridMultilevel"/>
    <w:tmpl w:val="B9A0E11C"/>
    <w:lvl w:ilvl="0" w:tplc="946C7584">
      <w:start w:val="1"/>
      <w:numFmt w:val="decimal"/>
      <w:lvlText w:val="%1."/>
      <w:lvlJc w:val="left"/>
      <w:pPr>
        <w:ind w:left="1074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2499298E"/>
    <w:multiLevelType w:val="hybridMultilevel"/>
    <w:tmpl w:val="BD562D64"/>
    <w:lvl w:ilvl="0" w:tplc="B44AE90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22FD7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B773F"/>
    <w:multiLevelType w:val="hybridMultilevel"/>
    <w:tmpl w:val="2034C8D2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C6534B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C4DD0"/>
    <w:multiLevelType w:val="hybridMultilevel"/>
    <w:tmpl w:val="C5C0E674"/>
    <w:lvl w:ilvl="0" w:tplc="C4E28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00A48AE"/>
    <w:multiLevelType w:val="hybridMultilevel"/>
    <w:tmpl w:val="49801A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E04FDF"/>
    <w:multiLevelType w:val="hybridMultilevel"/>
    <w:tmpl w:val="39ACD9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B1DF4"/>
    <w:multiLevelType w:val="hybridMultilevel"/>
    <w:tmpl w:val="9B604832"/>
    <w:lvl w:ilvl="0" w:tplc="DD26A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5618FC"/>
    <w:multiLevelType w:val="hybridMultilevel"/>
    <w:tmpl w:val="2CC83DC8"/>
    <w:lvl w:ilvl="0" w:tplc="84F65B62">
      <w:start w:val="1"/>
      <w:numFmt w:val="lowerLetter"/>
      <w:lvlText w:val="%1)"/>
      <w:lvlJc w:val="left"/>
      <w:pPr>
        <w:tabs>
          <w:tab w:val="num" w:pos="1080"/>
        </w:tabs>
        <w:ind w:left="1080" w:hanging="363"/>
      </w:pPr>
      <w:rPr>
        <w:rFonts w:hint="default"/>
      </w:rPr>
    </w:lvl>
    <w:lvl w:ilvl="1" w:tplc="16563BB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  <w:color w:val="auto"/>
      </w:rPr>
    </w:lvl>
    <w:lvl w:ilvl="2" w:tplc="76F060A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C655434"/>
    <w:multiLevelType w:val="hybridMultilevel"/>
    <w:tmpl w:val="E0408214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26C5E"/>
    <w:multiLevelType w:val="hybridMultilevel"/>
    <w:tmpl w:val="4E94D8DA"/>
    <w:lvl w:ilvl="0" w:tplc="70AAAAA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B203EB2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BF0D6D"/>
    <w:multiLevelType w:val="hybridMultilevel"/>
    <w:tmpl w:val="F9DAB4C2"/>
    <w:lvl w:ilvl="0" w:tplc="24786E82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9AE6AB9"/>
    <w:multiLevelType w:val="hybridMultilevel"/>
    <w:tmpl w:val="9C88AA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15"/>
  </w:num>
  <w:num w:numId="5">
    <w:abstractNumId w:val="1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6"/>
  </w:num>
  <w:num w:numId="16">
    <w:abstractNumId w:val="7"/>
  </w:num>
  <w:num w:numId="17">
    <w:abstractNumId w:val="24"/>
  </w:num>
  <w:num w:numId="18">
    <w:abstractNumId w:val="17"/>
  </w:num>
  <w:num w:numId="19">
    <w:abstractNumId w:val="22"/>
  </w:num>
  <w:num w:numId="20">
    <w:abstractNumId w:val="16"/>
  </w:num>
  <w:num w:numId="21">
    <w:abstractNumId w:val="25"/>
  </w:num>
  <w:num w:numId="22">
    <w:abstractNumId w:val="10"/>
  </w:num>
  <w:num w:numId="23">
    <w:abstractNumId w:val="26"/>
  </w:num>
  <w:num w:numId="24">
    <w:abstractNumId w:val="18"/>
  </w:num>
  <w:num w:numId="25">
    <w:abstractNumId w:val="27"/>
  </w:num>
  <w:num w:numId="26">
    <w:abstractNumId w:val="13"/>
  </w:num>
  <w:num w:numId="27">
    <w:abstractNumId w:val="9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01"/>
    <w:rsid w:val="0000170B"/>
    <w:rsid w:val="000126A3"/>
    <w:rsid w:val="0002559F"/>
    <w:rsid w:val="0003068E"/>
    <w:rsid w:val="0005038F"/>
    <w:rsid w:val="00054302"/>
    <w:rsid w:val="00054F4D"/>
    <w:rsid w:val="00066C61"/>
    <w:rsid w:val="000714BB"/>
    <w:rsid w:val="00073A01"/>
    <w:rsid w:val="00074552"/>
    <w:rsid w:val="00074B4A"/>
    <w:rsid w:val="000A6376"/>
    <w:rsid w:val="000D0854"/>
    <w:rsid w:val="000F05BD"/>
    <w:rsid w:val="000F7510"/>
    <w:rsid w:val="00103E51"/>
    <w:rsid w:val="001061F0"/>
    <w:rsid w:val="00122D75"/>
    <w:rsid w:val="0013334C"/>
    <w:rsid w:val="001344B9"/>
    <w:rsid w:val="00145D11"/>
    <w:rsid w:val="00156000"/>
    <w:rsid w:val="00160A42"/>
    <w:rsid w:val="00161CB5"/>
    <w:rsid w:val="00173BBF"/>
    <w:rsid w:val="001743BE"/>
    <w:rsid w:val="00187E14"/>
    <w:rsid w:val="001A3697"/>
    <w:rsid w:val="001A5C12"/>
    <w:rsid w:val="001B257E"/>
    <w:rsid w:val="001B36AC"/>
    <w:rsid w:val="001C11C8"/>
    <w:rsid w:val="001D0D17"/>
    <w:rsid w:val="001D2E83"/>
    <w:rsid w:val="001E2634"/>
    <w:rsid w:val="001F3952"/>
    <w:rsid w:val="001F3F07"/>
    <w:rsid w:val="0020324C"/>
    <w:rsid w:val="00215ECC"/>
    <w:rsid w:val="002258BC"/>
    <w:rsid w:val="002307A4"/>
    <w:rsid w:val="0025356F"/>
    <w:rsid w:val="00273FA4"/>
    <w:rsid w:val="002770E9"/>
    <w:rsid w:val="002B7ED5"/>
    <w:rsid w:val="002C067F"/>
    <w:rsid w:val="002E368B"/>
    <w:rsid w:val="002F5A5E"/>
    <w:rsid w:val="002F6E60"/>
    <w:rsid w:val="00312AA0"/>
    <w:rsid w:val="00313E8B"/>
    <w:rsid w:val="00314B52"/>
    <w:rsid w:val="00320CC9"/>
    <w:rsid w:val="00326DCB"/>
    <w:rsid w:val="00343E92"/>
    <w:rsid w:val="00344311"/>
    <w:rsid w:val="00347A9E"/>
    <w:rsid w:val="00360888"/>
    <w:rsid w:val="00361F83"/>
    <w:rsid w:val="00376F97"/>
    <w:rsid w:val="00394561"/>
    <w:rsid w:val="003C3F5D"/>
    <w:rsid w:val="003E31EB"/>
    <w:rsid w:val="003E4867"/>
    <w:rsid w:val="003E6D74"/>
    <w:rsid w:val="0040063F"/>
    <w:rsid w:val="00410DEF"/>
    <w:rsid w:val="0042104D"/>
    <w:rsid w:val="0042743D"/>
    <w:rsid w:val="004466C8"/>
    <w:rsid w:val="00454BD8"/>
    <w:rsid w:val="004677F6"/>
    <w:rsid w:val="00470854"/>
    <w:rsid w:val="004938C5"/>
    <w:rsid w:val="004A65FB"/>
    <w:rsid w:val="004B0722"/>
    <w:rsid w:val="004B6544"/>
    <w:rsid w:val="004B7865"/>
    <w:rsid w:val="004C7690"/>
    <w:rsid w:val="004D0A16"/>
    <w:rsid w:val="00511F7C"/>
    <w:rsid w:val="00521443"/>
    <w:rsid w:val="00535E2D"/>
    <w:rsid w:val="00544352"/>
    <w:rsid w:val="005A5838"/>
    <w:rsid w:val="005C40F5"/>
    <w:rsid w:val="005D5448"/>
    <w:rsid w:val="005D6D6F"/>
    <w:rsid w:val="005D792C"/>
    <w:rsid w:val="005F0FF1"/>
    <w:rsid w:val="00602E73"/>
    <w:rsid w:val="00620816"/>
    <w:rsid w:val="00623765"/>
    <w:rsid w:val="00651A39"/>
    <w:rsid w:val="0065309B"/>
    <w:rsid w:val="006547AA"/>
    <w:rsid w:val="00657193"/>
    <w:rsid w:val="00691ABB"/>
    <w:rsid w:val="006A11CE"/>
    <w:rsid w:val="006A1BF4"/>
    <w:rsid w:val="006A65E1"/>
    <w:rsid w:val="006B3B49"/>
    <w:rsid w:val="006B675E"/>
    <w:rsid w:val="006B7EC3"/>
    <w:rsid w:val="006D46CB"/>
    <w:rsid w:val="006F13E0"/>
    <w:rsid w:val="006F642A"/>
    <w:rsid w:val="00705BC4"/>
    <w:rsid w:val="007238CB"/>
    <w:rsid w:val="007238F7"/>
    <w:rsid w:val="00730E60"/>
    <w:rsid w:val="00734AED"/>
    <w:rsid w:val="00737A59"/>
    <w:rsid w:val="007417B1"/>
    <w:rsid w:val="007737E0"/>
    <w:rsid w:val="007757D0"/>
    <w:rsid w:val="00782101"/>
    <w:rsid w:val="0078433D"/>
    <w:rsid w:val="00792C01"/>
    <w:rsid w:val="007A30B1"/>
    <w:rsid w:val="007A4800"/>
    <w:rsid w:val="007B6403"/>
    <w:rsid w:val="007C1932"/>
    <w:rsid w:val="007C450D"/>
    <w:rsid w:val="007D0BF0"/>
    <w:rsid w:val="007E7E23"/>
    <w:rsid w:val="007F1804"/>
    <w:rsid w:val="008076D8"/>
    <w:rsid w:val="008258E6"/>
    <w:rsid w:val="0084513C"/>
    <w:rsid w:val="00863710"/>
    <w:rsid w:val="00865C6E"/>
    <w:rsid w:val="0087016D"/>
    <w:rsid w:val="00874E2F"/>
    <w:rsid w:val="008755B8"/>
    <w:rsid w:val="00880452"/>
    <w:rsid w:val="00886779"/>
    <w:rsid w:val="008873E9"/>
    <w:rsid w:val="00887C22"/>
    <w:rsid w:val="008978F4"/>
    <w:rsid w:val="008A357C"/>
    <w:rsid w:val="008D30B2"/>
    <w:rsid w:val="008E51B0"/>
    <w:rsid w:val="00907B80"/>
    <w:rsid w:val="0092077D"/>
    <w:rsid w:val="0093555A"/>
    <w:rsid w:val="00952BAB"/>
    <w:rsid w:val="00962528"/>
    <w:rsid w:val="009705DA"/>
    <w:rsid w:val="009877FF"/>
    <w:rsid w:val="009B1C77"/>
    <w:rsid w:val="009B296E"/>
    <w:rsid w:val="009D1A6D"/>
    <w:rsid w:val="009E6E7D"/>
    <w:rsid w:val="00A010E4"/>
    <w:rsid w:val="00A15AFF"/>
    <w:rsid w:val="00A23689"/>
    <w:rsid w:val="00A26829"/>
    <w:rsid w:val="00A330AC"/>
    <w:rsid w:val="00A50A60"/>
    <w:rsid w:val="00A51802"/>
    <w:rsid w:val="00A52AF1"/>
    <w:rsid w:val="00A56728"/>
    <w:rsid w:val="00A651A4"/>
    <w:rsid w:val="00A7007A"/>
    <w:rsid w:val="00A77448"/>
    <w:rsid w:val="00A80D26"/>
    <w:rsid w:val="00A82186"/>
    <w:rsid w:val="00A82B05"/>
    <w:rsid w:val="00A84307"/>
    <w:rsid w:val="00AA133D"/>
    <w:rsid w:val="00AA13BB"/>
    <w:rsid w:val="00AC0E5F"/>
    <w:rsid w:val="00AD30B1"/>
    <w:rsid w:val="00AE1D9F"/>
    <w:rsid w:val="00AE7AE8"/>
    <w:rsid w:val="00B0610C"/>
    <w:rsid w:val="00B07C57"/>
    <w:rsid w:val="00B101E0"/>
    <w:rsid w:val="00B14EA7"/>
    <w:rsid w:val="00B50B85"/>
    <w:rsid w:val="00B8150C"/>
    <w:rsid w:val="00B871F4"/>
    <w:rsid w:val="00B87CC4"/>
    <w:rsid w:val="00B91FB1"/>
    <w:rsid w:val="00B93592"/>
    <w:rsid w:val="00BB5A49"/>
    <w:rsid w:val="00BC7034"/>
    <w:rsid w:val="00BD1058"/>
    <w:rsid w:val="00BD651D"/>
    <w:rsid w:val="00BD6E6A"/>
    <w:rsid w:val="00BE5775"/>
    <w:rsid w:val="00BF288C"/>
    <w:rsid w:val="00BF28A1"/>
    <w:rsid w:val="00BF52DE"/>
    <w:rsid w:val="00C17F3D"/>
    <w:rsid w:val="00C2391C"/>
    <w:rsid w:val="00C729C5"/>
    <w:rsid w:val="00C86023"/>
    <w:rsid w:val="00CA0DBE"/>
    <w:rsid w:val="00CB500C"/>
    <w:rsid w:val="00CC28E6"/>
    <w:rsid w:val="00CC7F52"/>
    <w:rsid w:val="00CE0424"/>
    <w:rsid w:val="00CE1C6C"/>
    <w:rsid w:val="00CF000A"/>
    <w:rsid w:val="00CF71B6"/>
    <w:rsid w:val="00D25E2D"/>
    <w:rsid w:val="00D34DF0"/>
    <w:rsid w:val="00D34EB2"/>
    <w:rsid w:val="00D371D6"/>
    <w:rsid w:val="00D42CB7"/>
    <w:rsid w:val="00D47A41"/>
    <w:rsid w:val="00D47E27"/>
    <w:rsid w:val="00D50BDB"/>
    <w:rsid w:val="00D528B1"/>
    <w:rsid w:val="00D658C6"/>
    <w:rsid w:val="00D81E55"/>
    <w:rsid w:val="00D92E50"/>
    <w:rsid w:val="00DC34C8"/>
    <w:rsid w:val="00DC5BD5"/>
    <w:rsid w:val="00DE3D74"/>
    <w:rsid w:val="00DF0090"/>
    <w:rsid w:val="00E23C20"/>
    <w:rsid w:val="00E70760"/>
    <w:rsid w:val="00E96AA8"/>
    <w:rsid w:val="00EA2F11"/>
    <w:rsid w:val="00EB763D"/>
    <w:rsid w:val="00EC1B84"/>
    <w:rsid w:val="00ED3DA2"/>
    <w:rsid w:val="00EE39F8"/>
    <w:rsid w:val="00F21D0B"/>
    <w:rsid w:val="00F42C48"/>
    <w:rsid w:val="00F571FA"/>
    <w:rsid w:val="00F5776A"/>
    <w:rsid w:val="00F747C4"/>
    <w:rsid w:val="00F92EB6"/>
    <w:rsid w:val="00F954AF"/>
    <w:rsid w:val="00FA2401"/>
    <w:rsid w:val="00FB0E9A"/>
    <w:rsid w:val="00FC321B"/>
    <w:rsid w:val="00FC6F49"/>
    <w:rsid w:val="00FD0700"/>
    <w:rsid w:val="00FD23BC"/>
    <w:rsid w:val="00FF1B88"/>
    <w:rsid w:val="00FF2B7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C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792C01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link w:val="Prosttext"/>
    <w:rsid w:val="00792C0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2">
    <w:name w:val="Body Text 2"/>
    <w:basedOn w:val="Normln"/>
    <w:link w:val="Zkladntext2Char"/>
    <w:rsid w:val="00792C01"/>
    <w:pPr>
      <w:jc w:val="center"/>
    </w:pPr>
    <w:rPr>
      <w:b/>
      <w:sz w:val="28"/>
      <w:szCs w:val="20"/>
    </w:rPr>
  </w:style>
  <w:style w:type="character" w:customStyle="1" w:styleId="Zkladntext2Char">
    <w:name w:val="Základní text 2 Char"/>
    <w:link w:val="Zkladntext2"/>
    <w:rsid w:val="00792C0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Znakapoznpodarou">
    <w:name w:val="footnote reference"/>
    <w:basedOn w:val="Standardnpsmoodstavce"/>
    <w:rsid w:val="00792C01"/>
  </w:style>
  <w:style w:type="paragraph" w:styleId="Textpoznpodarou">
    <w:name w:val="footnote text"/>
    <w:basedOn w:val="Normln"/>
    <w:link w:val="TextpoznpodarouChar"/>
    <w:rsid w:val="00792C01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792C0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nakypropoznmkupodarou">
    <w:name w:val="Znaky pro poznámku pod čarou"/>
    <w:rsid w:val="009B1C77"/>
  </w:style>
  <w:style w:type="paragraph" w:customStyle="1" w:styleId="Prosttext1">
    <w:name w:val="Prostý text1"/>
    <w:basedOn w:val="Normln"/>
    <w:rsid w:val="009B1C77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styleId="Zhlav">
    <w:name w:val="header"/>
    <w:basedOn w:val="Normln"/>
    <w:link w:val="Zhlav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417B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17B1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C703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BC7034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rsid w:val="00BC703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C7034"/>
    <w:rPr>
      <w:rFonts w:ascii="Times New Roman" w:eastAsia="Times New Roman" w:hAnsi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1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371D6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rsid w:val="007737E0"/>
    <w:rPr>
      <w:color w:val="0000FF"/>
      <w:u w:val="single"/>
    </w:rPr>
  </w:style>
  <w:style w:type="paragraph" w:customStyle="1" w:styleId="ZkladntextIMP">
    <w:name w:val="Základní text_IMP"/>
    <w:basedOn w:val="Normln"/>
    <w:rsid w:val="00FF717B"/>
    <w:pPr>
      <w:suppressAutoHyphens/>
      <w:overflowPunct w:val="0"/>
      <w:autoSpaceDE w:val="0"/>
      <w:spacing w:line="276" w:lineRule="auto"/>
      <w:ind w:left="480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34C8-179A-41AD-B593-9EB9DA75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</dc:creator>
  <cp:keywords/>
  <cp:lastModifiedBy>Josef Kucin</cp:lastModifiedBy>
  <cp:revision>5</cp:revision>
  <cp:lastPrinted>2022-09-05T07:49:00Z</cp:lastPrinted>
  <dcterms:created xsi:type="dcterms:W3CDTF">2022-07-25T12:41:00Z</dcterms:created>
  <dcterms:modified xsi:type="dcterms:W3CDTF">2022-09-05T07:49:00Z</dcterms:modified>
</cp:coreProperties>
</file>