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B495" w14:textId="77777777" w:rsidR="00313E40" w:rsidRDefault="002E25DA" w:rsidP="00F35F4A">
      <w:pPr>
        <w:spacing w:before="57"/>
        <w:jc w:val="center"/>
      </w:pPr>
      <w:r>
        <w:rPr>
          <w:rFonts w:ascii="Arial" w:hAnsi="Arial" w:cs="Arial"/>
          <w:b/>
        </w:rPr>
        <w:t>MĚSTYS ŠATOV</w:t>
      </w:r>
    </w:p>
    <w:p w14:paraId="33488FB9" w14:textId="77777777" w:rsidR="00313E40" w:rsidRDefault="00313E40" w:rsidP="00F35F4A">
      <w:pPr>
        <w:spacing w:before="57"/>
        <w:jc w:val="center"/>
        <w:rPr>
          <w:rFonts w:ascii="Arial" w:hAnsi="Arial" w:cs="Arial"/>
          <w:b/>
        </w:rPr>
      </w:pPr>
      <w:r>
        <w:rPr>
          <w:rFonts w:ascii="Arial" w:hAnsi="Arial" w:cs="Arial"/>
          <w:b/>
        </w:rPr>
        <w:t>Zastupitelstvo městyse Šatov</w:t>
      </w:r>
    </w:p>
    <w:p w14:paraId="01BE6CA6" w14:textId="77777777" w:rsidR="00A72758" w:rsidRDefault="00A72758" w:rsidP="00F35F4A">
      <w:pPr>
        <w:spacing w:before="57"/>
        <w:jc w:val="center"/>
      </w:pPr>
    </w:p>
    <w:p w14:paraId="015AD7E0" w14:textId="77777777" w:rsidR="00313E40" w:rsidRDefault="00313E40" w:rsidP="00F35F4A">
      <w:pPr>
        <w:spacing w:before="57"/>
        <w:jc w:val="center"/>
      </w:pPr>
      <w:r>
        <w:rPr>
          <w:rFonts w:ascii="Arial" w:hAnsi="Arial" w:cs="Arial"/>
          <w:b/>
        </w:rPr>
        <w:t>Obecně závazná vyhláška</w:t>
      </w:r>
      <w:r w:rsidR="002E25DA">
        <w:rPr>
          <w:rFonts w:ascii="Arial" w:hAnsi="Arial" w:cs="Arial"/>
          <w:b/>
        </w:rPr>
        <w:t xml:space="preserve"> </w:t>
      </w:r>
      <w:r>
        <w:rPr>
          <w:rFonts w:ascii="Arial" w:hAnsi="Arial" w:cs="Arial"/>
          <w:b/>
        </w:rPr>
        <w:t>městyse</w:t>
      </w:r>
    </w:p>
    <w:p w14:paraId="15186F5E" w14:textId="77777777" w:rsidR="00313E40" w:rsidRDefault="00313E40" w:rsidP="00F35F4A">
      <w:pPr>
        <w:spacing w:before="57" w:after="227" w:line="360" w:lineRule="auto"/>
        <w:jc w:val="center"/>
      </w:pPr>
      <w:r>
        <w:rPr>
          <w:rFonts w:ascii="Arial" w:hAnsi="Arial" w:cs="Arial"/>
          <w:b/>
        </w:rPr>
        <w:t>o místním poplatku ze psů</w:t>
      </w:r>
    </w:p>
    <w:p w14:paraId="65751C18" w14:textId="5364E211" w:rsidR="00313E40" w:rsidRDefault="00313E40">
      <w:pPr>
        <w:spacing w:before="57" w:after="227"/>
        <w:jc w:val="both"/>
        <w:rPr>
          <w:rFonts w:ascii="Arial" w:hAnsi="Arial" w:cs="Arial"/>
          <w:sz w:val="22"/>
          <w:szCs w:val="22"/>
        </w:rPr>
      </w:pPr>
      <w:r>
        <w:rPr>
          <w:rFonts w:ascii="Arial" w:hAnsi="Arial" w:cs="Arial"/>
          <w:sz w:val="22"/>
          <w:szCs w:val="22"/>
        </w:rPr>
        <w:t>Zastupitelstvo městyse Šatov se na svém zasedání dne</w:t>
      </w:r>
      <w:r w:rsidR="0087123B">
        <w:rPr>
          <w:rFonts w:ascii="Arial" w:hAnsi="Arial" w:cs="Arial"/>
          <w:sz w:val="22"/>
          <w:szCs w:val="22"/>
        </w:rPr>
        <w:t xml:space="preserve"> 16.11.2023</w:t>
      </w:r>
      <w:r>
        <w:rPr>
          <w:rFonts w:ascii="Arial" w:hAnsi="Arial" w:cs="Arial"/>
          <w:sz w:val="22"/>
          <w:szCs w:val="22"/>
        </w:rPr>
        <w:t xml:space="preserve"> </w:t>
      </w:r>
      <w:r w:rsidR="0087123B">
        <w:rPr>
          <w:rFonts w:ascii="Arial" w:hAnsi="Arial" w:cs="Arial"/>
          <w:sz w:val="22"/>
          <w:szCs w:val="22"/>
        </w:rPr>
        <w:t>u</w:t>
      </w:r>
      <w:r>
        <w:rPr>
          <w:rFonts w:ascii="Arial" w:hAnsi="Arial" w:cs="Arial"/>
          <w:sz w:val="22"/>
          <w:szCs w:val="22"/>
        </w:rPr>
        <w:t xml:space="preserve">snesením </w:t>
      </w:r>
      <w:r>
        <w:rPr>
          <w:rFonts w:ascii="Arial" w:hAnsi="Arial" w:cs="Arial"/>
          <w:sz w:val="22"/>
          <w:szCs w:val="22"/>
        </w:rPr>
        <w:br/>
        <w:t xml:space="preserve">č. </w:t>
      </w:r>
      <w:r w:rsidR="0087123B">
        <w:rPr>
          <w:rFonts w:ascii="Arial" w:hAnsi="Arial" w:cs="Arial"/>
          <w:sz w:val="22"/>
          <w:szCs w:val="22"/>
        </w:rPr>
        <w:t>29</w:t>
      </w:r>
      <w:r w:rsidR="00454C9B">
        <w:rPr>
          <w:rFonts w:ascii="Arial" w:hAnsi="Arial" w:cs="Arial"/>
          <w:sz w:val="22"/>
          <w:szCs w:val="22"/>
        </w:rPr>
        <w:t xml:space="preserve"> </w:t>
      </w:r>
      <w:r>
        <w:rPr>
          <w:rFonts w:ascii="Arial" w:hAnsi="Arial" w:cs="Arial"/>
          <w:sz w:val="22"/>
          <w:szCs w:val="22"/>
        </w:rPr>
        <w:t xml:space="preserve">usneslo vydat na základě § 14 zákona č. 565/1990 Sb., o místních poplatcích, ve znění pozdějších předpisů (dále jen „zákon o místních poplatcích“), a v souladu s § 10 písm. d) </w:t>
      </w:r>
      <w:r>
        <w:rPr>
          <w:rFonts w:ascii="Arial" w:hAnsi="Arial" w:cs="Arial"/>
          <w:sz w:val="22"/>
          <w:szCs w:val="22"/>
        </w:rPr>
        <w:br/>
        <w:t xml:space="preserve">a § 84 odst. 2 písm. h) zákona č. 128/2000 Sb., o obcích (obecní zřízení), ve znění pozdějších předpisů, tuto obecně závaznou vyhlášku (dále jen „tato vyhláška“): </w:t>
      </w:r>
    </w:p>
    <w:p w14:paraId="58C39F36" w14:textId="77777777" w:rsidR="00A72758" w:rsidRDefault="00A72758">
      <w:pPr>
        <w:spacing w:before="57" w:after="227"/>
        <w:jc w:val="both"/>
        <w:rPr>
          <w:rFonts w:ascii="Arial" w:hAnsi="Arial" w:cs="Arial"/>
          <w:sz w:val="22"/>
          <w:szCs w:val="22"/>
        </w:rPr>
      </w:pPr>
    </w:p>
    <w:p w14:paraId="63BFCC82" w14:textId="77777777" w:rsidR="00313E40" w:rsidRDefault="00313E40">
      <w:pPr>
        <w:pStyle w:val="slalnk"/>
        <w:spacing w:before="57" w:after="227"/>
      </w:pPr>
      <w:r>
        <w:rPr>
          <w:rFonts w:ascii="Arial" w:hAnsi="Arial" w:cs="Arial"/>
        </w:rPr>
        <w:t>Čl. 1</w:t>
      </w:r>
    </w:p>
    <w:p w14:paraId="501574A9" w14:textId="77777777" w:rsidR="00313E40" w:rsidRDefault="00313E40">
      <w:pPr>
        <w:pStyle w:val="Nzvylnk"/>
        <w:spacing w:before="57" w:after="227"/>
      </w:pPr>
      <w:r>
        <w:rPr>
          <w:rFonts w:ascii="Arial" w:hAnsi="Arial" w:cs="Arial"/>
        </w:rPr>
        <w:t>Úvodní ustanovení</w:t>
      </w:r>
    </w:p>
    <w:p w14:paraId="622964A3" w14:textId="77777777" w:rsidR="00313E40" w:rsidRPr="00454C9B" w:rsidRDefault="00313E40">
      <w:pPr>
        <w:numPr>
          <w:ilvl w:val="0"/>
          <w:numId w:val="11"/>
        </w:numPr>
        <w:spacing w:before="57" w:after="227"/>
        <w:jc w:val="both"/>
      </w:pPr>
      <w:r>
        <w:rPr>
          <w:rFonts w:ascii="Arial" w:hAnsi="Arial" w:cs="Arial"/>
          <w:sz w:val="22"/>
          <w:szCs w:val="22"/>
        </w:rPr>
        <w:t>Městys Šatov touto vyhláškou zavádí místní poplatek ze psů (dále jen „poplatek“).</w:t>
      </w:r>
    </w:p>
    <w:p w14:paraId="6906BAF9" w14:textId="77777777" w:rsidR="00454C9B" w:rsidRDefault="00454C9B">
      <w:pPr>
        <w:numPr>
          <w:ilvl w:val="0"/>
          <w:numId w:val="11"/>
        </w:numPr>
        <w:spacing w:before="57" w:after="227"/>
        <w:jc w:val="both"/>
      </w:pPr>
      <w:r>
        <w:rPr>
          <w:rFonts w:ascii="Arial" w:hAnsi="Arial" w:cs="Arial"/>
          <w:sz w:val="22"/>
          <w:szCs w:val="22"/>
        </w:rPr>
        <w:t>Poplatkovým obdobím poplatku je kalendářní rok</w:t>
      </w:r>
      <w:r>
        <w:rPr>
          <w:rStyle w:val="Znakapoznpodarou"/>
          <w:rFonts w:ascii="Arial" w:hAnsi="Arial" w:cs="Arial"/>
          <w:sz w:val="22"/>
          <w:szCs w:val="22"/>
        </w:rPr>
        <w:footnoteReference w:id="1"/>
      </w:r>
    </w:p>
    <w:p w14:paraId="423FC2AA" w14:textId="77777777" w:rsidR="00313E40" w:rsidRPr="00765DD1" w:rsidRDefault="00313E40">
      <w:pPr>
        <w:numPr>
          <w:ilvl w:val="0"/>
          <w:numId w:val="11"/>
        </w:numPr>
        <w:spacing w:before="57" w:after="227"/>
        <w:jc w:val="both"/>
        <w:rPr>
          <w:rFonts w:ascii="Arial" w:hAnsi="Arial" w:cs="Arial"/>
        </w:rPr>
      </w:pPr>
      <w:r>
        <w:rPr>
          <w:rFonts w:ascii="Arial" w:hAnsi="Arial" w:cs="Arial"/>
          <w:sz w:val="22"/>
          <w:szCs w:val="22"/>
        </w:rPr>
        <w:t>Správcem poplatku je úřad městyse.</w:t>
      </w:r>
      <w:r w:rsidR="00454C9B">
        <w:rPr>
          <w:rStyle w:val="Znakapoznpodarou"/>
          <w:rFonts w:ascii="Arial" w:hAnsi="Arial" w:cs="Arial"/>
          <w:sz w:val="22"/>
          <w:szCs w:val="22"/>
        </w:rPr>
        <w:footnoteReference w:id="2"/>
      </w:r>
    </w:p>
    <w:p w14:paraId="231BD64A" w14:textId="77777777" w:rsidR="00765DD1" w:rsidRDefault="00765DD1" w:rsidP="00765DD1">
      <w:pPr>
        <w:spacing w:before="57" w:after="227"/>
        <w:ind w:left="567"/>
        <w:jc w:val="both"/>
        <w:rPr>
          <w:rFonts w:ascii="Arial" w:hAnsi="Arial" w:cs="Arial"/>
        </w:rPr>
      </w:pPr>
    </w:p>
    <w:p w14:paraId="7DF8A940" w14:textId="77777777" w:rsidR="00313E40" w:rsidRDefault="00313E40">
      <w:pPr>
        <w:pStyle w:val="slalnk"/>
        <w:spacing w:before="57" w:after="227"/>
      </w:pPr>
      <w:r>
        <w:rPr>
          <w:rFonts w:ascii="Arial" w:hAnsi="Arial" w:cs="Arial"/>
        </w:rPr>
        <w:t>Čl. 2</w:t>
      </w:r>
    </w:p>
    <w:p w14:paraId="4781EA52" w14:textId="77777777" w:rsidR="00313E40" w:rsidRDefault="00313E40">
      <w:pPr>
        <w:pStyle w:val="Nzvylnk"/>
        <w:spacing w:before="57" w:after="227"/>
      </w:pPr>
      <w:r>
        <w:rPr>
          <w:rFonts w:ascii="Arial" w:hAnsi="Arial" w:cs="Arial"/>
        </w:rPr>
        <w:t>Poplatník a předmět poplatku</w:t>
      </w:r>
    </w:p>
    <w:p w14:paraId="5E071F2F" w14:textId="77777777" w:rsidR="00313E40" w:rsidRDefault="00313E40">
      <w:pPr>
        <w:numPr>
          <w:ilvl w:val="0"/>
          <w:numId w:val="10"/>
        </w:numPr>
        <w:spacing w:before="57" w:after="227"/>
        <w:jc w:val="both"/>
        <w:rPr>
          <w:rFonts w:ascii="Arial" w:hAnsi="Arial" w:cs="Arial"/>
          <w:sz w:val="22"/>
          <w:szCs w:val="22"/>
        </w:rPr>
      </w:pPr>
      <w:r>
        <w:rPr>
          <w:rFonts w:ascii="Arial" w:hAnsi="Arial" w:cs="Arial"/>
          <w:sz w:val="22"/>
          <w:szCs w:val="22"/>
        </w:rPr>
        <w:t>Poplatek ze psů platí držitel psa. Držitelem je pro účely tohoto poplatku osoba, která je přihlášená nebo má sídlo na území České republiky (dále jen „poplatník“)</w:t>
      </w:r>
      <w:r w:rsidR="004A6A71">
        <w:rPr>
          <w:rFonts w:ascii="Arial" w:hAnsi="Arial" w:cs="Arial"/>
          <w:sz w:val="22"/>
          <w:szCs w:val="22"/>
        </w:rPr>
        <w:t xml:space="preserve"> poplatek ze psů platí poplatník městysi příslušnému podle svého místa přihlášení nebo sídla</w:t>
      </w:r>
      <w:r>
        <w:rPr>
          <w:rFonts w:ascii="Arial" w:hAnsi="Arial" w:cs="Arial"/>
          <w:sz w:val="22"/>
          <w:szCs w:val="22"/>
        </w:rPr>
        <w:t>.</w:t>
      </w:r>
      <w:r>
        <w:rPr>
          <w:rStyle w:val="Znakapoznpodarou"/>
          <w:rFonts w:ascii="Arial" w:hAnsi="Arial" w:cs="Arial"/>
          <w:sz w:val="22"/>
          <w:szCs w:val="22"/>
        </w:rPr>
        <w:footnoteReference w:id="3"/>
      </w:r>
    </w:p>
    <w:p w14:paraId="52442E48" w14:textId="77777777" w:rsidR="00313E40" w:rsidRPr="00765DD1" w:rsidRDefault="00313E40">
      <w:pPr>
        <w:numPr>
          <w:ilvl w:val="0"/>
          <w:numId w:val="10"/>
        </w:numPr>
        <w:spacing w:before="57" w:after="227"/>
        <w:jc w:val="both"/>
        <w:rPr>
          <w:rFonts w:ascii="Arial" w:hAnsi="Arial" w:cs="Arial"/>
        </w:rPr>
      </w:pPr>
      <w:r>
        <w:rPr>
          <w:rFonts w:ascii="Arial" w:hAnsi="Arial" w:cs="Arial"/>
          <w:sz w:val="22"/>
          <w:szCs w:val="22"/>
        </w:rPr>
        <w:t>Poplatek ze psů se platí ze psů starších 3 měsíců.</w:t>
      </w:r>
      <w:r>
        <w:rPr>
          <w:rStyle w:val="Znakapoznpodarou"/>
          <w:rFonts w:ascii="Arial" w:hAnsi="Arial" w:cs="Arial"/>
          <w:sz w:val="22"/>
          <w:szCs w:val="22"/>
        </w:rPr>
        <w:footnoteReference w:id="4"/>
      </w:r>
    </w:p>
    <w:p w14:paraId="1CB062B0" w14:textId="77777777" w:rsidR="00765DD1" w:rsidRDefault="00765DD1" w:rsidP="00765DD1">
      <w:pPr>
        <w:spacing w:before="57" w:after="227"/>
        <w:ind w:left="567"/>
        <w:jc w:val="both"/>
        <w:rPr>
          <w:rFonts w:ascii="Arial" w:hAnsi="Arial" w:cs="Arial"/>
        </w:rPr>
      </w:pPr>
    </w:p>
    <w:p w14:paraId="35C6CE4F" w14:textId="77777777" w:rsidR="00313E40" w:rsidRDefault="00313E40">
      <w:pPr>
        <w:pStyle w:val="slalnk"/>
        <w:spacing w:before="57" w:after="227"/>
      </w:pPr>
      <w:bookmarkStart w:id="0" w:name="_Hlk144286253"/>
      <w:r>
        <w:rPr>
          <w:rFonts w:ascii="Arial" w:hAnsi="Arial" w:cs="Arial"/>
        </w:rPr>
        <w:t>Čl. 3</w:t>
      </w:r>
    </w:p>
    <w:bookmarkEnd w:id="0"/>
    <w:p w14:paraId="26E57468" w14:textId="77777777" w:rsidR="00313E40" w:rsidRDefault="00313E40">
      <w:pPr>
        <w:pStyle w:val="Nzvylnk"/>
        <w:spacing w:before="57" w:after="227"/>
      </w:pPr>
      <w:r>
        <w:rPr>
          <w:rFonts w:ascii="Arial" w:hAnsi="Arial" w:cs="Arial"/>
        </w:rPr>
        <w:t>Ohlašovací povinnost</w:t>
      </w:r>
    </w:p>
    <w:p w14:paraId="4BAF8D1A" w14:textId="77777777" w:rsidR="00313E40" w:rsidRDefault="00313E40">
      <w:pPr>
        <w:numPr>
          <w:ilvl w:val="0"/>
          <w:numId w:val="6"/>
        </w:numPr>
        <w:spacing w:before="57" w:after="227"/>
        <w:jc w:val="both"/>
      </w:pPr>
      <w:r>
        <w:rPr>
          <w:rFonts w:ascii="Arial" w:hAnsi="Arial" w:cs="Arial"/>
          <w:sz w:val="22"/>
          <w:szCs w:val="22"/>
        </w:rPr>
        <w:t xml:space="preserve">Poplatník je povinen </w:t>
      </w:r>
      <w:r w:rsidR="001F0BA2">
        <w:rPr>
          <w:rFonts w:ascii="Arial" w:hAnsi="Arial" w:cs="Arial"/>
          <w:sz w:val="22"/>
          <w:szCs w:val="22"/>
        </w:rPr>
        <w:t>podat</w:t>
      </w:r>
      <w:r>
        <w:rPr>
          <w:rFonts w:ascii="Arial" w:hAnsi="Arial" w:cs="Arial"/>
          <w:sz w:val="22"/>
          <w:szCs w:val="22"/>
        </w:rPr>
        <w:t xml:space="preserve"> správci poplatku </w:t>
      </w:r>
      <w:r w:rsidR="001F0BA2">
        <w:rPr>
          <w:rFonts w:ascii="Arial" w:hAnsi="Arial" w:cs="Arial"/>
          <w:sz w:val="22"/>
          <w:szCs w:val="22"/>
        </w:rPr>
        <w:t>ohlášení nejpozději</w:t>
      </w:r>
      <w:r>
        <w:rPr>
          <w:rFonts w:ascii="Arial" w:hAnsi="Arial" w:cs="Arial"/>
          <w:sz w:val="22"/>
          <w:szCs w:val="22"/>
        </w:rPr>
        <w:t xml:space="preserve"> do 30 dnů ode dne, kdy se pes stal starším </w:t>
      </w:r>
      <w:r w:rsidR="001F0BA2">
        <w:rPr>
          <w:rFonts w:ascii="Arial" w:hAnsi="Arial" w:cs="Arial"/>
          <w:sz w:val="22"/>
          <w:szCs w:val="22"/>
        </w:rPr>
        <w:t>3</w:t>
      </w:r>
      <w:r>
        <w:rPr>
          <w:rFonts w:ascii="Arial" w:hAnsi="Arial" w:cs="Arial"/>
          <w:sz w:val="22"/>
          <w:szCs w:val="22"/>
        </w:rPr>
        <w:t xml:space="preserve"> měsíců, nebo ode dne, kdy nabyl psa staršího </w:t>
      </w:r>
      <w:r w:rsidR="001F0BA2">
        <w:rPr>
          <w:rFonts w:ascii="Arial" w:hAnsi="Arial" w:cs="Arial"/>
          <w:sz w:val="22"/>
          <w:szCs w:val="22"/>
        </w:rPr>
        <w:t>3</w:t>
      </w:r>
      <w:r>
        <w:rPr>
          <w:rFonts w:ascii="Arial" w:hAnsi="Arial" w:cs="Arial"/>
          <w:sz w:val="22"/>
          <w:szCs w:val="22"/>
        </w:rPr>
        <w:t xml:space="preserve"> měsíců</w:t>
      </w:r>
      <w:r w:rsidR="004A6A71">
        <w:rPr>
          <w:rFonts w:ascii="Arial" w:hAnsi="Arial" w:cs="Arial"/>
          <w:sz w:val="22"/>
          <w:szCs w:val="22"/>
        </w:rPr>
        <w:t>; údaje uváděné v ohlášení upravuje zákon.</w:t>
      </w:r>
      <w:r w:rsidR="004A6A71">
        <w:rPr>
          <w:rStyle w:val="Znakapoznpodarou"/>
          <w:rFonts w:ascii="Arial" w:hAnsi="Arial" w:cs="Arial"/>
          <w:sz w:val="22"/>
          <w:szCs w:val="22"/>
        </w:rPr>
        <w:footnoteReference w:id="5"/>
      </w:r>
    </w:p>
    <w:p w14:paraId="28C4F7B0" w14:textId="77777777" w:rsidR="00313E40" w:rsidRDefault="004A6A71" w:rsidP="00765DD1">
      <w:pPr>
        <w:pageBreakBefore/>
        <w:numPr>
          <w:ilvl w:val="0"/>
          <w:numId w:val="6"/>
        </w:numPr>
        <w:spacing w:before="57" w:after="227"/>
        <w:jc w:val="both"/>
      </w:pPr>
      <w:r w:rsidRPr="00765DD1">
        <w:rPr>
          <w:rFonts w:ascii="Arial" w:hAnsi="Arial" w:cs="Arial"/>
          <w:sz w:val="22"/>
          <w:szCs w:val="22"/>
        </w:rPr>
        <w:lastRenderedPageBreak/>
        <w:t>Dojde-li ke změně údajů uvedených v ohlášení, je poplatník povinen tuto změnu oznámit do 30 dnů ode</w:t>
      </w:r>
      <w:r w:rsidR="0093010F" w:rsidRPr="00765DD1">
        <w:rPr>
          <w:rFonts w:ascii="Arial" w:hAnsi="Arial" w:cs="Arial"/>
          <w:sz w:val="22"/>
          <w:szCs w:val="22"/>
        </w:rPr>
        <w:t xml:space="preserve"> dne</w:t>
      </w:r>
      <w:r w:rsidRPr="00765DD1">
        <w:rPr>
          <w:rFonts w:ascii="Arial" w:hAnsi="Arial" w:cs="Arial"/>
          <w:sz w:val="22"/>
          <w:szCs w:val="22"/>
        </w:rPr>
        <w:t>, kdy nastala</w:t>
      </w:r>
      <w:r w:rsidR="00313E40" w:rsidRPr="00765DD1">
        <w:rPr>
          <w:rFonts w:ascii="Arial" w:hAnsi="Arial" w:cs="Arial"/>
          <w:i/>
          <w:sz w:val="22"/>
          <w:szCs w:val="22"/>
        </w:rPr>
        <w:t>.</w:t>
      </w:r>
      <w:r>
        <w:rPr>
          <w:rStyle w:val="Znakapoznpodarou"/>
          <w:rFonts w:ascii="Arial" w:hAnsi="Arial" w:cs="Arial"/>
          <w:i/>
          <w:sz w:val="22"/>
          <w:szCs w:val="22"/>
        </w:rPr>
        <w:footnoteReference w:id="6"/>
      </w:r>
    </w:p>
    <w:p w14:paraId="275EDB3A" w14:textId="77777777" w:rsidR="00313E40" w:rsidRDefault="00313E40" w:rsidP="00413991">
      <w:pPr>
        <w:spacing w:before="57" w:after="227"/>
        <w:jc w:val="both"/>
      </w:pPr>
    </w:p>
    <w:p w14:paraId="7D0D1410" w14:textId="77777777" w:rsidR="00313E40" w:rsidRDefault="00313E40">
      <w:pPr>
        <w:pStyle w:val="slalnk"/>
        <w:spacing w:before="57" w:after="227"/>
      </w:pPr>
      <w:r>
        <w:rPr>
          <w:rFonts w:ascii="Arial" w:hAnsi="Arial" w:cs="Arial"/>
        </w:rPr>
        <w:t>Čl. 4</w:t>
      </w:r>
    </w:p>
    <w:p w14:paraId="79C79B67" w14:textId="77777777" w:rsidR="00313E40" w:rsidRDefault="00313E40">
      <w:pPr>
        <w:pStyle w:val="Nzvylnk"/>
        <w:spacing w:before="57" w:after="227"/>
      </w:pPr>
      <w:r>
        <w:rPr>
          <w:rFonts w:ascii="Arial" w:hAnsi="Arial" w:cs="Arial"/>
        </w:rPr>
        <w:t>Sazba poplatku</w:t>
      </w:r>
    </w:p>
    <w:p w14:paraId="79A1A657" w14:textId="77777777" w:rsidR="00313E40" w:rsidRDefault="00313E40">
      <w:pPr>
        <w:spacing w:before="57" w:after="227"/>
        <w:ind w:left="567"/>
        <w:jc w:val="both"/>
      </w:pPr>
      <w:r>
        <w:rPr>
          <w:rFonts w:ascii="Arial" w:hAnsi="Arial" w:cs="Arial"/>
          <w:sz w:val="22"/>
          <w:szCs w:val="22"/>
        </w:rPr>
        <w:t xml:space="preserve">Sazba poplatku za kalendářní rok činí: </w:t>
      </w:r>
    </w:p>
    <w:p w14:paraId="49775569" w14:textId="77777777" w:rsidR="00313E40" w:rsidRDefault="00313E40">
      <w:pPr>
        <w:numPr>
          <w:ilvl w:val="1"/>
          <w:numId w:val="5"/>
        </w:numPr>
        <w:spacing w:before="57" w:after="227"/>
        <w:jc w:val="both"/>
      </w:pPr>
      <w:r>
        <w:rPr>
          <w:rFonts w:ascii="Arial" w:hAnsi="Arial" w:cs="Arial"/>
          <w:sz w:val="22"/>
          <w:szCs w:val="22"/>
        </w:rPr>
        <w:t>za jednoho psa</w:t>
      </w:r>
      <w:r>
        <w:rPr>
          <w:rFonts w:ascii="Arial" w:hAnsi="Arial" w:cs="Arial"/>
          <w:sz w:val="22"/>
          <w:szCs w:val="22"/>
        </w:rPr>
        <w:tab/>
        <w:t>........................................................................................100 Kč,</w:t>
      </w:r>
    </w:p>
    <w:p w14:paraId="02147617" w14:textId="77777777" w:rsidR="00313E40" w:rsidRDefault="00313E40">
      <w:pPr>
        <w:numPr>
          <w:ilvl w:val="1"/>
          <w:numId w:val="5"/>
        </w:numPr>
        <w:spacing w:before="57" w:after="227"/>
        <w:jc w:val="both"/>
      </w:pPr>
      <w:r>
        <w:rPr>
          <w:rFonts w:ascii="Arial" w:hAnsi="Arial" w:cs="Arial"/>
          <w:sz w:val="22"/>
          <w:szCs w:val="22"/>
        </w:rPr>
        <w:t>za druhého a každého dalšího psa téhož držitele .......................................100 Kč,</w:t>
      </w:r>
    </w:p>
    <w:p w14:paraId="6602F4C5" w14:textId="77777777" w:rsidR="00313E40" w:rsidRDefault="00313E40">
      <w:pPr>
        <w:numPr>
          <w:ilvl w:val="1"/>
          <w:numId w:val="5"/>
        </w:numPr>
        <w:spacing w:before="57" w:after="227"/>
      </w:pPr>
      <w:r>
        <w:rPr>
          <w:rFonts w:ascii="Arial" w:hAnsi="Arial" w:cs="Arial"/>
          <w:sz w:val="22"/>
          <w:szCs w:val="22"/>
        </w:rPr>
        <w:t>za psa, jehož držitelem je osoba starší 65 let ..............................................100 Kč,</w:t>
      </w:r>
    </w:p>
    <w:p w14:paraId="1A750E0D" w14:textId="77777777" w:rsidR="00313E40" w:rsidRDefault="00313E40">
      <w:pPr>
        <w:numPr>
          <w:ilvl w:val="1"/>
          <w:numId w:val="5"/>
        </w:numPr>
        <w:spacing w:before="57" w:after="227"/>
        <w:jc w:val="both"/>
      </w:pPr>
      <w:r>
        <w:rPr>
          <w:rFonts w:ascii="Arial" w:hAnsi="Arial" w:cs="Arial"/>
          <w:sz w:val="22"/>
          <w:szCs w:val="22"/>
        </w:rPr>
        <w:t>za druhého a každého dalšího psa téhož držitele, kterým je osoba</w:t>
      </w:r>
    </w:p>
    <w:p w14:paraId="17A8C318" w14:textId="77777777" w:rsidR="00313E40" w:rsidRDefault="00313E40">
      <w:pPr>
        <w:spacing w:before="57" w:after="227"/>
        <w:ind w:left="1021"/>
        <w:jc w:val="both"/>
      </w:pPr>
      <w:r>
        <w:rPr>
          <w:rFonts w:ascii="Arial" w:eastAsia="Arial" w:hAnsi="Arial" w:cs="Arial"/>
          <w:sz w:val="22"/>
          <w:szCs w:val="22"/>
        </w:rPr>
        <w:t xml:space="preserve"> </w:t>
      </w:r>
      <w:r>
        <w:rPr>
          <w:rFonts w:ascii="Arial" w:hAnsi="Arial" w:cs="Arial"/>
          <w:sz w:val="22"/>
          <w:szCs w:val="22"/>
        </w:rPr>
        <w:t>starší 65 let…………………………………………………………………</w:t>
      </w:r>
      <w:proofErr w:type="gramStart"/>
      <w:r>
        <w:rPr>
          <w:rFonts w:ascii="Arial" w:hAnsi="Arial" w:cs="Arial"/>
          <w:sz w:val="22"/>
          <w:szCs w:val="22"/>
        </w:rPr>
        <w:t>…….</w:t>
      </w:r>
      <w:proofErr w:type="gramEnd"/>
      <w:r>
        <w:rPr>
          <w:rFonts w:ascii="Arial" w:hAnsi="Arial" w:cs="Arial"/>
          <w:sz w:val="22"/>
          <w:szCs w:val="22"/>
        </w:rPr>
        <w:t>100 Kč.</w:t>
      </w:r>
    </w:p>
    <w:p w14:paraId="4051364D" w14:textId="77777777" w:rsidR="009A73B4" w:rsidRDefault="009A73B4">
      <w:pPr>
        <w:pStyle w:val="slalnk"/>
        <w:spacing w:before="57" w:after="227"/>
        <w:rPr>
          <w:rFonts w:ascii="Arial" w:hAnsi="Arial" w:cs="Arial"/>
        </w:rPr>
      </w:pPr>
    </w:p>
    <w:p w14:paraId="069D05DD" w14:textId="77777777" w:rsidR="00313E40" w:rsidRDefault="00313E40">
      <w:pPr>
        <w:pStyle w:val="slalnk"/>
        <w:spacing w:before="57" w:after="227"/>
      </w:pPr>
      <w:r>
        <w:rPr>
          <w:rFonts w:ascii="Arial" w:hAnsi="Arial" w:cs="Arial"/>
        </w:rPr>
        <w:t xml:space="preserve">Čl. 5 </w:t>
      </w:r>
    </w:p>
    <w:p w14:paraId="50F69340" w14:textId="77777777" w:rsidR="00313E40" w:rsidRDefault="00313E40">
      <w:pPr>
        <w:pStyle w:val="Nzvylnk"/>
        <w:spacing w:before="57" w:after="227"/>
      </w:pPr>
      <w:r>
        <w:rPr>
          <w:rFonts w:ascii="Arial" w:hAnsi="Arial" w:cs="Arial"/>
        </w:rPr>
        <w:t xml:space="preserve">Splatnost poplatku </w:t>
      </w:r>
    </w:p>
    <w:p w14:paraId="1E7BDF49" w14:textId="77777777" w:rsidR="00313E40" w:rsidRDefault="00313E40">
      <w:pPr>
        <w:numPr>
          <w:ilvl w:val="0"/>
          <w:numId w:val="7"/>
        </w:numPr>
        <w:spacing w:before="57" w:after="227"/>
        <w:jc w:val="both"/>
      </w:pPr>
      <w:r>
        <w:rPr>
          <w:rFonts w:ascii="Arial" w:hAnsi="Arial" w:cs="Arial"/>
          <w:sz w:val="22"/>
          <w:szCs w:val="22"/>
        </w:rPr>
        <w:t xml:space="preserve">Poplatek je splatný nejpozději do </w:t>
      </w:r>
      <w:r w:rsidR="009410B2">
        <w:rPr>
          <w:rFonts w:ascii="Arial" w:hAnsi="Arial" w:cs="Arial"/>
          <w:sz w:val="22"/>
          <w:szCs w:val="22"/>
        </w:rPr>
        <w:t>30</w:t>
      </w:r>
      <w:r>
        <w:rPr>
          <w:rFonts w:ascii="Arial" w:hAnsi="Arial" w:cs="Arial"/>
          <w:sz w:val="22"/>
          <w:szCs w:val="22"/>
        </w:rPr>
        <w:t>.6. příslušného kalendářního roku.</w:t>
      </w:r>
    </w:p>
    <w:p w14:paraId="1131AF9D" w14:textId="77777777" w:rsidR="00313E40" w:rsidRPr="00C20763" w:rsidRDefault="00313E40">
      <w:pPr>
        <w:numPr>
          <w:ilvl w:val="0"/>
          <w:numId w:val="7"/>
        </w:numPr>
        <w:spacing w:before="57" w:after="227"/>
        <w:jc w:val="both"/>
      </w:pPr>
      <w:r>
        <w:rPr>
          <w:rFonts w:ascii="Arial" w:hAnsi="Arial" w:cs="Arial"/>
          <w:sz w:val="22"/>
          <w:szCs w:val="22"/>
        </w:rPr>
        <w:t>Vznikne-li poplatková povinnost po datu splatnosti uvedeném v odstavci 1, je poplatek splatný nejpozději do 15. dne měsíce, který následuje po měsíci, ve kterém poplatková povinnost vznikla</w:t>
      </w:r>
      <w:r>
        <w:rPr>
          <w:rFonts w:ascii="Arial" w:hAnsi="Arial" w:cs="Arial"/>
          <w:color w:val="0070C0"/>
          <w:sz w:val="22"/>
          <w:szCs w:val="22"/>
        </w:rPr>
        <w:t>.</w:t>
      </w:r>
    </w:p>
    <w:p w14:paraId="3A2AE770" w14:textId="77777777" w:rsidR="00C20763" w:rsidRDefault="00C20763" w:rsidP="00C20763">
      <w:pPr>
        <w:numPr>
          <w:ilvl w:val="0"/>
          <w:numId w:val="7"/>
        </w:numPr>
        <w:spacing w:before="57" w:after="227"/>
        <w:jc w:val="both"/>
      </w:pPr>
      <w:r>
        <w:rPr>
          <w:rFonts w:ascii="Arial" w:hAnsi="Arial" w:cs="Arial"/>
          <w:sz w:val="22"/>
          <w:szCs w:val="22"/>
        </w:rPr>
        <w:t>Lhůta splatnosti neskončí poplatníkovi dříve než lhůta pro podání ohlášení podle čl. 3 odst. 1 této vyhlášky</w:t>
      </w:r>
      <w:r w:rsidR="009A73B4">
        <w:rPr>
          <w:rFonts w:ascii="Arial" w:hAnsi="Arial" w:cs="Arial"/>
          <w:sz w:val="22"/>
          <w:szCs w:val="22"/>
        </w:rPr>
        <w:t>.</w:t>
      </w:r>
    </w:p>
    <w:p w14:paraId="1AFD7F84" w14:textId="77777777" w:rsidR="009A73B4" w:rsidRDefault="009A73B4">
      <w:pPr>
        <w:pStyle w:val="slalnk"/>
        <w:spacing w:before="57" w:after="227"/>
        <w:rPr>
          <w:rFonts w:ascii="Arial" w:hAnsi="Arial" w:cs="Arial"/>
        </w:rPr>
      </w:pPr>
    </w:p>
    <w:p w14:paraId="0A11BDE7" w14:textId="77777777" w:rsidR="00313E40" w:rsidRDefault="00313E40">
      <w:pPr>
        <w:pStyle w:val="slalnk"/>
        <w:spacing w:before="57" w:after="227"/>
      </w:pPr>
      <w:r>
        <w:rPr>
          <w:rFonts w:ascii="Arial" w:hAnsi="Arial" w:cs="Arial"/>
        </w:rPr>
        <w:t>Čl. 6</w:t>
      </w:r>
    </w:p>
    <w:p w14:paraId="65AEFD50" w14:textId="77777777" w:rsidR="00313E40" w:rsidRDefault="00313E40">
      <w:pPr>
        <w:pStyle w:val="Nzvylnk"/>
        <w:spacing w:before="57" w:after="227"/>
      </w:pPr>
      <w:r>
        <w:rPr>
          <w:rFonts w:ascii="Arial" w:hAnsi="Arial" w:cs="Arial"/>
        </w:rPr>
        <w:t xml:space="preserve">Osvobození </w:t>
      </w:r>
    </w:p>
    <w:p w14:paraId="0538E153" w14:textId="77777777" w:rsidR="00313E40" w:rsidRDefault="00313E40">
      <w:pPr>
        <w:numPr>
          <w:ilvl w:val="0"/>
          <w:numId w:val="9"/>
        </w:numPr>
        <w:spacing w:before="57" w:after="227"/>
        <w:jc w:val="both"/>
      </w:pPr>
      <w:r>
        <w:rPr>
          <w:rFonts w:ascii="Arial" w:hAnsi="Arial" w:cs="Arial"/>
          <w:sz w:val="22"/>
          <w:szCs w:val="22"/>
        </w:rP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sidR="009A73B4">
        <w:rPr>
          <w:rFonts w:ascii="Arial" w:hAnsi="Arial" w:cs="Arial"/>
          <w:sz w:val="22"/>
          <w:szCs w:val="22"/>
        </w:rPr>
        <w:t>.</w:t>
      </w:r>
      <w:r>
        <w:rPr>
          <w:rStyle w:val="Znakypropoznmkupodarou"/>
          <w:rFonts w:ascii="Arial" w:hAnsi="Arial" w:cs="Arial"/>
          <w:sz w:val="22"/>
          <w:szCs w:val="22"/>
        </w:rPr>
        <w:footnoteReference w:id="7"/>
      </w:r>
    </w:p>
    <w:p w14:paraId="7228D8E8" w14:textId="77777777" w:rsidR="00313E40" w:rsidRDefault="009410B2">
      <w:pPr>
        <w:numPr>
          <w:ilvl w:val="0"/>
          <w:numId w:val="9"/>
        </w:numPr>
        <w:spacing w:before="57" w:after="227"/>
        <w:jc w:val="both"/>
      </w:pPr>
      <w:r>
        <w:rPr>
          <w:rFonts w:ascii="Arial" w:hAnsi="Arial" w:cs="Arial"/>
          <w:sz w:val="22"/>
          <w:szCs w:val="22"/>
        </w:rPr>
        <w:t>V případě, že poplatník nesplnil povinnost</w:t>
      </w:r>
      <w:r w:rsidR="00152915">
        <w:rPr>
          <w:rFonts w:ascii="Arial" w:hAnsi="Arial" w:cs="Arial"/>
          <w:sz w:val="22"/>
          <w:szCs w:val="22"/>
        </w:rPr>
        <w:t xml:space="preserve"> ohlásit údaj </w:t>
      </w:r>
      <w:r w:rsidR="00313E40">
        <w:rPr>
          <w:rFonts w:ascii="Arial" w:hAnsi="Arial" w:cs="Arial"/>
          <w:sz w:val="22"/>
          <w:szCs w:val="22"/>
        </w:rPr>
        <w:t xml:space="preserve">rozhodný pro osvobození nebo úlevu </w:t>
      </w:r>
      <w:r w:rsidR="00152915">
        <w:rPr>
          <w:rFonts w:ascii="Arial" w:hAnsi="Arial" w:cs="Arial"/>
          <w:sz w:val="22"/>
          <w:szCs w:val="22"/>
        </w:rPr>
        <w:t xml:space="preserve">ve lhůtách stanovených touto vyhláškou nebo zákonem, </w:t>
      </w:r>
      <w:r w:rsidR="00313E40">
        <w:rPr>
          <w:rFonts w:ascii="Arial" w:hAnsi="Arial" w:cs="Arial"/>
          <w:sz w:val="22"/>
          <w:szCs w:val="22"/>
        </w:rPr>
        <w:t>nárok na osvobození nebo úlevu</w:t>
      </w:r>
      <w:r w:rsidR="00152915">
        <w:rPr>
          <w:rFonts w:ascii="Arial" w:hAnsi="Arial" w:cs="Arial"/>
          <w:sz w:val="22"/>
          <w:szCs w:val="22"/>
        </w:rPr>
        <w:t xml:space="preserve"> zaniká</w:t>
      </w:r>
      <w:r w:rsidR="00313E40">
        <w:rPr>
          <w:rFonts w:ascii="Arial" w:hAnsi="Arial" w:cs="Arial"/>
          <w:sz w:val="22"/>
          <w:szCs w:val="22"/>
        </w:rPr>
        <w:t>.</w:t>
      </w:r>
      <w:r w:rsidR="00152915">
        <w:rPr>
          <w:rStyle w:val="Znakapoznpodarou"/>
          <w:rFonts w:ascii="Arial" w:hAnsi="Arial" w:cs="Arial"/>
          <w:sz w:val="22"/>
          <w:szCs w:val="22"/>
        </w:rPr>
        <w:footnoteReference w:id="8"/>
      </w:r>
    </w:p>
    <w:p w14:paraId="24163F7C" w14:textId="77777777" w:rsidR="00313E40" w:rsidRDefault="00313E40">
      <w:pPr>
        <w:spacing w:before="57" w:after="227"/>
        <w:ind w:left="567" w:hanging="567"/>
        <w:jc w:val="both"/>
        <w:rPr>
          <w:rFonts w:ascii="Arial" w:hAnsi="Arial" w:cs="Arial"/>
          <w:sz w:val="22"/>
          <w:szCs w:val="22"/>
        </w:rPr>
      </w:pPr>
    </w:p>
    <w:p w14:paraId="048E2DA0" w14:textId="77777777" w:rsidR="00313E40" w:rsidRDefault="00313E40">
      <w:pPr>
        <w:pStyle w:val="slalnk"/>
        <w:spacing w:before="57" w:after="227"/>
      </w:pPr>
      <w:r>
        <w:rPr>
          <w:rFonts w:ascii="Arial" w:hAnsi="Arial" w:cs="Arial"/>
        </w:rPr>
        <w:lastRenderedPageBreak/>
        <w:t>Čl. 7</w:t>
      </w:r>
    </w:p>
    <w:p w14:paraId="5D7901BB" w14:textId="77777777" w:rsidR="00313E40" w:rsidRDefault="00E97247">
      <w:pPr>
        <w:pStyle w:val="Nzvylnk"/>
        <w:spacing w:before="57" w:after="227"/>
      </w:pPr>
      <w:r>
        <w:rPr>
          <w:rFonts w:ascii="Arial" w:hAnsi="Arial" w:cs="Arial"/>
        </w:rPr>
        <w:t>Z</w:t>
      </w:r>
      <w:r w:rsidR="00313E40">
        <w:rPr>
          <w:rFonts w:ascii="Arial" w:hAnsi="Arial" w:cs="Arial"/>
        </w:rPr>
        <w:t>výšení poplatku</w:t>
      </w:r>
      <w:r w:rsidR="00313E40">
        <w:t xml:space="preserve"> </w:t>
      </w:r>
    </w:p>
    <w:p w14:paraId="06443C07" w14:textId="77777777" w:rsidR="00313E40" w:rsidRDefault="00E97247">
      <w:pPr>
        <w:numPr>
          <w:ilvl w:val="0"/>
          <w:numId w:val="2"/>
        </w:numPr>
        <w:spacing w:before="57" w:after="227"/>
        <w:jc w:val="both"/>
        <w:rPr>
          <w:rFonts w:ascii="Arial" w:hAnsi="Arial" w:cs="Arial"/>
          <w:sz w:val="22"/>
          <w:szCs w:val="22"/>
        </w:rPr>
      </w:pPr>
      <w:bookmarkStart w:id="1" w:name="_Hlk144377921"/>
      <w:r>
        <w:rPr>
          <w:rFonts w:ascii="Arial" w:hAnsi="Arial" w:cs="Arial"/>
          <w:sz w:val="22"/>
          <w:szCs w:val="22"/>
        </w:rPr>
        <w:t>Správce poplatku může poplatkovému subjektu stanovit zvýšení poplatku jako následek za pozdní úhradu poplatku nebo jeho části, a to až do výše dvojnásobku rozdílu mezi částkou poplatku, která má být zaplacena nebo odvedena, a částkou zaplacenou nebo odvedenou do původního dne splatnosti poplatku.</w:t>
      </w:r>
      <w:r w:rsidR="00D43407">
        <w:rPr>
          <w:rFonts w:ascii="Arial" w:hAnsi="Arial" w:cs="Arial"/>
          <w:sz w:val="22"/>
          <w:szCs w:val="22"/>
        </w:rPr>
        <w:t xml:space="preserve"> Zvýšení poplatku je příslušenstvím poplatku sledujícím jeho osud</w:t>
      </w:r>
      <w:r w:rsidR="00313E40">
        <w:rPr>
          <w:rFonts w:ascii="Arial" w:hAnsi="Arial" w:cs="Arial"/>
          <w:sz w:val="22"/>
          <w:szCs w:val="22"/>
        </w:rPr>
        <w:t>.</w:t>
      </w:r>
      <w:r w:rsidR="00313E40">
        <w:rPr>
          <w:rStyle w:val="Znakypropoznmkupodarou"/>
          <w:rFonts w:ascii="Arial" w:hAnsi="Arial" w:cs="Arial"/>
          <w:sz w:val="22"/>
          <w:szCs w:val="22"/>
        </w:rPr>
        <w:footnoteReference w:id="9"/>
      </w:r>
    </w:p>
    <w:p w14:paraId="02BF8AE6" w14:textId="77777777" w:rsidR="00313E40" w:rsidRPr="00765DD1" w:rsidRDefault="00D43407">
      <w:pPr>
        <w:numPr>
          <w:ilvl w:val="0"/>
          <w:numId w:val="2"/>
        </w:numPr>
        <w:spacing w:before="57" w:after="227"/>
        <w:jc w:val="both"/>
        <w:rPr>
          <w:rFonts w:ascii="Arial" w:hAnsi="Arial" w:cs="Arial"/>
        </w:rPr>
      </w:pPr>
      <w:bookmarkStart w:id="2" w:name="_Hlk144378030"/>
      <w:bookmarkEnd w:id="1"/>
      <w:r>
        <w:rPr>
          <w:rFonts w:ascii="Arial" w:hAnsi="Arial" w:cs="Arial"/>
          <w:sz w:val="22"/>
          <w:szCs w:val="22"/>
        </w:rPr>
        <w:t>Zvýšení poplatku stanoví správce poplatku poplatkovému subjektu platebním výměrem nebo hromadným předpisným seznamem</w:t>
      </w:r>
      <w:r w:rsidR="00313E40">
        <w:rPr>
          <w:rFonts w:ascii="Arial" w:hAnsi="Arial" w:cs="Arial"/>
          <w:sz w:val="22"/>
          <w:szCs w:val="22"/>
        </w:rPr>
        <w:t>.</w:t>
      </w:r>
      <w:r w:rsidR="00313E40">
        <w:rPr>
          <w:rStyle w:val="Znakypropoznmkupodarou"/>
          <w:rFonts w:ascii="Arial" w:hAnsi="Arial" w:cs="Arial"/>
          <w:sz w:val="22"/>
          <w:szCs w:val="22"/>
        </w:rPr>
        <w:footnoteReference w:id="10"/>
      </w:r>
    </w:p>
    <w:bookmarkEnd w:id="2"/>
    <w:p w14:paraId="09404F6F" w14:textId="77777777" w:rsidR="00765DD1" w:rsidRDefault="00765DD1" w:rsidP="00765DD1">
      <w:pPr>
        <w:spacing w:before="57" w:after="227"/>
        <w:ind w:left="567"/>
        <w:jc w:val="both"/>
        <w:rPr>
          <w:rFonts w:ascii="Arial" w:hAnsi="Arial" w:cs="Arial"/>
        </w:rPr>
      </w:pPr>
    </w:p>
    <w:p w14:paraId="0333F972" w14:textId="77777777" w:rsidR="00313E40" w:rsidRDefault="00313E40">
      <w:pPr>
        <w:pStyle w:val="slalnk"/>
        <w:spacing w:before="57" w:after="227"/>
      </w:pPr>
      <w:r>
        <w:rPr>
          <w:rFonts w:ascii="Arial" w:hAnsi="Arial" w:cs="Arial"/>
        </w:rPr>
        <w:t>Čl. 8</w:t>
      </w:r>
    </w:p>
    <w:p w14:paraId="7BF543A6" w14:textId="77777777" w:rsidR="00313E40" w:rsidRDefault="00313E40">
      <w:pPr>
        <w:pStyle w:val="slalnk"/>
        <w:spacing w:before="57" w:after="227"/>
        <w:rPr>
          <w:rFonts w:ascii="Arial" w:hAnsi="Arial" w:cs="Arial"/>
          <w:sz w:val="22"/>
          <w:szCs w:val="22"/>
        </w:rPr>
      </w:pPr>
      <w:r>
        <w:rPr>
          <w:rFonts w:ascii="Arial" w:hAnsi="Arial" w:cs="Arial"/>
        </w:rPr>
        <w:t>Odpovědnost za zaplacení poplatku</w:t>
      </w:r>
      <w:r>
        <w:rPr>
          <w:rStyle w:val="Znakypropoznmkupodarou"/>
          <w:rFonts w:ascii="Arial" w:hAnsi="Arial" w:cs="Arial"/>
          <w:sz w:val="22"/>
          <w:szCs w:val="22"/>
        </w:rPr>
        <w:footnoteReference w:id="11"/>
      </w:r>
    </w:p>
    <w:p w14:paraId="0B311F90" w14:textId="77777777" w:rsidR="00313E40" w:rsidRDefault="00313E40">
      <w:pPr>
        <w:numPr>
          <w:ilvl w:val="0"/>
          <w:numId w:val="4"/>
        </w:numPr>
        <w:spacing w:before="57" w:after="227"/>
        <w:jc w:val="both"/>
      </w:pPr>
      <w:r>
        <w:rPr>
          <w:rFonts w:ascii="Arial" w:hAnsi="Arial" w:cs="Arial"/>
          <w:sz w:val="22"/>
          <w:szCs w:val="22"/>
        </w:rPr>
        <w:t xml:space="preserve">Vznikne-li nedoplatek na poplatku poplatníkovi, který je ke dni splatnosti nezletilý </w:t>
      </w:r>
      <w:r>
        <w:rPr>
          <w:rFonts w:ascii="Arial" w:hAnsi="Arial" w:cs="Arial"/>
          <w:sz w:val="22"/>
          <w:szCs w:val="22"/>
        </w:rPr>
        <w:br/>
        <w:t xml:space="preserve">a nenabyl plné svéprávnosti nebo který je ke dni splatnosti omezen ve svéprávnosti </w:t>
      </w:r>
      <w:r>
        <w:rPr>
          <w:rFonts w:ascii="Arial" w:hAnsi="Arial" w:cs="Arial"/>
          <w:sz w:val="22"/>
          <w:szCs w:val="22"/>
        </w:rPr>
        <w:br/>
        <w:t>a byl mu jmenován opatrovník spravující jeho jmění, přechází poplatková povinnost tohoto poplatníka na zákonného zástupce nebo tohoto opatrovníka; zákonný zástupce nebo opatrovník má stejné procesní postavení jako poplatník.</w:t>
      </w:r>
    </w:p>
    <w:p w14:paraId="76949C52" w14:textId="77777777" w:rsidR="00313E40" w:rsidRDefault="00313E40">
      <w:pPr>
        <w:numPr>
          <w:ilvl w:val="0"/>
          <w:numId w:val="4"/>
        </w:numPr>
        <w:spacing w:before="57" w:after="227"/>
        <w:jc w:val="both"/>
      </w:pPr>
      <w:bookmarkStart w:id="3" w:name="_Hlk144378203"/>
      <w:r>
        <w:rPr>
          <w:rFonts w:ascii="Arial" w:hAnsi="Arial" w:cs="Arial"/>
          <w:sz w:val="22"/>
          <w:szCs w:val="22"/>
        </w:rPr>
        <w:t xml:space="preserve">V případě podle odstavce 1 </w:t>
      </w:r>
      <w:r w:rsidR="00F04F5C">
        <w:rPr>
          <w:rFonts w:ascii="Arial" w:hAnsi="Arial" w:cs="Arial"/>
          <w:sz w:val="22"/>
          <w:szCs w:val="22"/>
        </w:rPr>
        <w:t>stanoví</w:t>
      </w:r>
      <w:r>
        <w:rPr>
          <w:rFonts w:ascii="Arial" w:hAnsi="Arial" w:cs="Arial"/>
          <w:sz w:val="22"/>
          <w:szCs w:val="22"/>
        </w:rPr>
        <w:t xml:space="preserve"> správce poplatku poplatek zákonnému zástupci nebo opatrovníkovi poplatníka.</w:t>
      </w:r>
      <w:r w:rsidR="00F04F5C">
        <w:rPr>
          <w:rFonts w:ascii="Arial" w:hAnsi="Arial" w:cs="Arial"/>
          <w:sz w:val="22"/>
          <w:szCs w:val="22"/>
        </w:rPr>
        <w:t xml:space="preserve"> Právní moc dosavadních rozhodnutí o stanovení poplatku poplatníkovi není jeho stanovení zákonnému zástupci nebo opatrovníkovi poplatníka na překážku.</w:t>
      </w:r>
    </w:p>
    <w:bookmarkEnd w:id="3"/>
    <w:p w14:paraId="3E3DDACB" w14:textId="77777777" w:rsidR="00313E40" w:rsidRPr="00765DD1" w:rsidRDefault="00313E40">
      <w:pPr>
        <w:numPr>
          <w:ilvl w:val="0"/>
          <w:numId w:val="4"/>
        </w:numPr>
        <w:spacing w:before="57" w:after="227"/>
        <w:jc w:val="both"/>
      </w:pPr>
      <w:r>
        <w:rPr>
          <w:rFonts w:ascii="Arial" w:hAnsi="Arial" w:cs="Arial"/>
          <w:sz w:val="22"/>
          <w:szCs w:val="22"/>
        </w:rPr>
        <w:t>Je-li zákonných zástupců nebo opatrovníků více, jsou povinni plnit poplatkovou povinnost společně a nerozdílně.</w:t>
      </w:r>
      <w:r>
        <w:rPr>
          <w:rFonts w:ascii="Arial" w:hAnsi="Arial" w:cs="Arial"/>
        </w:rPr>
        <w:t xml:space="preserve"> </w:t>
      </w:r>
    </w:p>
    <w:p w14:paraId="65FF71E3" w14:textId="77777777" w:rsidR="00765DD1" w:rsidRDefault="00765DD1" w:rsidP="00765DD1">
      <w:pPr>
        <w:spacing w:before="57" w:after="227"/>
        <w:ind w:left="567"/>
        <w:jc w:val="both"/>
      </w:pPr>
    </w:p>
    <w:p w14:paraId="13C110FF" w14:textId="77777777" w:rsidR="00313E40" w:rsidRDefault="00313E40">
      <w:pPr>
        <w:pStyle w:val="slalnk"/>
        <w:spacing w:before="57" w:after="227"/>
      </w:pPr>
      <w:r>
        <w:rPr>
          <w:rFonts w:ascii="Arial" w:hAnsi="Arial" w:cs="Arial"/>
        </w:rPr>
        <w:t>Čl. 9</w:t>
      </w:r>
    </w:p>
    <w:p w14:paraId="70B5BFF4" w14:textId="77777777" w:rsidR="00313E40" w:rsidRDefault="00313E40">
      <w:pPr>
        <w:pStyle w:val="Nzvylnk"/>
        <w:tabs>
          <w:tab w:val="left" w:pos="3015"/>
          <w:tab w:val="center" w:pos="4536"/>
        </w:tabs>
        <w:spacing w:before="57" w:after="227"/>
        <w:jc w:val="left"/>
      </w:pPr>
      <w:r>
        <w:rPr>
          <w:rFonts w:ascii="Arial" w:hAnsi="Arial" w:cs="Arial"/>
        </w:rPr>
        <w:tab/>
        <w:t xml:space="preserve">Přechodné </w:t>
      </w:r>
      <w:r w:rsidR="00765DD1">
        <w:rPr>
          <w:rFonts w:ascii="Arial" w:hAnsi="Arial" w:cs="Arial"/>
        </w:rPr>
        <w:t xml:space="preserve">a zrušující </w:t>
      </w:r>
      <w:r>
        <w:rPr>
          <w:rFonts w:ascii="Arial" w:hAnsi="Arial" w:cs="Arial"/>
        </w:rPr>
        <w:t>ustanovení</w:t>
      </w:r>
    </w:p>
    <w:p w14:paraId="0791F220" w14:textId="77777777" w:rsidR="00313E40" w:rsidRPr="00F04F5C" w:rsidRDefault="00313E40">
      <w:pPr>
        <w:numPr>
          <w:ilvl w:val="0"/>
          <w:numId w:val="8"/>
        </w:numPr>
        <w:spacing w:before="57" w:after="227"/>
        <w:jc w:val="both"/>
      </w:pPr>
      <w:r>
        <w:rPr>
          <w:rFonts w:ascii="Arial" w:hAnsi="Arial" w:cs="Arial"/>
          <w:sz w:val="22"/>
          <w:szCs w:val="22"/>
        </w:rPr>
        <w:t xml:space="preserve">Poplatkové povinnosti </w:t>
      </w:r>
      <w:r w:rsidR="00F04F5C">
        <w:rPr>
          <w:rFonts w:ascii="Arial" w:hAnsi="Arial" w:cs="Arial"/>
          <w:sz w:val="22"/>
          <w:szCs w:val="22"/>
        </w:rPr>
        <w:t xml:space="preserve">vzniklé před nabytím účinnosti </w:t>
      </w:r>
      <w:r w:rsidR="00765DD1">
        <w:rPr>
          <w:rFonts w:ascii="Arial" w:hAnsi="Arial" w:cs="Arial"/>
          <w:sz w:val="22"/>
          <w:szCs w:val="22"/>
        </w:rPr>
        <w:t xml:space="preserve">této </w:t>
      </w:r>
      <w:r w:rsidR="00F04F5C">
        <w:rPr>
          <w:rFonts w:ascii="Arial" w:hAnsi="Arial" w:cs="Arial"/>
          <w:sz w:val="22"/>
          <w:szCs w:val="22"/>
        </w:rPr>
        <w:t>vyhlášky se posuzují podle dosavadních právních předpisů.</w:t>
      </w:r>
    </w:p>
    <w:p w14:paraId="05025A1E" w14:textId="77777777" w:rsidR="00F04F5C" w:rsidRPr="00765DD1" w:rsidRDefault="00F04F5C">
      <w:pPr>
        <w:numPr>
          <w:ilvl w:val="0"/>
          <w:numId w:val="8"/>
        </w:numPr>
        <w:spacing w:before="57" w:after="227"/>
        <w:jc w:val="both"/>
      </w:pPr>
      <w:bookmarkStart w:id="4" w:name="_Hlk144378856"/>
      <w:r>
        <w:rPr>
          <w:rFonts w:ascii="Arial" w:hAnsi="Arial" w:cs="Arial"/>
          <w:sz w:val="22"/>
          <w:szCs w:val="22"/>
        </w:rPr>
        <w:t xml:space="preserve">Zrušuje se obecně závazná vyhláška </w:t>
      </w:r>
      <w:r w:rsidR="00A85B9F">
        <w:rPr>
          <w:rFonts w:ascii="Arial" w:hAnsi="Arial" w:cs="Arial"/>
          <w:sz w:val="22"/>
          <w:szCs w:val="22"/>
        </w:rPr>
        <w:t>M</w:t>
      </w:r>
      <w:r w:rsidR="00F65C36">
        <w:rPr>
          <w:rFonts w:ascii="Arial" w:hAnsi="Arial" w:cs="Arial"/>
          <w:sz w:val="22"/>
          <w:szCs w:val="22"/>
        </w:rPr>
        <w:t xml:space="preserve">ěstys Šatov </w:t>
      </w:r>
      <w:r>
        <w:rPr>
          <w:rFonts w:ascii="Arial" w:hAnsi="Arial" w:cs="Arial"/>
          <w:sz w:val="22"/>
          <w:szCs w:val="22"/>
        </w:rPr>
        <w:t>č. 5/2019 o místním poplatku ze psů, ze dne 21.11.2019</w:t>
      </w:r>
      <w:r w:rsidR="00765DD1">
        <w:rPr>
          <w:rFonts w:ascii="Arial" w:hAnsi="Arial" w:cs="Arial"/>
          <w:sz w:val="22"/>
          <w:szCs w:val="22"/>
        </w:rPr>
        <w:t>.</w:t>
      </w:r>
    </w:p>
    <w:bookmarkEnd w:id="4"/>
    <w:p w14:paraId="4647F5FB" w14:textId="77777777" w:rsidR="00765DD1" w:rsidRDefault="00765DD1" w:rsidP="00765DD1">
      <w:pPr>
        <w:spacing w:before="57" w:after="227"/>
        <w:ind w:left="567"/>
        <w:jc w:val="both"/>
      </w:pPr>
    </w:p>
    <w:p w14:paraId="51B48A28" w14:textId="77777777" w:rsidR="00413991" w:rsidRDefault="00413991" w:rsidP="00765DD1">
      <w:pPr>
        <w:spacing w:before="57" w:after="227"/>
        <w:ind w:left="567"/>
        <w:jc w:val="both"/>
      </w:pPr>
    </w:p>
    <w:p w14:paraId="1624F08F" w14:textId="77777777" w:rsidR="00413991" w:rsidRDefault="00413991" w:rsidP="00765DD1">
      <w:pPr>
        <w:spacing w:before="57" w:after="227"/>
        <w:ind w:left="567"/>
        <w:jc w:val="both"/>
      </w:pPr>
    </w:p>
    <w:p w14:paraId="222D5121" w14:textId="77777777" w:rsidR="00313E40" w:rsidRDefault="00313E40">
      <w:pPr>
        <w:pStyle w:val="slalnk"/>
        <w:spacing w:before="57" w:after="227"/>
      </w:pPr>
      <w:r>
        <w:rPr>
          <w:rFonts w:ascii="Arial" w:hAnsi="Arial" w:cs="Arial"/>
        </w:rPr>
        <w:lastRenderedPageBreak/>
        <w:t>Čl. 10</w:t>
      </w:r>
    </w:p>
    <w:p w14:paraId="3F8E14CA" w14:textId="77777777" w:rsidR="00313E40" w:rsidRDefault="00313E40">
      <w:pPr>
        <w:pStyle w:val="Nzvylnk"/>
        <w:spacing w:before="57" w:after="227"/>
      </w:pPr>
      <w:r>
        <w:rPr>
          <w:rFonts w:ascii="Arial" w:hAnsi="Arial" w:cs="Arial"/>
        </w:rPr>
        <w:t>Účinnost</w:t>
      </w:r>
    </w:p>
    <w:p w14:paraId="48C04CE5" w14:textId="77777777" w:rsidR="00313E40" w:rsidRDefault="00313E40">
      <w:pPr>
        <w:spacing w:before="57" w:after="227"/>
        <w:ind w:firstLine="708"/>
        <w:jc w:val="both"/>
      </w:pPr>
      <w:r>
        <w:rPr>
          <w:rFonts w:ascii="Arial" w:hAnsi="Arial" w:cs="Arial"/>
          <w:sz w:val="22"/>
          <w:szCs w:val="22"/>
        </w:rPr>
        <w:t>Tato vyhláška nabývá účinnosti dnem 1.1.202</w:t>
      </w:r>
      <w:r w:rsidR="00F04F5C">
        <w:rPr>
          <w:rFonts w:ascii="Arial" w:hAnsi="Arial" w:cs="Arial"/>
          <w:sz w:val="22"/>
          <w:szCs w:val="22"/>
        </w:rPr>
        <w:t>4</w:t>
      </w:r>
      <w:r>
        <w:rPr>
          <w:rFonts w:ascii="Arial" w:hAnsi="Arial" w:cs="Arial"/>
          <w:sz w:val="22"/>
          <w:szCs w:val="22"/>
        </w:rPr>
        <w:t xml:space="preserve">. </w:t>
      </w:r>
    </w:p>
    <w:p w14:paraId="1452B9EC" w14:textId="77777777" w:rsidR="00F210B6" w:rsidRDefault="00313E40">
      <w:pPr>
        <w:pStyle w:val="Zkladntext"/>
        <w:tabs>
          <w:tab w:val="left" w:pos="1440"/>
          <w:tab w:val="left" w:pos="7020"/>
        </w:tabs>
        <w:spacing w:before="57" w:after="227"/>
        <w:rPr>
          <w:rFonts w:ascii="Arial" w:hAnsi="Arial" w:cs="Arial"/>
          <w:i/>
          <w:sz w:val="22"/>
          <w:szCs w:val="22"/>
        </w:rPr>
      </w:pPr>
      <w:r>
        <w:rPr>
          <w:rFonts w:ascii="Arial" w:hAnsi="Arial" w:cs="Arial"/>
          <w:i/>
          <w:sz w:val="22"/>
          <w:szCs w:val="22"/>
        </w:rPr>
        <w:tab/>
      </w:r>
    </w:p>
    <w:p w14:paraId="44B34636" w14:textId="77777777" w:rsidR="0093010F" w:rsidRDefault="0093010F">
      <w:pPr>
        <w:pStyle w:val="Zkladntext"/>
        <w:tabs>
          <w:tab w:val="left" w:pos="1440"/>
          <w:tab w:val="left" w:pos="7020"/>
        </w:tabs>
        <w:spacing w:before="57" w:after="227"/>
        <w:rPr>
          <w:rFonts w:ascii="Arial" w:hAnsi="Arial" w:cs="Arial"/>
          <w:i/>
          <w:sz w:val="22"/>
          <w:szCs w:val="22"/>
        </w:rPr>
      </w:pPr>
    </w:p>
    <w:p w14:paraId="2C99574A" w14:textId="77777777" w:rsidR="00765DD1" w:rsidRDefault="00765DD1">
      <w:pPr>
        <w:pStyle w:val="Zkladntext"/>
        <w:tabs>
          <w:tab w:val="left" w:pos="1440"/>
          <w:tab w:val="left" w:pos="7020"/>
        </w:tabs>
        <w:spacing w:before="57" w:after="227"/>
        <w:rPr>
          <w:rFonts w:ascii="Arial" w:hAnsi="Arial" w:cs="Arial"/>
          <w:i/>
          <w:sz w:val="22"/>
          <w:szCs w:val="22"/>
        </w:rPr>
      </w:pPr>
    </w:p>
    <w:p w14:paraId="11B68B47" w14:textId="77777777" w:rsidR="00313E40" w:rsidRDefault="00313E40">
      <w:pPr>
        <w:pStyle w:val="Zkladntext"/>
        <w:tabs>
          <w:tab w:val="left" w:pos="1440"/>
          <w:tab w:val="left" w:pos="7020"/>
        </w:tabs>
        <w:spacing w:before="57" w:after="227"/>
      </w:pPr>
      <w:r>
        <w:rPr>
          <w:rFonts w:ascii="Arial" w:hAnsi="Arial" w:cs="Arial"/>
          <w:i/>
          <w:sz w:val="22"/>
          <w:szCs w:val="22"/>
        </w:rPr>
        <w:tab/>
      </w:r>
    </w:p>
    <w:p w14:paraId="2309CAA8" w14:textId="7A277706" w:rsidR="00313E40" w:rsidRDefault="00313E40">
      <w:pPr>
        <w:pStyle w:val="Zkladntext"/>
        <w:tabs>
          <w:tab w:val="left" w:pos="720"/>
          <w:tab w:val="left" w:pos="6120"/>
        </w:tabs>
        <w:spacing w:before="57" w:after="227"/>
      </w:pPr>
      <w:bookmarkStart w:id="5" w:name="_Hlk144379034"/>
    </w:p>
    <w:p w14:paraId="49B05AC9" w14:textId="1F96F040" w:rsidR="00313E40" w:rsidRDefault="00F210B6" w:rsidP="0093010F">
      <w:pPr>
        <w:pStyle w:val="Zkladntext"/>
        <w:tabs>
          <w:tab w:val="left" w:pos="1080"/>
          <w:tab w:val="left" w:pos="6660"/>
        </w:tabs>
        <w:spacing w:after="0"/>
      </w:pPr>
      <w:r>
        <w:rPr>
          <w:rFonts w:ascii="Arial" w:hAnsi="Arial" w:cs="Arial"/>
          <w:sz w:val="22"/>
          <w:szCs w:val="22"/>
        </w:rPr>
        <w:t xml:space="preserve">             Ing. Lenka Stupková</w:t>
      </w:r>
      <w:r w:rsidR="0087123B">
        <w:rPr>
          <w:rFonts w:ascii="Arial" w:hAnsi="Arial" w:cs="Arial"/>
          <w:sz w:val="22"/>
          <w:szCs w:val="22"/>
        </w:rPr>
        <w:t>, v.r.</w:t>
      </w:r>
      <w:r>
        <w:rPr>
          <w:rFonts w:ascii="Arial" w:hAnsi="Arial" w:cs="Arial"/>
          <w:sz w:val="22"/>
          <w:szCs w:val="22"/>
        </w:rPr>
        <w:t xml:space="preserve">                                                    </w:t>
      </w:r>
      <w:r w:rsidR="0087123B">
        <w:rPr>
          <w:rFonts w:ascii="Arial" w:hAnsi="Arial" w:cs="Arial"/>
          <w:sz w:val="22"/>
          <w:szCs w:val="22"/>
        </w:rPr>
        <w:t xml:space="preserve"> Martin Rajnoha, v.r.</w:t>
      </w:r>
    </w:p>
    <w:p w14:paraId="0D979D00" w14:textId="77777777" w:rsidR="00313E40" w:rsidRDefault="00313E40" w:rsidP="0093010F">
      <w:pPr>
        <w:pStyle w:val="Zkladntext"/>
        <w:tabs>
          <w:tab w:val="left" w:pos="1080"/>
          <w:tab w:val="left" w:pos="7020"/>
        </w:tabs>
        <w:spacing w:after="227"/>
      </w:pPr>
      <w:r>
        <w:rPr>
          <w:rFonts w:ascii="Arial" w:hAnsi="Arial" w:cs="Arial"/>
          <w:sz w:val="22"/>
          <w:szCs w:val="22"/>
        </w:rPr>
        <w:tab/>
      </w:r>
      <w:r w:rsidR="00F210B6">
        <w:rPr>
          <w:rFonts w:ascii="Arial" w:hAnsi="Arial" w:cs="Arial"/>
          <w:sz w:val="22"/>
          <w:szCs w:val="22"/>
        </w:rPr>
        <w:t xml:space="preserve">      </w:t>
      </w:r>
      <w:r w:rsidR="0093010F">
        <w:rPr>
          <w:rFonts w:ascii="Arial" w:hAnsi="Arial" w:cs="Arial"/>
          <w:sz w:val="22"/>
          <w:szCs w:val="22"/>
        </w:rPr>
        <w:t>s</w:t>
      </w:r>
      <w:r>
        <w:rPr>
          <w:rFonts w:ascii="Arial" w:hAnsi="Arial" w:cs="Arial"/>
          <w:sz w:val="22"/>
          <w:szCs w:val="22"/>
        </w:rPr>
        <w:t>tarost</w:t>
      </w:r>
      <w:r w:rsidR="00F210B6">
        <w:rPr>
          <w:rFonts w:ascii="Arial" w:hAnsi="Arial" w:cs="Arial"/>
          <w:sz w:val="22"/>
          <w:szCs w:val="22"/>
        </w:rPr>
        <w:t xml:space="preserve">ka </w:t>
      </w:r>
      <w:r w:rsidR="0093010F">
        <w:rPr>
          <w:rFonts w:ascii="Arial" w:hAnsi="Arial" w:cs="Arial"/>
          <w:sz w:val="22"/>
          <w:szCs w:val="22"/>
        </w:rPr>
        <w:t xml:space="preserve">                                                                      </w:t>
      </w:r>
      <w:r w:rsidR="00F210B6">
        <w:rPr>
          <w:rFonts w:ascii="Arial" w:hAnsi="Arial" w:cs="Arial"/>
          <w:sz w:val="22"/>
          <w:szCs w:val="22"/>
        </w:rPr>
        <w:t>místostarosta</w:t>
      </w:r>
    </w:p>
    <w:bookmarkEnd w:id="5"/>
    <w:p w14:paraId="0C6EC386" w14:textId="77777777" w:rsidR="00313E40" w:rsidRDefault="00313E40">
      <w:pPr>
        <w:pStyle w:val="Zkladntext"/>
        <w:tabs>
          <w:tab w:val="left" w:pos="1080"/>
          <w:tab w:val="left" w:pos="7020"/>
        </w:tabs>
        <w:spacing w:before="57" w:after="227"/>
      </w:pPr>
    </w:p>
    <w:sectPr w:rsidR="00313E40" w:rsidSect="00F35F4A">
      <w:pgSz w:w="11906" w:h="16838"/>
      <w:pgMar w:top="1418"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9B27" w14:textId="77777777" w:rsidR="009B209B" w:rsidRDefault="009B209B">
      <w:r>
        <w:separator/>
      </w:r>
    </w:p>
  </w:endnote>
  <w:endnote w:type="continuationSeparator" w:id="0">
    <w:p w14:paraId="61F0C82F" w14:textId="77777777" w:rsidR="009B209B" w:rsidRDefault="009B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99D7" w14:textId="77777777" w:rsidR="009B209B" w:rsidRDefault="009B209B">
      <w:r>
        <w:separator/>
      </w:r>
    </w:p>
  </w:footnote>
  <w:footnote w:type="continuationSeparator" w:id="0">
    <w:p w14:paraId="5E29AD0B" w14:textId="77777777" w:rsidR="009B209B" w:rsidRDefault="009B209B">
      <w:r>
        <w:continuationSeparator/>
      </w:r>
    </w:p>
  </w:footnote>
  <w:footnote w:id="1">
    <w:p w14:paraId="16411575" w14:textId="77777777" w:rsidR="00454C9B" w:rsidRPr="00454C9B" w:rsidRDefault="00454C9B" w:rsidP="00454C9B">
      <w:pPr>
        <w:pStyle w:val="Textpoznpodarou"/>
        <w:jc w:val="both"/>
        <w:rPr>
          <w:lang w:val="cs-CZ"/>
        </w:rPr>
      </w:pPr>
      <w:r>
        <w:rPr>
          <w:rStyle w:val="Znakypropoznmkupodarou"/>
          <w:rFonts w:ascii="Arial" w:hAnsi="Arial"/>
        </w:rPr>
        <w:footnoteRef/>
      </w:r>
      <w:r>
        <w:rPr>
          <w:rFonts w:ascii="Arial" w:eastAsia="Arial" w:hAnsi="Arial" w:cs="Arial"/>
          <w:sz w:val="18"/>
          <w:szCs w:val="18"/>
        </w:rPr>
        <w:t xml:space="preserve"> </w:t>
      </w:r>
      <w:r>
        <w:rPr>
          <w:rFonts w:ascii="Arial" w:eastAsia="Arial" w:hAnsi="Arial" w:cs="Arial"/>
          <w:sz w:val="18"/>
          <w:szCs w:val="18"/>
          <w:lang w:val="cs-CZ"/>
        </w:rPr>
        <w:t>§</w:t>
      </w:r>
      <w:r w:rsidR="008773EE">
        <w:rPr>
          <w:rFonts w:ascii="Arial" w:eastAsia="Arial" w:hAnsi="Arial" w:cs="Arial"/>
          <w:sz w:val="18"/>
          <w:szCs w:val="18"/>
          <w:lang w:val="cs-CZ"/>
        </w:rPr>
        <w:t xml:space="preserve"> </w:t>
      </w:r>
      <w:r>
        <w:rPr>
          <w:rFonts w:ascii="Arial" w:eastAsia="Arial" w:hAnsi="Arial" w:cs="Arial"/>
          <w:sz w:val="18"/>
          <w:szCs w:val="18"/>
          <w:lang w:val="cs-CZ"/>
        </w:rPr>
        <w:t>2 odst. 5 zákona o místních poplatcích</w:t>
      </w:r>
    </w:p>
  </w:footnote>
  <w:footnote w:id="2">
    <w:p w14:paraId="59E0DACE" w14:textId="77777777" w:rsidR="00454C9B" w:rsidRPr="00454C9B" w:rsidRDefault="00454C9B">
      <w:pPr>
        <w:pStyle w:val="Textpoznpodarou"/>
        <w:rPr>
          <w:lang w:val="cs-CZ"/>
        </w:rPr>
      </w:pPr>
      <w:r>
        <w:rPr>
          <w:rStyle w:val="Znakapoznpodarou"/>
        </w:rPr>
        <w:footnoteRef/>
      </w:r>
      <w:r>
        <w:t xml:space="preserve"> </w:t>
      </w:r>
      <w:r>
        <w:rPr>
          <w:rFonts w:ascii="Arial" w:hAnsi="Arial" w:cs="Arial"/>
          <w:sz w:val="18"/>
          <w:szCs w:val="18"/>
        </w:rPr>
        <w:t>§ 15 odst. 1 zákona o místních poplatcích</w:t>
      </w:r>
    </w:p>
  </w:footnote>
  <w:footnote w:id="3">
    <w:p w14:paraId="2236FE9C" w14:textId="77777777" w:rsidR="00313E40" w:rsidRDefault="00313E40">
      <w:pPr>
        <w:pStyle w:val="Textpoznpodarou"/>
      </w:pPr>
      <w:r>
        <w:rPr>
          <w:rStyle w:val="Znakypropoznmkupodarou"/>
          <w:rFonts w:ascii="Arial" w:hAnsi="Arial"/>
        </w:rPr>
        <w:footnoteRef/>
      </w:r>
      <w:r>
        <w:rPr>
          <w:rFonts w:ascii="Arial" w:eastAsia="Arial" w:hAnsi="Arial" w:cs="Arial"/>
          <w:sz w:val="18"/>
          <w:szCs w:val="18"/>
        </w:rPr>
        <w:t xml:space="preserve"> </w:t>
      </w:r>
      <w:r>
        <w:rPr>
          <w:rFonts w:ascii="Arial" w:hAnsi="Arial" w:cs="Arial"/>
          <w:sz w:val="18"/>
          <w:szCs w:val="18"/>
        </w:rPr>
        <w:t xml:space="preserve">§ 2 odst. 1 </w:t>
      </w:r>
      <w:r w:rsidR="001F0BA2">
        <w:rPr>
          <w:rFonts w:ascii="Arial" w:hAnsi="Arial" w:cs="Arial"/>
          <w:sz w:val="18"/>
          <w:szCs w:val="18"/>
          <w:lang w:val="cs-CZ"/>
        </w:rPr>
        <w:t xml:space="preserve">a odst. 4 </w:t>
      </w:r>
      <w:r>
        <w:rPr>
          <w:rFonts w:ascii="Arial" w:hAnsi="Arial" w:cs="Arial"/>
          <w:sz w:val="18"/>
          <w:szCs w:val="18"/>
        </w:rPr>
        <w:t>zákona o místních poplatcích</w:t>
      </w:r>
    </w:p>
  </w:footnote>
  <w:footnote w:id="4">
    <w:p w14:paraId="32D25E1F" w14:textId="77777777" w:rsidR="00313E40" w:rsidRDefault="00313E40">
      <w:pPr>
        <w:pStyle w:val="Textpoznpodarou"/>
      </w:pPr>
      <w:r>
        <w:rPr>
          <w:rStyle w:val="Znakypropoznmkupodarou"/>
          <w:rFonts w:ascii="Arial" w:hAnsi="Arial"/>
        </w:rPr>
        <w:footnoteRef/>
      </w:r>
      <w:r>
        <w:rPr>
          <w:rFonts w:ascii="Arial" w:eastAsia="Arial" w:hAnsi="Arial" w:cs="Arial"/>
          <w:sz w:val="18"/>
          <w:szCs w:val="18"/>
        </w:rPr>
        <w:t xml:space="preserve"> </w:t>
      </w:r>
      <w:r>
        <w:rPr>
          <w:rFonts w:ascii="Arial" w:hAnsi="Arial" w:cs="Arial"/>
          <w:sz w:val="18"/>
          <w:szCs w:val="18"/>
        </w:rPr>
        <w:t>§ 2 odst. 2 zákona o místních poplatcích</w:t>
      </w:r>
    </w:p>
  </w:footnote>
  <w:footnote w:id="5">
    <w:p w14:paraId="4B718E9F" w14:textId="77777777" w:rsidR="004A6A71" w:rsidRPr="0093010F" w:rsidRDefault="004A6A71">
      <w:pPr>
        <w:pStyle w:val="Textpoznpodarou"/>
        <w:rPr>
          <w:rFonts w:ascii="Arial" w:hAnsi="Arial" w:cs="Arial"/>
          <w:sz w:val="18"/>
          <w:szCs w:val="18"/>
          <w:lang w:val="cs-CZ"/>
        </w:rPr>
      </w:pPr>
      <w:r>
        <w:rPr>
          <w:rStyle w:val="Znakapoznpodarou"/>
        </w:rPr>
        <w:footnoteRef/>
      </w:r>
      <w:r>
        <w:t xml:space="preserve"> </w:t>
      </w:r>
      <w:r>
        <w:rPr>
          <w:lang w:val="cs-CZ"/>
        </w:rPr>
        <w:t>§</w:t>
      </w:r>
      <w:r w:rsidR="0093010F">
        <w:rPr>
          <w:lang w:val="cs-CZ"/>
        </w:rPr>
        <w:t xml:space="preserve"> </w:t>
      </w:r>
      <w:r w:rsidRPr="0093010F">
        <w:rPr>
          <w:rFonts w:ascii="Arial" w:hAnsi="Arial" w:cs="Arial"/>
          <w:sz w:val="18"/>
          <w:szCs w:val="18"/>
          <w:lang w:val="cs-CZ"/>
        </w:rPr>
        <w:t>14a odst. 1 a 2 zákona o místních poplatcích; v ohlášení poplatník uvede zejména své identifikační údaje a skutečnosti rozhodné pro stanovení poplatku</w:t>
      </w:r>
    </w:p>
  </w:footnote>
  <w:footnote w:id="6">
    <w:p w14:paraId="5E794EEA" w14:textId="77777777" w:rsidR="004A6A71" w:rsidRPr="004A6A71" w:rsidRDefault="004A6A71">
      <w:pPr>
        <w:pStyle w:val="Textpoznpodarou"/>
        <w:rPr>
          <w:lang w:val="cs-CZ"/>
        </w:rPr>
      </w:pPr>
      <w:r>
        <w:rPr>
          <w:rStyle w:val="Znakapoznpodarou"/>
        </w:rPr>
        <w:footnoteRef/>
      </w:r>
      <w:r>
        <w:t xml:space="preserve"> </w:t>
      </w:r>
      <w:r>
        <w:rPr>
          <w:lang w:val="cs-CZ"/>
        </w:rPr>
        <w:t>§</w:t>
      </w:r>
      <w:r w:rsidR="0093010F">
        <w:rPr>
          <w:lang w:val="cs-CZ"/>
        </w:rPr>
        <w:t xml:space="preserve"> </w:t>
      </w:r>
      <w:r w:rsidRPr="0093010F">
        <w:rPr>
          <w:rFonts w:ascii="Arial" w:hAnsi="Arial" w:cs="Arial"/>
          <w:sz w:val="18"/>
          <w:szCs w:val="18"/>
          <w:lang w:val="cs-CZ"/>
        </w:rPr>
        <w:t>14a odst. 4 zákona o místních poplatcích</w:t>
      </w:r>
    </w:p>
  </w:footnote>
  <w:footnote w:id="7">
    <w:p w14:paraId="6ED54916" w14:textId="77777777" w:rsidR="00313E40" w:rsidRDefault="00313E40">
      <w:pPr>
        <w:pStyle w:val="Textpoznpodarou"/>
      </w:pPr>
      <w:r>
        <w:rPr>
          <w:rStyle w:val="Znakypropoznmkupodarou"/>
          <w:rFonts w:ascii="Arial" w:hAnsi="Arial"/>
        </w:rPr>
        <w:footnoteRef/>
      </w:r>
      <w:r>
        <w:rPr>
          <w:rFonts w:ascii="Arial" w:eastAsia="Arial" w:hAnsi="Arial" w:cs="Arial"/>
          <w:sz w:val="18"/>
          <w:szCs w:val="18"/>
        </w:rPr>
        <w:t xml:space="preserve"> </w:t>
      </w:r>
      <w:r>
        <w:rPr>
          <w:rFonts w:ascii="Arial" w:hAnsi="Arial" w:cs="Arial"/>
          <w:sz w:val="18"/>
          <w:szCs w:val="18"/>
        </w:rPr>
        <w:t>§ 2 odst. 2 zákona o místních poplatcích</w:t>
      </w:r>
    </w:p>
  </w:footnote>
  <w:footnote w:id="8">
    <w:p w14:paraId="0761C848" w14:textId="77777777" w:rsidR="00152915" w:rsidRPr="00152915" w:rsidRDefault="00152915">
      <w:pPr>
        <w:pStyle w:val="Textpoznpodarou"/>
        <w:rPr>
          <w:lang w:val="cs-CZ"/>
        </w:rPr>
      </w:pPr>
      <w:r>
        <w:rPr>
          <w:rStyle w:val="Znakapoznpodarou"/>
        </w:rPr>
        <w:footnoteRef/>
      </w:r>
      <w:r>
        <w:t xml:space="preserve"> </w:t>
      </w:r>
      <w:r>
        <w:rPr>
          <w:lang w:val="cs-CZ"/>
        </w:rPr>
        <w:t>§</w:t>
      </w:r>
      <w:r w:rsidR="0093010F">
        <w:rPr>
          <w:lang w:val="cs-CZ"/>
        </w:rPr>
        <w:t xml:space="preserve"> </w:t>
      </w:r>
      <w:r w:rsidRPr="0093010F">
        <w:rPr>
          <w:rFonts w:ascii="Arial" w:hAnsi="Arial" w:cs="Arial"/>
          <w:sz w:val="18"/>
          <w:szCs w:val="18"/>
          <w:lang w:val="cs-CZ"/>
        </w:rPr>
        <w:t>14a odst. 6 zákona o místních poplatcích</w:t>
      </w:r>
    </w:p>
  </w:footnote>
  <w:footnote w:id="9">
    <w:p w14:paraId="4D4D2C3A" w14:textId="77777777" w:rsidR="00313E40" w:rsidRDefault="00313E40">
      <w:pPr>
        <w:pStyle w:val="Textpoznpodarou"/>
      </w:pPr>
      <w:r>
        <w:rPr>
          <w:rStyle w:val="Znakypropoznmkupodarou"/>
          <w:rFonts w:ascii="Arial" w:hAnsi="Arial"/>
        </w:rPr>
        <w:footnoteRef/>
      </w:r>
      <w:r>
        <w:rPr>
          <w:rFonts w:ascii="Arial" w:eastAsia="Arial" w:hAnsi="Arial" w:cs="Arial"/>
          <w:sz w:val="18"/>
          <w:szCs w:val="18"/>
        </w:rPr>
        <w:t xml:space="preserve"> </w:t>
      </w:r>
      <w:r>
        <w:rPr>
          <w:rFonts w:ascii="Arial" w:hAnsi="Arial" w:cs="Arial"/>
          <w:sz w:val="18"/>
          <w:szCs w:val="18"/>
        </w:rPr>
        <w:t>§ 11</w:t>
      </w:r>
      <w:r w:rsidR="00D43407">
        <w:rPr>
          <w:rFonts w:ascii="Arial" w:hAnsi="Arial" w:cs="Arial"/>
          <w:sz w:val="18"/>
          <w:szCs w:val="18"/>
          <w:lang w:val="cs-CZ"/>
        </w:rPr>
        <w:t>c</w:t>
      </w:r>
      <w:r>
        <w:rPr>
          <w:rFonts w:ascii="Arial" w:hAnsi="Arial" w:cs="Arial"/>
          <w:sz w:val="18"/>
          <w:szCs w:val="18"/>
        </w:rPr>
        <w:t xml:space="preserve"> odst. 1 zákona o místních poplatcích</w:t>
      </w:r>
    </w:p>
  </w:footnote>
  <w:footnote w:id="10">
    <w:p w14:paraId="24A67E25" w14:textId="77777777" w:rsidR="00313E40" w:rsidRDefault="00313E40">
      <w:pPr>
        <w:pStyle w:val="Textpoznpodarou"/>
      </w:pPr>
      <w:r>
        <w:rPr>
          <w:rStyle w:val="Znakypropoznmkupodarou"/>
          <w:rFonts w:ascii="Arial" w:hAnsi="Arial"/>
        </w:rPr>
        <w:footnoteRef/>
      </w:r>
      <w:r>
        <w:rPr>
          <w:rFonts w:ascii="Arial" w:eastAsia="Arial" w:hAnsi="Arial" w:cs="Arial"/>
          <w:sz w:val="18"/>
          <w:szCs w:val="18"/>
        </w:rPr>
        <w:t xml:space="preserve"> </w:t>
      </w:r>
      <w:r>
        <w:rPr>
          <w:rFonts w:ascii="Arial" w:hAnsi="Arial" w:cs="Arial"/>
          <w:sz w:val="18"/>
          <w:szCs w:val="18"/>
        </w:rPr>
        <w:t>§ 11</w:t>
      </w:r>
      <w:r w:rsidR="00D43407">
        <w:rPr>
          <w:rFonts w:ascii="Arial" w:hAnsi="Arial" w:cs="Arial"/>
          <w:sz w:val="18"/>
          <w:szCs w:val="18"/>
          <w:lang w:val="cs-CZ"/>
        </w:rPr>
        <w:t>c</w:t>
      </w:r>
      <w:r>
        <w:rPr>
          <w:rFonts w:ascii="Arial" w:hAnsi="Arial" w:cs="Arial"/>
          <w:sz w:val="18"/>
          <w:szCs w:val="18"/>
        </w:rPr>
        <w:t xml:space="preserve"> odst. </w:t>
      </w:r>
      <w:r w:rsidR="00D43407">
        <w:rPr>
          <w:rFonts w:ascii="Arial" w:hAnsi="Arial" w:cs="Arial"/>
          <w:sz w:val="18"/>
          <w:szCs w:val="18"/>
          <w:lang w:val="cs-CZ"/>
        </w:rPr>
        <w:t>4</w:t>
      </w:r>
      <w:r>
        <w:rPr>
          <w:rFonts w:ascii="Arial" w:hAnsi="Arial" w:cs="Arial"/>
          <w:sz w:val="18"/>
          <w:szCs w:val="18"/>
        </w:rPr>
        <w:t xml:space="preserve"> zákona o místních poplatcích</w:t>
      </w:r>
    </w:p>
  </w:footnote>
  <w:footnote w:id="11">
    <w:p w14:paraId="22421973" w14:textId="77777777" w:rsidR="00313E40" w:rsidRDefault="00313E40">
      <w:pPr>
        <w:pStyle w:val="Textpoznpodarou"/>
      </w:pPr>
      <w:r>
        <w:rPr>
          <w:rStyle w:val="Znakypropoznmkupodarou"/>
          <w:rFonts w:ascii="Arial" w:hAnsi="Arial"/>
        </w:rPr>
        <w:footnoteRef/>
      </w:r>
      <w:r>
        <w:t xml:space="preserve"> </w:t>
      </w:r>
      <w:r>
        <w:rPr>
          <w:rFonts w:ascii="Arial" w:hAnsi="Arial" w:cs="Arial"/>
          <w:sz w:val="18"/>
          <w:szCs w:val="18"/>
        </w:rPr>
        <w:t>§ 12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567"/>
        </w:tabs>
        <w:ind w:left="567" w:hanging="567"/>
      </w:pPr>
      <w:rPr>
        <w:rFonts w:cs="Arial" w:hint="default"/>
        <w:b w:val="0"/>
        <w:i w:val="0"/>
        <w:strike w:val="0"/>
        <w:dstrike w:val="0"/>
        <w:position w:val="0"/>
        <w:sz w:val="24"/>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425"/>
        </w:tabs>
        <w:ind w:left="425" w:hanging="425"/>
      </w:pPr>
    </w:lvl>
  </w:abstractNum>
  <w:abstractNum w:abstractNumId="3" w15:restartNumberingAfterBreak="0">
    <w:nsid w:val="00000004"/>
    <w:multiLevelType w:val="multilevel"/>
    <w:tmpl w:val="00000004"/>
    <w:name w:val="WW8Num4"/>
    <w:lvl w:ilvl="0">
      <w:start w:val="1"/>
      <w:numFmt w:val="decimal"/>
      <w:lvlText w:val="(%1)"/>
      <w:lvlJc w:val="left"/>
      <w:pPr>
        <w:tabs>
          <w:tab w:val="num" w:pos="567"/>
        </w:tabs>
        <w:ind w:left="567" w:hanging="567"/>
      </w:pPr>
      <w:rPr>
        <w:rFonts w:ascii="Arial" w:hAnsi="Arial" w:cs="Arial" w:hint="default"/>
        <w:b w:val="0"/>
        <w:i w:val="0"/>
        <w:strike w:val="0"/>
        <w:dstrike w:val="0"/>
        <w:position w:val="0"/>
        <w:sz w:val="24"/>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567"/>
        </w:tabs>
        <w:ind w:left="567" w:hanging="567"/>
      </w:pPr>
      <w:rPr>
        <w:rFonts w:hint="default"/>
        <w:b w:val="0"/>
        <w:i w:val="0"/>
        <w:strike w:val="0"/>
        <w:dstrike w:val="0"/>
        <w:position w:val="0"/>
        <w:sz w:val="24"/>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ascii="Arial" w:hAnsi="Arial" w:cs="Arial" w:hint="default"/>
        <w:sz w:val="22"/>
        <w:szCs w:val="22"/>
      </w:rPr>
    </w:lvl>
    <w:lvl w:ilvl="2">
      <w:start w:val="1"/>
      <w:numFmt w:val="lowerRoman"/>
      <w:lvlText w:val="%3)"/>
      <w:lvlJc w:val="left"/>
      <w:pPr>
        <w:tabs>
          <w:tab w:val="num" w:pos="1440"/>
        </w:tabs>
        <w:ind w:left="1440" w:hanging="360"/>
      </w:pPr>
      <w:rPr>
        <w:rFonts w:ascii="Arial" w:hAnsi="Arial" w:cs="Arial" w:hint="default"/>
        <w:sz w:val="22"/>
        <w:szCs w:val="22"/>
      </w:rPr>
    </w:lvl>
    <w:lvl w:ilvl="3">
      <w:start w:val="1"/>
      <w:numFmt w:val="decimal"/>
      <w:lvlText w:val="(%4)"/>
      <w:lvlJc w:val="left"/>
      <w:pPr>
        <w:tabs>
          <w:tab w:val="num" w:pos="1800"/>
        </w:tabs>
        <w:ind w:left="1800" w:hanging="360"/>
      </w:pPr>
      <w:rPr>
        <w:rFonts w:ascii="Arial" w:hAnsi="Arial" w:cs="Arial" w:hint="default"/>
        <w:sz w:val="22"/>
        <w:szCs w:val="22"/>
      </w:rPr>
    </w:lvl>
    <w:lvl w:ilvl="4">
      <w:start w:val="1"/>
      <w:numFmt w:val="lowerLetter"/>
      <w:lvlText w:val="(%5)"/>
      <w:lvlJc w:val="left"/>
      <w:pPr>
        <w:tabs>
          <w:tab w:val="num" w:pos="2160"/>
        </w:tabs>
        <w:ind w:left="2160" w:hanging="360"/>
      </w:pPr>
      <w:rPr>
        <w:rFonts w:ascii="Arial" w:hAnsi="Arial" w:cs="Arial" w:hint="default"/>
        <w:sz w:val="22"/>
        <w:szCs w:val="22"/>
      </w:rPr>
    </w:lvl>
    <w:lvl w:ilvl="5">
      <w:start w:val="1"/>
      <w:numFmt w:val="lowerRoman"/>
      <w:lvlText w:val="(%6)"/>
      <w:lvlJc w:val="left"/>
      <w:pPr>
        <w:tabs>
          <w:tab w:val="num" w:pos="2520"/>
        </w:tabs>
        <w:ind w:left="2520" w:hanging="360"/>
      </w:pPr>
      <w:rPr>
        <w:rFonts w:ascii="Arial" w:hAnsi="Arial" w:cs="Arial" w:hint="default"/>
        <w:sz w:val="22"/>
        <w:szCs w:val="22"/>
      </w:rPr>
    </w:lvl>
    <w:lvl w:ilvl="6">
      <w:start w:val="1"/>
      <w:numFmt w:val="decimal"/>
      <w:lvlText w:val="%7."/>
      <w:lvlJc w:val="left"/>
      <w:pPr>
        <w:tabs>
          <w:tab w:val="num" w:pos="2880"/>
        </w:tabs>
        <w:ind w:left="2880" w:hanging="360"/>
      </w:pPr>
      <w:rPr>
        <w:rFonts w:ascii="Arial" w:hAnsi="Arial" w:cs="Arial" w:hint="default"/>
        <w:sz w:val="22"/>
        <w:szCs w:val="22"/>
      </w:rPr>
    </w:lvl>
    <w:lvl w:ilvl="7">
      <w:start w:val="1"/>
      <w:numFmt w:val="lowerLetter"/>
      <w:lvlText w:val="%8."/>
      <w:lvlJc w:val="left"/>
      <w:pPr>
        <w:tabs>
          <w:tab w:val="num" w:pos="3240"/>
        </w:tabs>
        <w:ind w:left="3240" w:hanging="360"/>
      </w:pPr>
      <w:rPr>
        <w:rFonts w:ascii="Arial" w:hAnsi="Arial" w:cs="Arial" w:hint="default"/>
        <w:sz w:val="22"/>
        <w:szCs w:val="22"/>
      </w:rPr>
    </w:lvl>
    <w:lvl w:ilvl="8">
      <w:start w:val="1"/>
      <w:numFmt w:val="lowerRoman"/>
      <w:lvlText w:val="%9."/>
      <w:lvlJc w:val="left"/>
      <w:pPr>
        <w:tabs>
          <w:tab w:val="num" w:pos="3600"/>
        </w:tabs>
        <w:ind w:left="3600" w:hanging="360"/>
      </w:pPr>
      <w:rPr>
        <w:rFonts w:ascii="Arial" w:hAnsi="Arial" w:cs="Arial" w:hint="default"/>
        <w:sz w:val="22"/>
        <w:szCs w:val="22"/>
      </w:rPr>
    </w:lvl>
  </w:abstractNum>
  <w:abstractNum w:abstractNumId="5" w15:restartNumberingAfterBreak="0">
    <w:nsid w:val="00000006"/>
    <w:multiLevelType w:val="multilevel"/>
    <w:tmpl w:val="00000006"/>
    <w:name w:val="WW8Num6"/>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ascii="Arial" w:hAnsi="Arial" w:cs="Arial" w:hint="default"/>
        <w:sz w:val="22"/>
        <w:szCs w:val="22"/>
      </w:rPr>
    </w:lvl>
    <w:lvl w:ilvl="2">
      <w:start w:val="1"/>
      <w:numFmt w:val="lowerRoman"/>
      <w:lvlText w:val="%3)"/>
      <w:lvlJc w:val="left"/>
      <w:pPr>
        <w:tabs>
          <w:tab w:val="num" w:pos="1440"/>
        </w:tabs>
        <w:ind w:left="1440" w:hanging="360"/>
      </w:pPr>
      <w:rPr>
        <w:rFonts w:ascii="Arial" w:hAnsi="Arial" w:cs="Arial" w:hint="default"/>
        <w:sz w:val="22"/>
        <w:szCs w:val="22"/>
      </w:rPr>
    </w:lvl>
    <w:lvl w:ilvl="3">
      <w:start w:val="1"/>
      <w:numFmt w:val="decimal"/>
      <w:lvlText w:val="(%4)"/>
      <w:lvlJc w:val="left"/>
      <w:pPr>
        <w:tabs>
          <w:tab w:val="num" w:pos="1800"/>
        </w:tabs>
        <w:ind w:left="1800" w:hanging="360"/>
      </w:pPr>
      <w:rPr>
        <w:rFonts w:ascii="Arial" w:hAnsi="Arial" w:cs="Arial" w:hint="default"/>
        <w:sz w:val="22"/>
        <w:szCs w:val="22"/>
      </w:rPr>
    </w:lvl>
    <w:lvl w:ilvl="4">
      <w:start w:val="1"/>
      <w:numFmt w:val="lowerLetter"/>
      <w:lvlText w:val="(%5)"/>
      <w:lvlJc w:val="left"/>
      <w:pPr>
        <w:tabs>
          <w:tab w:val="num" w:pos="2160"/>
        </w:tabs>
        <w:ind w:left="2160" w:hanging="360"/>
      </w:pPr>
      <w:rPr>
        <w:rFonts w:ascii="Arial" w:hAnsi="Arial" w:cs="Arial" w:hint="default"/>
        <w:sz w:val="22"/>
        <w:szCs w:val="22"/>
      </w:rPr>
    </w:lvl>
    <w:lvl w:ilvl="5">
      <w:start w:val="1"/>
      <w:numFmt w:val="lowerRoman"/>
      <w:lvlText w:val="(%6)"/>
      <w:lvlJc w:val="left"/>
      <w:pPr>
        <w:tabs>
          <w:tab w:val="num" w:pos="2520"/>
        </w:tabs>
        <w:ind w:left="2520" w:hanging="360"/>
      </w:pPr>
      <w:rPr>
        <w:rFonts w:ascii="Arial" w:hAnsi="Arial" w:cs="Arial" w:hint="default"/>
        <w:sz w:val="22"/>
        <w:szCs w:val="22"/>
      </w:rPr>
    </w:lvl>
    <w:lvl w:ilvl="6">
      <w:start w:val="1"/>
      <w:numFmt w:val="decimal"/>
      <w:lvlText w:val="%7."/>
      <w:lvlJc w:val="left"/>
      <w:pPr>
        <w:tabs>
          <w:tab w:val="num" w:pos="2880"/>
        </w:tabs>
        <w:ind w:left="2880" w:hanging="360"/>
      </w:pPr>
      <w:rPr>
        <w:rFonts w:ascii="Arial" w:hAnsi="Arial" w:cs="Arial" w:hint="default"/>
        <w:sz w:val="22"/>
        <w:szCs w:val="22"/>
      </w:rPr>
    </w:lvl>
    <w:lvl w:ilvl="7">
      <w:start w:val="1"/>
      <w:numFmt w:val="lowerLetter"/>
      <w:lvlText w:val="%8."/>
      <w:lvlJc w:val="left"/>
      <w:pPr>
        <w:tabs>
          <w:tab w:val="num" w:pos="3240"/>
        </w:tabs>
        <w:ind w:left="3240" w:hanging="360"/>
      </w:pPr>
      <w:rPr>
        <w:rFonts w:ascii="Arial" w:hAnsi="Arial" w:cs="Arial" w:hint="default"/>
        <w:sz w:val="22"/>
        <w:szCs w:val="22"/>
      </w:rPr>
    </w:lvl>
    <w:lvl w:ilvl="8">
      <w:start w:val="1"/>
      <w:numFmt w:val="lowerRoman"/>
      <w:lvlText w:val="%9."/>
      <w:lvlJc w:val="left"/>
      <w:pPr>
        <w:tabs>
          <w:tab w:val="num" w:pos="3600"/>
        </w:tabs>
        <w:ind w:left="3600" w:hanging="360"/>
      </w:pPr>
      <w:rPr>
        <w:rFonts w:ascii="Arial" w:hAnsi="Arial" w:cs="Arial" w:hint="default"/>
        <w:sz w:val="22"/>
        <w:szCs w:val="22"/>
      </w:rPr>
    </w:lvl>
  </w:abstractNum>
  <w:abstractNum w:abstractNumId="6" w15:restartNumberingAfterBreak="0">
    <w:nsid w:val="00000007"/>
    <w:multiLevelType w:val="multilevel"/>
    <w:tmpl w:val="00000007"/>
    <w:name w:val="WW8Num7"/>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cs="Arial" w:hint="default"/>
      </w:rPr>
    </w:lvl>
    <w:lvl w:ilvl="2">
      <w:start w:val="1"/>
      <w:numFmt w:val="lowerRoman"/>
      <w:lvlText w:val="%3)"/>
      <w:lvlJc w:val="left"/>
      <w:pPr>
        <w:tabs>
          <w:tab w:val="num" w:pos="1440"/>
        </w:tabs>
        <w:ind w:left="1440" w:hanging="360"/>
      </w:pPr>
      <w:rPr>
        <w:rFonts w:cs="Arial" w:hint="default"/>
      </w:rPr>
    </w:lvl>
    <w:lvl w:ilvl="3">
      <w:start w:val="1"/>
      <w:numFmt w:val="decimal"/>
      <w:lvlText w:val="(%4)"/>
      <w:lvlJc w:val="left"/>
      <w:pPr>
        <w:tabs>
          <w:tab w:val="num" w:pos="1800"/>
        </w:tabs>
        <w:ind w:left="1800" w:hanging="360"/>
      </w:pPr>
      <w:rPr>
        <w:rFonts w:cs="Arial" w:hint="default"/>
      </w:rPr>
    </w:lvl>
    <w:lvl w:ilvl="4">
      <w:start w:val="1"/>
      <w:numFmt w:val="lowerLetter"/>
      <w:lvlText w:val="(%5)"/>
      <w:lvlJc w:val="left"/>
      <w:pPr>
        <w:tabs>
          <w:tab w:val="num" w:pos="2160"/>
        </w:tabs>
        <w:ind w:left="2160" w:hanging="360"/>
      </w:pPr>
      <w:rPr>
        <w:rFonts w:cs="Arial" w:hint="default"/>
      </w:rPr>
    </w:lvl>
    <w:lvl w:ilvl="5">
      <w:start w:val="1"/>
      <w:numFmt w:val="lowerRoman"/>
      <w:lvlText w:val="(%6)"/>
      <w:lvlJc w:val="left"/>
      <w:pPr>
        <w:tabs>
          <w:tab w:val="num" w:pos="2520"/>
        </w:tabs>
        <w:ind w:left="2520" w:hanging="360"/>
      </w:pPr>
      <w:rPr>
        <w:rFonts w:cs="Arial" w:hint="default"/>
      </w:rPr>
    </w:lvl>
    <w:lvl w:ilvl="6">
      <w:start w:val="1"/>
      <w:numFmt w:val="decimal"/>
      <w:lvlText w:val="%7."/>
      <w:lvlJc w:val="left"/>
      <w:pPr>
        <w:tabs>
          <w:tab w:val="num" w:pos="2880"/>
        </w:tabs>
        <w:ind w:left="2880" w:hanging="360"/>
      </w:pPr>
      <w:rPr>
        <w:rFonts w:cs="Arial" w:hint="default"/>
      </w:rPr>
    </w:lvl>
    <w:lvl w:ilvl="7">
      <w:start w:val="1"/>
      <w:numFmt w:val="lowerLetter"/>
      <w:lvlText w:val="%8."/>
      <w:lvlJc w:val="left"/>
      <w:pPr>
        <w:tabs>
          <w:tab w:val="num" w:pos="3240"/>
        </w:tabs>
        <w:ind w:left="3240" w:hanging="360"/>
      </w:pPr>
      <w:rPr>
        <w:rFonts w:cs="Arial" w:hint="default"/>
      </w:rPr>
    </w:lvl>
    <w:lvl w:ilvl="8">
      <w:start w:val="1"/>
      <w:numFmt w:val="lowerRoman"/>
      <w:lvlText w:val="%9."/>
      <w:lvlJc w:val="left"/>
      <w:pPr>
        <w:tabs>
          <w:tab w:val="num" w:pos="3600"/>
        </w:tabs>
        <w:ind w:left="3600" w:hanging="360"/>
      </w:pPr>
      <w:rPr>
        <w:rFonts w:cs="Arial" w:hint="default"/>
      </w:rPr>
    </w:lvl>
  </w:abstractNum>
  <w:abstractNum w:abstractNumId="9" w15:restartNumberingAfterBreak="0">
    <w:nsid w:val="0000000A"/>
    <w:multiLevelType w:val="multilevel"/>
    <w:tmpl w:val="0000000A"/>
    <w:name w:val="WW8Num10"/>
    <w:lvl w:ilvl="0">
      <w:start w:val="1"/>
      <w:numFmt w:val="decimal"/>
      <w:lvlText w:val="(%1)"/>
      <w:lvlJc w:val="left"/>
      <w:pPr>
        <w:tabs>
          <w:tab w:val="num" w:pos="567"/>
        </w:tabs>
        <w:ind w:left="567" w:hanging="567"/>
      </w:pPr>
      <w:rPr>
        <w:rFonts w:cs="Arial" w:hint="default"/>
        <w:b w:val="0"/>
        <w:i w:val="0"/>
        <w:strike w:val="0"/>
        <w:dstrike w:val="0"/>
        <w:position w:val="0"/>
        <w:sz w:val="24"/>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0000000B"/>
    <w:multiLevelType w:val="multilevel"/>
    <w:tmpl w:val="0000000B"/>
    <w:name w:val="WW8Num11"/>
    <w:lvl w:ilvl="0">
      <w:start w:val="1"/>
      <w:numFmt w:val="decimal"/>
      <w:lvlText w:val="(%1)"/>
      <w:lvlJc w:val="left"/>
      <w:pPr>
        <w:tabs>
          <w:tab w:val="num" w:pos="567"/>
        </w:tabs>
        <w:ind w:left="567" w:hanging="567"/>
      </w:pPr>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AF"/>
    <w:rsid w:val="00152915"/>
    <w:rsid w:val="001F0BA2"/>
    <w:rsid w:val="00225750"/>
    <w:rsid w:val="002952B0"/>
    <w:rsid w:val="002E25DA"/>
    <w:rsid w:val="00313E40"/>
    <w:rsid w:val="00413991"/>
    <w:rsid w:val="00415808"/>
    <w:rsid w:val="004401AF"/>
    <w:rsid w:val="00454C9B"/>
    <w:rsid w:val="004A6A71"/>
    <w:rsid w:val="00677E2A"/>
    <w:rsid w:val="00691D92"/>
    <w:rsid w:val="006C5DA6"/>
    <w:rsid w:val="00765DD1"/>
    <w:rsid w:val="007B2B95"/>
    <w:rsid w:val="007F0F83"/>
    <w:rsid w:val="0087123B"/>
    <w:rsid w:val="008773EE"/>
    <w:rsid w:val="00890A78"/>
    <w:rsid w:val="0093010F"/>
    <w:rsid w:val="009410B2"/>
    <w:rsid w:val="009A73B4"/>
    <w:rsid w:val="009B209B"/>
    <w:rsid w:val="00A115C5"/>
    <w:rsid w:val="00A72758"/>
    <w:rsid w:val="00A85B9F"/>
    <w:rsid w:val="00B42C92"/>
    <w:rsid w:val="00B94E43"/>
    <w:rsid w:val="00C20763"/>
    <w:rsid w:val="00D43407"/>
    <w:rsid w:val="00D53078"/>
    <w:rsid w:val="00E17CE4"/>
    <w:rsid w:val="00E35CC2"/>
    <w:rsid w:val="00E950D2"/>
    <w:rsid w:val="00E97247"/>
    <w:rsid w:val="00F04F5C"/>
    <w:rsid w:val="00F210B6"/>
    <w:rsid w:val="00F35F4A"/>
    <w:rsid w:val="00F65C36"/>
    <w:rsid w:val="00F860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EADC3C0"/>
  <w15:chartTrackingRefBased/>
  <w15:docId w15:val="{B53DF62E-412C-4951-9534-2116275D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zh-CN"/>
    </w:rPr>
  </w:style>
  <w:style w:type="paragraph" w:styleId="Nadpis2">
    <w:name w:val="heading 2"/>
    <w:basedOn w:val="Normln"/>
    <w:next w:val="Normln"/>
    <w:qFormat/>
    <w:pPr>
      <w:keepNext/>
      <w:numPr>
        <w:ilvl w:val="1"/>
        <w:numId w:val="1"/>
      </w:numPr>
      <w:jc w:val="both"/>
      <w:outlineLvl w:val="1"/>
    </w:pPr>
    <w:rPr>
      <w:u w:val="singl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2z1">
    <w:name w:val="WW8Num2z1"/>
    <w:rPr>
      <w:rFonts w:hint="default"/>
    </w:rPr>
  </w:style>
  <w:style w:type="character" w:customStyle="1" w:styleId="WW8Num3z0">
    <w:name w:val="WW8Num3z0"/>
  </w:style>
  <w:style w:type="character" w:customStyle="1" w:styleId="WW8Num4z0">
    <w:name w:val="WW8Num4z0"/>
    <w:rPr>
      <w:rFonts w:ascii="Arial" w:hAnsi="Arial" w:cs="Arial"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4z1">
    <w:name w:val="WW8Num4z1"/>
    <w:rPr>
      <w:rFonts w:hint="default"/>
    </w:rPr>
  </w:style>
  <w:style w:type="character" w:customStyle="1" w:styleId="WW8Num5z0">
    <w:name w:val="WW8Num5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5z1">
    <w:name w:val="WW8Num5z1"/>
    <w:rPr>
      <w:rFonts w:ascii="Arial" w:hAnsi="Arial" w:cs="Arial" w:hint="default"/>
      <w:sz w:val="22"/>
      <w:szCs w:val="22"/>
    </w:rPr>
  </w:style>
  <w:style w:type="character" w:customStyle="1" w:styleId="WW8Num6z0">
    <w:name w:val="WW8Num6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6z1">
    <w:name w:val="WW8Num6z1"/>
    <w:rPr>
      <w:rFonts w:ascii="Arial" w:hAnsi="Arial" w:cs="Arial" w:hint="default"/>
      <w:sz w:val="22"/>
      <w:szCs w:val="22"/>
    </w:rPr>
  </w:style>
  <w:style w:type="character" w:customStyle="1" w:styleId="WW8Num7z0">
    <w:name w:val="WW8Num7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7z1">
    <w:name w:val="WW8Num7z1"/>
    <w:rPr>
      <w:rFonts w:hint="default"/>
    </w:rPr>
  </w:style>
  <w:style w:type="character" w:customStyle="1" w:styleId="WW8Num8z0">
    <w:name w:val="WW8Num8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8z1">
    <w:name w:val="WW8Num8z1"/>
    <w:rPr>
      <w:rFonts w:hint="default"/>
    </w:rPr>
  </w:style>
  <w:style w:type="character" w:customStyle="1" w:styleId="WW8Num9z0">
    <w:name w:val="WW8Num9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9z1">
    <w:name w:val="WW8Num9z1"/>
    <w:rPr>
      <w:rFonts w:cs="Arial" w:hint="default"/>
    </w:rPr>
  </w:style>
  <w:style w:type="character" w:customStyle="1" w:styleId="WW8Num10z0">
    <w:name w:val="WW8Num10z0"/>
    <w:rPr>
      <w:rFonts w:cs="Arial"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10z1">
    <w:name w:val="WW8Num10z1"/>
    <w:rPr>
      <w:rFonts w:hint="default"/>
    </w:rPr>
  </w:style>
  <w:style w:type="character" w:customStyle="1" w:styleId="WW8Num11z0">
    <w:name w:val="WW8Num11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11z1">
    <w:name w:val="WW8Num11z1"/>
    <w:rPr>
      <w:rFonts w:hint="defaul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2z0">
    <w:name w:val="WW8Num12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12z1">
    <w:name w:val="WW8Num12z1"/>
    <w:rPr>
      <w:rFonts w:cs="Arial" w:hint="default"/>
    </w:rPr>
  </w:style>
  <w:style w:type="character" w:customStyle="1" w:styleId="WW8Num13z0">
    <w:name w:val="WW8Num13z0"/>
    <w:rPr>
      <w:rFonts w:cs="Arial"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13z1">
    <w:name w:val="WW8Num13z1"/>
    <w:rPr>
      <w:rFonts w:hint="default"/>
    </w:rPr>
  </w:style>
  <w:style w:type="character" w:customStyle="1" w:styleId="WW8Num14z0">
    <w:name w:val="WW8Num14z0"/>
    <w:rPr>
      <w:rFonts w:ascii="Arial" w:hAnsi="Arial" w:cs="Arial" w:hint="default"/>
      <w:b w:val="0"/>
      <w:i w:val="0"/>
      <w:strike w:val="0"/>
      <w:dstrike w:val="0"/>
      <w:position w:val="0"/>
      <w:sz w:val="22"/>
      <w:szCs w:val="22"/>
      <w:vertAlign w:val="baseline"/>
      <w14:shadow w14:blurRad="0" w14:dist="0" w14:dir="0" w14:sx="0" w14:sy="0" w14:kx="0" w14:ky="0" w14:algn="none">
        <w14:srgbClr w14:val="000000"/>
      </w14:shadow>
    </w:rPr>
  </w:style>
  <w:style w:type="character" w:customStyle="1" w:styleId="WW8Num14z1">
    <w:name w:val="WW8Num14z1"/>
    <w:rPr>
      <w:rFonts w:hint="default"/>
    </w:rPr>
  </w:style>
  <w:style w:type="character" w:customStyle="1" w:styleId="WW8Num15z0">
    <w:name w:val="WW8Num15z0"/>
    <w:rPr>
      <w:rFonts w:hint="default"/>
      <w:b w:val="0"/>
      <w:i w:val="0"/>
      <w:strike w:val="0"/>
      <w:dstrike w:val="0"/>
      <w:position w:val="0"/>
      <w:sz w:val="24"/>
      <w:vertAlign w:val="baseline"/>
      <w14:shadow w14:blurRad="0" w14:dist="0" w14:dir="0" w14:sx="0" w14:sy="0" w14:kx="0" w14:ky="0" w14:algn="none">
        <w14:srgbClr w14:val="000000"/>
      </w14:shadow>
    </w:rPr>
  </w:style>
  <w:style w:type="character" w:customStyle="1" w:styleId="WW8Num15z1">
    <w:name w:val="WW8Num15z1"/>
    <w:rPr>
      <w:rFonts w:hint="default"/>
    </w:rPr>
  </w:style>
  <w:style w:type="character" w:customStyle="1" w:styleId="Standardnpsmoodstavce1">
    <w:name w:val="Standardní písmo odstavce1"/>
  </w:style>
  <w:style w:type="character" w:customStyle="1" w:styleId="Nadpis2Char">
    <w:name w:val="Nadpis 2 Char"/>
    <w:rPr>
      <w:sz w:val="24"/>
      <w:szCs w:val="24"/>
      <w:u w:val="single"/>
      <w:lang w:val="cs-CZ" w:bidi="ar-SA"/>
    </w:rPr>
  </w:style>
  <w:style w:type="character" w:customStyle="1" w:styleId="ZhlavChar">
    <w:name w:val="Záhlaví Char"/>
    <w:rPr>
      <w:sz w:val="24"/>
      <w:szCs w:val="24"/>
      <w:lang w:val="cs-CZ" w:bidi="ar-SA"/>
    </w:rPr>
  </w:style>
  <w:style w:type="character" w:customStyle="1" w:styleId="ZkladntextChar">
    <w:name w:val="Základní text Char"/>
    <w:rPr>
      <w:sz w:val="24"/>
      <w:szCs w:val="24"/>
      <w:lang w:val="cs-CZ" w:bidi="ar-SA"/>
    </w:rPr>
  </w:style>
  <w:style w:type="character" w:customStyle="1" w:styleId="TextpoznpodarouChar">
    <w:name w:val="Text pozn. pod čarou Char"/>
    <w:rPr>
      <w:lang w:val="cs-CZ" w:eastAsia="cs-CZ" w:bidi="ar-SA"/>
    </w:rPr>
  </w:style>
  <w:style w:type="character" w:customStyle="1" w:styleId="Znakypropoznmkupodarou">
    <w:name w:val="Znaky pro poznámku pod čarou"/>
    <w:rPr>
      <w:vertAlign w:val="superscript"/>
    </w:rPr>
  </w:style>
  <w:style w:type="character" w:customStyle="1" w:styleId="TextbublinyChar">
    <w:name w:val="Text bubliny Char"/>
    <w:rPr>
      <w:rFonts w:ascii="Segoe UI" w:hAnsi="Segoe UI" w:cs="Segoe UI"/>
      <w:sz w:val="18"/>
      <w:szCs w:val="18"/>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styleId="Znakapoznpodarou">
    <w:name w:val="footnote reference"/>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styleId="Odkaznavysvtlivky">
    <w:name w:val="endnote reference"/>
    <w:rPr>
      <w:vertAlign w:val="superscript"/>
    </w:rPr>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hlavazpat">
    <w:name w:val="Záhlaví a zápatí"/>
    <w:basedOn w:val="Normln"/>
    <w:pPr>
      <w:suppressLineNumbers/>
      <w:tabs>
        <w:tab w:val="center" w:pos="4819"/>
        <w:tab w:val="right" w:pos="9638"/>
      </w:tabs>
    </w:pPr>
  </w:style>
  <w:style w:type="paragraph" w:styleId="Zhlav">
    <w:name w:val="header"/>
    <w:basedOn w:val="Normln"/>
    <w:pPr>
      <w:tabs>
        <w:tab w:val="center" w:pos="4536"/>
        <w:tab w:val="right" w:pos="9072"/>
      </w:tabs>
    </w:pPr>
  </w:style>
  <w:style w:type="paragraph" w:styleId="Textpoznpodarou">
    <w:name w:val="footnote text"/>
    <w:basedOn w:val="Normln"/>
    <w:rPr>
      <w:sz w:val="20"/>
      <w:szCs w:val="20"/>
      <w:lang w:val="cs-CZ" w:eastAsia="cs-CZ"/>
    </w:rPr>
  </w:style>
  <w:style w:type="paragraph" w:customStyle="1" w:styleId="slalnk">
    <w:name w:val="Čísla článků"/>
    <w:basedOn w:val="Normln"/>
    <w:pPr>
      <w:keepNext/>
      <w:keepLines/>
      <w:spacing w:before="360" w:after="60"/>
      <w:jc w:val="center"/>
    </w:pPr>
    <w:rPr>
      <w:b/>
      <w:bCs/>
      <w:szCs w:val="20"/>
    </w:rPr>
  </w:style>
  <w:style w:type="paragraph" w:customStyle="1" w:styleId="Nzvylnk">
    <w:name w:val="Názvy článků"/>
    <w:basedOn w:val="slalnk"/>
    <w:pPr>
      <w:spacing w:before="60" w:after="160"/>
    </w:pPr>
  </w:style>
  <w:style w:type="paragraph" w:customStyle="1" w:styleId="Textpozmn">
    <w:name w:val="Text pozm.n."/>
    <w:basedOn w:val="Normln"/>
    <w:next w:val="Normln"/>
    <w:pPr>
      <w:numPr>
        <w:numId w:val="3"/>
      </w:numPr>
      <w:tabs>
        <w:tab w:val="left" w:pos="851"/>
      </w:tabs>
      <w:spacing w:after="120"/>
      <w:ind w:left="850" w:firstLine="0"/>
      <w:jc w:val="both"/>
    </w:pPr>
    <w:rPr>
      <w:szCs w:val="20"/>
    </w:rPr>
  </w:style>
  <w:style w:type="paragraph" w:styleId="Textbubliny">
    <w:name w:val="Balloon Text"/>
    <w:basedOn w:val="Normln"/>
    <w:rPr>
      <w:rFonts w:ascii="Segoe UI" w:hAnsi="Segoe UI" w:cs="Segoe UI"/>
      <w:sz w:val="18"/>
      <w:szCs w:val="18"/>
    </w:rPr>
  </w:style>
  <w:style w:type="paragraph" w:customStyle="1" w:styleId="Textkomente1">
    <w:name w:val="Text komentáře1"/>
    <w:basedOn w:val="Normln"/>
    <w:rPr>
      <w:sz w:val="20"/>
      <w:szCs w:val="20"/>
    </w:rPr>
  </w:style>
  <w:style w:type="character" w:styleId="Odkaznakoment">
    <w:name w:val="annotation reference"/>
    <w:uiPriority w:val="99"/>
    <w:semiHidden/>
    <w:unhideWhenUsed/>
    <w:rsid w:val="004401AF"/>
    <w:rPr>
      <w:sz w:val="16"/>
      <w:szCs w:val="16"/>
    </w:rPr>
  </w:style>
  <w:style w:type="paragraph" w:styleId="Textkomente">
    <w:name w:val="annotation text"/>
    <w:basedOn w:val="Normln"/>
    <w:link w:val="TextkomenteChar1"/>
    <w:uiPriority w:val="99"/>
    <w:semiHidden/>
    <w:unhideWhenUsed/>
    <w:rsid w:val="004401AF"/>
    <w:rPr>
      <w:sz w:val="20"/>
      <w:szCs w:val="20"/>
    </w:rPr>
  </w:style>
  <w:style w:type="character" w:customStyle="1" w:styleId="TextkomenteChar1">
    <w:name w:val="Text komentáře Char1"/>
    <w:link w:val="Textkomente"/>
    <w:uiPriority w:val="99"/>
    <w:semiHidden/>
    <w:rsid w:val="004401AF"/>
    <w:rPr>
      <w:lang w:eastAsia="zh-CN"/>
    </w:rPr>
  </w:style>
  <w:style w:type="paragraph" w:styleId="Pedmtkomente">
    <w:name w:val="annotation subject"/>
    <w:basedOn w:val="Textkomente"/>
    <w:next w:val="Textkomente"/>
    <w:link w:val="PedmtkomenteChar"/>
    <w:uiPriority w:val="99"/>
    <w:semiHidden/>
    <w:unhideWhenUsed/>
    <w:rsid w:val="004401AF"/>
    <w:rPr>
      <w:b/>
      <w:bCs/>
    </w:rPr>
  </w:style>
  <w:style w:type="character" w:customStyle="1" w:styleId="PedmtkomenteChar">
    <w:name w:val="Předmět komentáře Char"/>
    <w:link w:val="Pedmtkomente"/>
    <w:uiPriority w:val="99"/>
    <w:semiHidden/>
    <w:rsid w:val="004401AF"/>
    <w:rPr>
      <w:b/>
      <w:bCs/>
      <w:lang w:eastAsia="zh-CN"/>
    </w:rPr>
  </w:style>
  <w:style w:type="character" w:styleId="Hypertextovodkaz">
    <w:name w:val="Hyperlink"/>
    <w:uiPriority w:val="99"/>
    <w:unhideWhenUsed/>
    <w:rsid w:val="004401AF"/>
    <w:rPr>
      <w:color w:val="0563C1"/>
      <w:u w:val="single"/>
    </w:rPr>
  </w:style>
  <w:style w:type="character" w:styleId="Nevyeenzmnka">
    <w:name w:val="Unresolved Mention"/>
    <w:uiPriority w:val="99"/>
    <w:semiHidden/>
    <w:unhideWhenUsed/>
    <w:rsid w:val="00440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E4AB5-7055-46DE-91C7-BD290517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4091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subject/>
  <dc:creator>Žemlová Hana, JUDr.</dc:creator>
  <cp:keywords/>
  <cp:lastModifiedBy>Dagmar Stojanová</cp:lastModifiedBy>
  <cp:revision>2</cp:revision>
  <cp:lastPrinted>2023-12-06T07:12:00Z</cp:lastPrinted>
  <dcterms:created xsi:type="dcterms:W3CDTF">2023-12-06T07:12:00Z</dcterms:created>
  <dcterms:modified xsi:type="dcterms:W3CDTF">2023-12-06T07:12:00Z</dcterms:modified>
</cp:coreProperties>
</file>