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8F60" w14:textId="19C96B3A" w:rsidR="00405526" w:rsidRDefault="00405526">
      <w:pPr>
        <w:pStyle w:val="ParagraphBold"/>
        <w:jc w:val="center"/>
      </w:pPr>
      <w:r>
        <w:rPr>
          <w:noProof/>
        </w:rPr>
        <w:drawing>
          <wp:inline distT="0" distB="0" distL="0" distR="0" wp14:anchorId="0E4FFB91" wp14:editId="5D1F6DF0">
            <wp:extent cx="600075" cy="647700"/>
            <wp:effectExtent l="0" t="0" r="0"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691E7964" w14:textId="77777777" w:rsidR="0077430B" w:rsidRDefault="0077430B">
      <w:pPr>
        <w:pStyle w:val="ParagraphBold"/>
        <w:jc w:val="center"/>
      </w:pPr>
    </w:p>
    <w:p w14:paraId="5ADB77F0" w14:textId="7C169C35" w:rsidR="00157709" w:rsidRPr="0043430D" w:rsidRDefault="00405526">
      <w:pPr>
        <w:pStyle w:val="ParagraphBold"/>
        <w:jc w:val="center"/>
        <w:rPr>
          <w:rFonts w:ascii="Times New Roman" w:hAnsi="Times New Roman" w:cs="Times New Roman"/>
        </w:rPr>
      </w:pPr>
      <w:r w:rsidRPr="0043430D">
        <w:rPr>
          <w:rFonts w:ascii="Times New Roman" w:hAnsi="Times New Roman" w:cs="Times New Roman"/>
        </w:rPr>
        <w:t>Obec Opatovice nad Labem</w:t>
      </w:r>
    </w:p>
    <w:p w14:paraId="30952893" w14:textId="77777777" w:rsidR="00157709" w:rsidRPr="0043430D" w:rsidRDefault="00405526">
      <w:pPr>
        <w:pStyle w:val="ParagraphBold"/>
        <w:jc w:val="center"/>
        <w:rPr>
          <w:rFonts w:ascii="Times New Roman" w:hAnsi="Times New Roman" w:cs="Times New Roman"/>
        </w:rPr>
      </w:pPr>
      <w:r w:rsidRPr="0043430D">
        <w:rPr>
          <w:rFonts w:ascii="Times New Roman" w:hAnsi="Times New Roman" w:cs="Times New Roman"/>
        </w:rPr>
        <w:t>Zastupitelstvo obce Opatovice nad Labem</w:t>
      </w:r>
    </w:p>
    <w:p w14:paraId="654268F1" w14:textId="4A3C13A5" w:rsidR="00157709" w:rsidRPr="0043430D" w:rsidRDefault="00405526">
      <w:pPr>
        <w:pStyle w:val="ParagraphBold"/>
        <w:jc w:val="center"/>
        <w:rPr>
          <w:rFonts w:ascii="Times New Roman" w:hAnsi="Times New Roman" w:cs="Times New Roman"/>
        </w:rPr>
      </w:pPr>
      <w:r w:rsidRPr="0043430D">
        <w:rPr>
          <w:rFonts w:ascii="Times New Roman" w:hAnsi="Times New Roman" w:cs="Times New Roman"/>
        </w:rPr>
        <w:t>Obecně závazná vyhláška obce o místním poplatku za odkládání komunálního odpadu z nemovité věci</w:t>
      </w:r>
    </w:p>
    <w:p w14:paraId="7112BFB4" w14:textId="77777777" w:rsidR="004E60FD" w:rsidRDefault="004E60FD">
      <w:pPr>
        <w:pStyle w:val="ParagraphUnnumbered"/>
        <w:rPr>
          <w:rFonts w:ascii="Times New Roman" w:hAnsi="Times New Roman" w:cs="Times New Roman"/>
        </w:rPr>
      </w:pPr>
    </w:p>
    <w:p w14:paraId="3FC0C1B7" w14:textId="076F527F" w:rsidR="00157709" w:rsidRPr="0043430D" w:rsidRDefault="00405526">
      <w:pPr>
        <w:pStyle w:val="ParagraphUnnumbered"/>
        <w:rPr>
          <w:rFonts w:ascii="Times New Roman" w:hAnsi="Times New Roman" w:cs="Times New Roman"/>
        </w:rPr>
      </w:pPr>
      <w:r w:rsidRPr="0043430D">
        <w:rPr>
          <w:rFonts w:ascii="Times New Roman" w:hAnsi="Times New Roman" w:cs="Times New Roman"/>
        </w:rPr>
        <w:t xml:space="preserve">Zastupitelstvo obce Opatovice nad Labem se na svém zasedání dne </w:t>
      </w:r>
      <w:r w:rsidR="00684E1D">
        <w:rPr>
          <w:rFonts w:ascii="Times New Roman" w:hAnsi="Times New Roman" w:cs="Times New Roman"/>
        </w:rPr>
        <w:t>8</w:t>
      </w:r>
      <w:r w:rsidRPr="0043430D">
        <w:rPr>
          <w:rFonts w:ascii="Times New Roman" w:hAnsi="Times New Roman" w:cs="Times New Roman"/>
        </w:rPr>
        <w:t>.</w:t>
      </w:r>
      <w:r w:rsidR="00E909F8" w:rsidRPr="0043430D">
        <w:rPr>
          <w:rFonts w:ascii="Times New Roman" w:hAnsi="Times New Roman" w:cs="Times New Roman"/>
        </w:rPr>
        <w:t xml:space="preserve"> </w:t>
      </w:r>
      <w:r w:rsidRPr="0043430D">
        <w:rPr>
          <w:rFonts w:ascii="Times New Roman" w:hAnsi="Times New Roman" w:cs="Times New Roman"/>
        </w:rPr>
        <w:t>12.</w:t>
      </w:r>
      <w:r w:rsidR="00E909F8" w:rsidRPr="0043430D">
        <w:rPr>
          <w:rFonts w:ascii="Times New Roman" w:hAnsi="Times New Roman" w:cs="Times New Roman"/>
        </w:rPr>
        <w:t xml:space="preserve"> </w:t>
      </w:r>
      <w:r w:rsidRPr="0043430D">
        <w:rPr>
          <w:rFonts w:ascii="Times New Roman" w:hAnsi="Times New Roman" w:cs="Times New Roman"/>
        </w:rPr>
        <w:t>202</w:t>
      </w:r>
      <w:r w:rsidR="00684E1D">
        <w:rPr>
          <w:rFonts w:ascii="Times New Roman" w:hAnsi="Times New Roman" w:cs="Times New Roman"/>
        </w:rPr>
        <w:t>2</w:t>
      </w:r>
      <w:r w:rsidRPr="0043430D">
        <w:rPr>
          <w:rFonts w:ascii="Times New Roman" w:hAnsi="Times New Roman" w:cs="Times New Roman"/>
        </w:rPr>
        <w:t xml:space="preserve"> usnesením č</w:t>
      </w:r>
      <w:r w:rsidRPr="00D07EFD">
        <w:rPr>
          <w:rFonts w:ascii="Times New Roman" w:hAnsi="Times New Roman" w:cs="Times New Roman"/>
        </w:rPr>
        <w:t>.</w:t>
      </w:r>
      <w:r w:rsidR="004013E0" w:rsidRPr="00D07EFD">
        <w:rPr>
          <w:rFonts w:ascii="Times New Roman" w:hAnsi="Times New Roman" w:cs="Times New Roman"/>
        </w:rPr>
        <w:t xml:space="preserve"> </w:t>
      </w:r>
      <w:r w:rsidR="00D07EFD" w:rsidRPr="00D07EFD">
        <w:rPr>
          <w:rFonts w:ascii="Times New Roman" w:hAnsi="Times New Roman" w:cs="Times New Roman"/>
        </w:rPr>
        <w:t>9</w:t>
      </w:r>
      <w:r w:rsidRPr="00D07EFD">
        <w:rPr>
          <w:rFonts w:ascii="Times New Roman" w:hAnsi="Times New Roman" w:cs="Times New Roman"/>
        </w:rPr>
        <w:t>/</w:t>
      </w:r>
      <w:r w:rsidR="00684E1D" w:rsidRPr="00D07EFD">
        <w:rPr>
          <w:rFonts w:ascii="Times New Roman" w:hAnsi="Times New Roman" w:cs="Times New Roman"/>
        </w:rPr>
        <w:t>6</w:t>
      </w:r>
      <w:r w:rsidR="00527733" w:rsidRPr="00D07EFD">
        <w:rPr>
          <w:rFonts w:ascii="Times New Roman" w:hAnsi="Times New Roman" w:cs="Times New Roman"/>
        </w:rPr>
        <w:t>Z</w:t>
      </w:r>
      <w:r w:rsidRPr="00D07EFD">
        <w:rPr>
          <w:rFonts w:ascii="Times New Roman" w:hAnsi="Times New Roman" w:cs="Times New Roman"/>
        </w:rPr>
        <w:t>/20</w:t>
      </w:r>
      <w:r w:rsidR="00684E1D" w:rsidRPr="00D07EFD">
        <w:rPr>
          <w:rFonts w:ascii="Times New Roman" w:hAnsi="Times New Roman" w:cs="Times New Roman"/>
        </w:rPr>
        <w:t>22</w:t>
      </w:r>
      <w:r w:rsidRPr="0043430D">
        <w:rPr>
          <w:rFonts w:ascii="Times New Roman" w:hAnsi="Times New Roman" w:cs="Times New Roman"/>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w:t>
      </w:r>
    </w:p>
    <w:p w14:paraId="60D44CFD"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1.</w:t>
      </w:r>
    </w:p>
    <w:p w14:paraId="4B9A7900"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Úvodní ustanovení</w:t>
      </w:r>
    </w:p>
    <w:p w14:paraId="0020CED8" w14:textId="77777777" w:rsidR="00157709" w:rsidRPr="0043430D" w:rsidRDefault="00405526" w:rsidP="00405526">
      <w:pPr>
        <w:pStyle w:val="ParagraphUnnumbered"/>
        <w:numPr>
          <w:ilvl w:val="0"/>
          <w:numId w:val="1"/>
        </w:numPr>
        <w:rPr>
          <w:rFonts w:ascii="Times New Roman" w:hAnsi="Times New Roman" w:cs="Times New Roman"/>
        </w:rPr>
      </w:pPr>
      <w:r w:rsidRPr="0043430D">
        <w:rPr>
          <w:rFonts w:ascii="Times New Roman" w:hAnsi="Times New Roman" w:cs="Times New Roman"/>
        </w:rPr>
        <w:t>Obec Opatovice nad Labem touto vyhláškou zavádí místní poplatek za odkládání komunálního odpadu z nemovité věci (dále jen „poplatek“).</w:t>
      </w:r>
    </w:p>
    <w:p w14:paraId="05ABDFC8" w14:textId="77777777" w:rsidR="00157709" w:rsidRPr="0043430D" w:rsidRDefault="00405526" w:rsidP="00405526">
      <w:pPr>
        <w:pStyle w:val="ParagraphUnnumbered"/>
        <w:numPr>
          <w:ilvl w:val="0"/>
          <w:numId w:val="1"/>
        </w:numPr>
        <w:rPr>
          <w:rFonts w:ascii="Times New Roman" w:hAnsi="Times New Roman" w:cs="Times New Roman"/>
        </w:rPr>
      </w:pPr>
      <w:r w:rsidRPr="0043430D">
        <w:rPr>
          <w:rFonts w:ascii="Times New Roman" w:hAnsi="Times New Roman" w:cs="Times New Roman"/>
        </w:rPr>
        <w:t>Správcem poplatku je obecní úřad.</w:t>
      </w:r>
    </w:p>
    <w:p w14:paraId="2DB4AEAF"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2.</w:t>
      </w:r>
    </w:p>
    <w:p w14:paraId="079E4C2D"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Předmět poplatku, poplatník a plátce poplatku</w:t>
      </w:r>
    </w:p>
    <w:p w14:paraId="5EDD0A6A"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Předmětem poplatku je odkládání směsného komunálního odpadu z jednotlivé nemovité věci zahrnující byt, rodinný dům nebo stavbu pro rodinnou rekreaci, která se nachází na území obce.</w:t>
      </w:r>
    </w:p>
    <w:p w14:paraId="60E55F35"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 xml:space="preserve">Poplatníkem poplatku je: </w:t>
      </w:r>
    </w:p>
    <w:p w14:paraId="5A825C8E" w14:textId="77777777"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 xml:space="preserve">fyzická osoba, která má v nemovité věci bydliště, nebo </w:t>
      </w:r>
    </w:p>
    <w:p w14:paraId="5625876E" w14:textId="53B4458D"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vlastník nemovité věci, ve které nemá bydliště žádná fyzická osoba.</w:t>
      </w:r>
    </w:p>
    <w:p w14:paraId="78C96A9D"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Plátcem poplatku je</w:t>
      </w:r>
    </w:p>
    <w:p w14:paraId="620BF933" w14:textId="77777777"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 xml:space="preserve">společenství vlastníků jednotek, pokud pro dům vzniklo, nebo </w:t>
      </w:r>
    </w:p>
    <w:p w14:paraId="00641696" w14:textId="0D5A13BF"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 xml:space="preserve">vlastník nemovité věci v ostatních případech. </w:t>
      </w:r>
    </w:p>
    <w:p w14:paraId="1AC3320A"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Plátce poplatku je povinen vybrat poplatek od poplatníka.</w:t>
      </w:r>
    </w:p>
    <w:p w14:paraId="4D63704B"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Spoluvlastníci nemovité věci zahrnující byt, rodinný dům nebo stavbu pro rodinnou rekreaci jsou povinni plnit poplatkovou povinnost společně a nerozdílně.</w:t>
      </w:r>
    </w:p>
    <w:p w14:paraId="7AD7BA1F" w14:textId="1B32FF34"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3.</w:t>
      </w:r>
    </w:p>
    <w:p w14:paraId="410C1F0A"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Poplatkové období</w:t>
      </w:r>
    </w:p>
    <w:p w14:paraId="090F8C24" w14:textId="77777777" w:rsidR="00157709" w:rsidRPr="0043430D" w:rsidRDefault="00405526">
      <w:pPr>
        <w:pStyle w:val="ParagraphUnnumbered"/>
        <w:rPr>
          <w:rFonts w:ascii="Times New Roman" w:hAnsi="Times New Roman" w:cs="Times New Roman"/>
        </w:rPr>
      </w:pPr>
      <w:r w:rsidRPr="0043430D">
        <w:rPr>
          <w:rFonts w:ascii="Times New Roman" w:hAnsi="Times New Roman" w:cs="Times New Roman"/>
        </w:rPr>
        <w:t>Poplatkovým obdobím poplatku je kalendářní rok.</w:t>
      </w:r>
    </w:p>
    <w:p w14:paraId="347FFBD3"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lastRenderedPageBreak/>
        <w:t>článek 4.</w:t>
      </w:r>
    </w:p>
    <w:p w14:paraId="2CEC90B7"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Ohlašovací povinnost</w:t>
      </w:r>
    </w:p>
    <w:p w14:paraId="0A7885C4"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Plátce poplatku je povinen podat správci poplatku ohlášení nejpozději do 15 dnů ode dne, kdy nabyl postavení plátce poplatku. Pozbytí postavení plátce ohlásí plátce poplatku správci poplatku ve lhůtě 15 dnů.</w:t>
      </w:r>
    </w:p>
    <w:p w14:paraId="4CB0560B"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 xml:space="preserve">V ohlášení plátce poplatku uvede </w:t>
      </w:r>
    </w:p>
    <w:p w14:paraId="23E1B36C" w14:textId="77777777" w:rsidR="00157709" w:rsidRPr="0043430D" w:rsidRDefault="00405526" w:rsidP="00405526">
      <w:pPr>
        <w:pStyle w:val="ParagraphUnnumbered"/>
        <w:numPr>
          <w:ilvl w:val="1"/>
          <w:numId w:val="3"/>
        </w:numPr>
        <w:rPr>
          <w:rFonts w:ascii="Times New Roman" w:hAnsi="Times New Roman" w:cs="Times New Roman"/>
        </w:rPr>
      </w:pPr>
      <w:r w:rsidRPr="0043430D">
        <w:rPr>
          <w:rFonts w:ascii="Times New Roman" w:hAnsi="Times New Roman" w:cs="Times New Roman"/>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24ACFE64" w14:textId="77777777" w:rsidR="00157709" w:rsidRPr="0043430D" w:rsidRDefault="00405526" w:rsidP="00405526">
      <w:pPr>
        <w:pStyle w:val="ParagraphUnnumbered"/>
        <w:numPr>
          <w:ilvl w:val="1"/>
          <w:numId w:val="3"/>
        </w:numPr>
        <w:rPr>
          <w:rFonts w:ascii="Times New Roman" w:hAnsi="Times New Roman" w:cs="Times New Roman"/>
        </w:rPr>
      </w:pPr>
      <w:r w:rsidRPr="0043430D">
        <w:rPr>
          <w:rFonts w:ascii="Times New Roman" w:hAnsi="Times New Roman" w:cs="Times New Roman"/>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1BA81919" w14:textId="77777777" w:rsidR="00157709" w:rsidRPr="0043430D" w:rsidRDefault="00405526" w:rsidP="00405526">
      <w:pPr>
        <w:pStyle w:val="ParagraphUnnumbered"/>
        <w:numPr>
          <w:ilvl w:val="1"/>
          <w:numId w:val="3"/>
        </w:numPr>
        <w:rPr>
          <w:rFonts w:ascii="Times New Roman" w:hAnsi="Times New Roman" w:cs="Times New Roman"/>
        </w:rPr>
      </w:pPr>
      <w:r w:rsidRPr="0043430D">
        <w:rPr>
          <w:rFonts w:ascii="Times New Roman" w:hAnsi="Times New Roman" w:cs="Times New Roman"/>
        </w:rPr>
        <w:t>další údaje rozhodné pro stanovení poplatku, zejména identifikační údaje nemovité věci zahrnující byt, rodinný dům nebo stavbu pro rodinnou rekreaci podle katastru nemovitostí.</w:t>
      </w:r>
    </w:p>
    <w:p w14:paraId="1AD79499"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 xml:space="preserve">Plátce poplatku, který nemá sídlo nebo bydliště na území členského státu Evropské unie, jiného smluvního státu Dohody o Evropském hospodářském prostoru nebo Švýcarské konfederace, uvede také adresu svého zmocněnce v tuzemsku pro doručování. </w:t>
      </w:r>
    </w:p>
    <w:p w14:paraId="5B6C741E"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Dojde-li ke změně údajů uvedených v ohlášení, je plátce povinen tuto změnu oznámit do 15 ode dne, kdy nastala.</w:t>
      </w:r>
    </w:p>
    <w:p w14:paraId="6AAF8820"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14:paraId="6B061CAC"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Není-li plátce, plní ohlašovací povinnost poplatník.</w:t>
      </w:r>
    </w:p>
    <w:p w14:paraId="6486E5A6"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5.</w:t>
      </w:r>
    </w:p>
    <w:p w14:paraId="2624F230"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Základ poplatku</w:t>
      </w:r>
    </w:p>
    <w:p w14:paraId="726BEFF4" w14:textId="77777777" w:rsidR="00157709" w:rsidRPr="0043430D" w:rsidRDefault="00405526" w:rsidP="00405526">
      <w:pPr>
        <w:pStyle w:val="ParagraphUnnumbered"/>
        <w:numPr>
          <w:ilvl w:val="0"/>
          <w:numId w:val="4"/>
        </w:numPr>
        <w:rPr>
          <w:rFonts w:ascii="Times New Roman" w:hAnsi="Times New Roman" w:cs="Times New Roman"/>
        </w:rPr>
      </w:pPr>
      <w:r w:rsidRPr="0043430D">
        <w:rPr>
          <w:rFonts w:ascii="Times New Roman" w:hAnsi="Times New Roman" w:cs="Times New Roman"/>
        </w:rPr>
        <w:t>Základem dílčího poplatku je kapacita soustřeďovacích prostředků pro nemovitou věc na odpad za kalendářní měsíc v litrech připadající na poplatníka.</w:t>
      </w:r>
    </w:p>
    <w:p w14:paraId="31E15FA6" w14:textId="77777777" w:rsidR="00157709" w:rsidRPr="0043430D" w:rsidRDefault="00405526" w:rsidP="00405526">
      <w:pPr>
        <w:pStyle w:val="ParagraphUnnumbered"/>
        <w:numPr>
          <w:ilvl w:val="0"/>
          <w:numId w:val="4"/>
        </w:numPr>
        <w:rPr>
          <w:rFonts w:ascii="Times New Roman" w:hAnsi="Times New Roman" w:cs="Times New Roman"/>
        </w:rPr>
      </w:pPr>
      <w:r w:rsidRPr="0043430D">
        <w:rPr>
          <w:rFonts w:ascii="Times New Roman" w:hAnsi="Times New Roman" w:cs="Times New Roman"/>
        </w:rPr>
        <w:t xml:space="preserve">Objednanou kapacitou soustřeďovacích prostředků pro nemovitou věc na kalendářní měsíc připadající na poplatníka je </w:t>
      </w:r>
    </w:p>
    <w:p w14:paraId="2E1F2E76" w14:textId="77777777" w:rsidR="00157709" w:rsidRPr="0043430D" w:rsidRDefault="00405526" w:rsidP="00405526">
      <w:pPr>
        <w:pStyle w:val="ParagraphUnnumbered"/>
        <w:numPr>
          <w:ilvl w:val="1"/>
          <w:numId w:val="4"/>
        </w:numPr>
        <w:rPr>
          <w:rFonts w:ascii="Times New Roman" w:hAnsi="Times New Roman" w:cs="Times New Roman"/>
        </w:rPr>
      </w:pPr>
      <w:r w:rsidRPr="0043430D">
        <w:rPr>
          <w:rFonts w:ascii="Times New Roman" w:hAnsi="Times New Roman" w:cs="Times New Roman"/>
        </w:rPr>
        <w:t>podíl objednané kapacity soustřeďovacích prostředků pro tuto nemovitou věc na kalendářní měsíc a počtu fyzických osob, které v této nemovité věci mají bydliště na konci kalendářního měsíce, nebo</w:t>
      </w:r>
    </w:p>
    <w:p w14:paraId="7D461F75" w14:textId="77777777" w:rsidR="00157709" w:rsidRPr="0043430D" w:rsidRDefault="00405526" w:rsidP="00405526">
      <w:pPr>
        <w:pStyle w:val="ParagraphUnnumbered"/>
        <w:numPr>
          <w:ilvl w:val="1"/>
          <w:numId w:val="4"/>
        </w:numPr>
        <w:rPr>
          <w:rFonts w:ascii="Times New Roman" w:hAnsi="Times New Roman" w:cs="Times New Roman"/>
        </w:rPr>
      </w:pPr>
      <w:r w:rsidRPr="0043430D">
        <w:rPr>
          <w:rFonts w:ascii="Times New Roman" w:hAnsi="Times New Roman" w:cs="Times New Roman"/>
        </w:rPr>
        <w:t>kapacita soustřeďovacích prostředků pro tuto nemovitou věc na kalendářní měsíc v případě, že v nemovité věci nemá bydliště žádná fyzická osoba.</w:t>
      </w:r>
    </w:p>
    <w:p w14:paraId="0631CD5C" w14:textId="3D00C672" w:rsidR="00157709" w:rsidRPr="0043430D" w:rsidRDefault="00405526" w:rsidP="00405526">
      <w:pPr>
        <w:pStyle w:val="ParagraphUnnumbered"/>
        <w:numPr>
          <w:ilvl w:val="0"/>
          <w:numId w:val="4"/>
        </w:numPr>
        <w:rPr>
          <w:rFonts w:ascii="Times New Roman" w:hAnsi="Times New Roman" w:cs="Times New Roman"/>
        </w:rPr>
      </w:pPr>
      <w:r w:rsidRPr="0043430D">
        <w:rPr>
          <w:rFonts w:ascii="Times New Roman" w:hAnsi="Times New Roman" w:cs="Times New Roman"/>
        </w:rPr>
        <w:t>Minimální základ dílčího poplatku činí 60 l.</w:t>
      </w:r>
    </w:p>
    <w:p w14:paraId="3F9FEDA8"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lastRenderedPageBreak/>
        <w:t>článek 6.</w:t>
      </w:r>
    </w:p>
    <w:p w14:paraId="756D1873"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Sazba poplatku</w:t>
      </w:r>
    </w:p>
    <w:p w14:paraId="754FEC7C" w14:textId="6375507C" w:rsidR="00157709" w:rsidRPr="0043430D" w:rsidRDefault="00405526">
      <w:pPr>
        <w:pStyle w:val="ParagraphUnnumbered"/>
        <w:rPr>
          <w:rFonts w:ascii="Times New Roman" w:hAnsi="Times New Roman" w:cs="Times New Roman"/>
        </w:rPr>
      </w:pPr>
      <w:r w:rsidRPr="0043430D">
        <w:rPr>
          <w:rFonts w:ascii="Times New Roman" w:hAnsi="Times New Roman" w:cs="Times New Roman"/>
        </w:rPr>
        <w:t xml:space="preserve">Sazba poplatku činí </w:t>
      </w:r>
      <w:r w:rsidR="00527733">
        <w:rPr>
          <w:rFonts w:ascii="Times New Roman" w:hAnsi="Times New Roman" w:cs="Times New Roman"/>
        </w:rPr>
        <w:t>1</w:t>
      </w:r>
      <w:r w:rsidRPr="0043430D">
        <w:rPr>
          <w:rFonts w:ascii="Times New Roman" w:hAnsi="Times New Roman" w:cs="Times New Roman"/>
        </w:rPr>
        <w:t>,</w:t>
      </w:r>
      <w:r w:rsidR="00527733">
        <w:rPr>
          <w:rFonts w:ascii="Times New Roman" w:hAnsi="Times New Roman" w:cs="Times New Roman"/>
        </w:rPr>
        <w:t>0</w:t>
      </w:r>
      <w:r w:rsidRPr="0043430D">
        <w:rPr>
          <w:rFonts w:ascii="Times New Roman" w:hAnsi="Times New Roman" w:cs="Times New Roman"/>
        </w:rPr>
        <w:t>0 Kč za litr.</w:t>
      </w:r>
    </w:p>
    <w:p w14:paraId="163042DE"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7.</w:t>
      </w:r>
    </w:p>
    <w:p w14:paraId="5481EED4"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Výpočet poplatku</w:t>
      </w:r>
    </w:p>
    <w:p w14:paraId="17B40CFD" w14:textId="77777777" w:rsidR="00157709" w:rsidRPr="0043430D" w:rsidRDefault="00405526" w:rsidP="00405526">
      <w:pPr>
        <w:pStyle w:val="ParagraphUnnumbered"/>
        <w:numPr>
          <w:ilvl w:val="0"/>
          <w:numId w:val="5"/>
        </w:numPr>
        <w:rPr>
          <w:rFonts w:ascii="Times New Roman" w:hAnsi="Times New Roman" w:cs="Times New Roman"/>
        </w:rPr>
      </w:pPr>
      <w:r w:rsidRPr="0043430D">
        <w:rPr>
          <w:rFonts w:ascii="Times New Roman" w:hAnsi="Times New Roman" w:cs="Times New Roman"/>
        </w:rPr>
        <w:t xml:space="preserve">Poplatek se vypočte jako součet dílčích poplatků za jednotlivé kalendářní měsíce, na jejichž konci </w:t>
      </w:r>
    </w:p>
    <w:p w14:paraId="716314CF" w14:textId="77777777" w:rsidR="00157709" w:rsidRPr="0043430D" w:rsidRDefault="00405526" w:rsidP="00405526">
      <w:pPr>
        <w:pStyle w:val="ParagraphUnnumbered"/>
        <w:numPr>
          <w:ilvl w:val="1"/>
          <w:numId w:val="5"/>
        </w:numPr>
        <w:rPr>
          <w:rFonts w:ascii="Times New Roman" w:hAnsi="Times New Roman" w:cs="Times New Roman"/>
        </w:rPr>
      </w:pPr>
      <w:r w:rsidRPr="0043430D">
        <w:rPr>
          <w:rFonts w:ascii="Times New Roman" w:hAnsi="Times New Roman" w:cs="Times New Roman"/>
        </w:rPr>
        <w:t>měl poplatník v nemovité věci bydliště, nebo</w:t>
      </w:r>
    </w:p>
    <w:p w14:paraId="01222D4F" w14:textId="77777777" w:rsidR="00157709" w:rsidRPr="0043430D" w:rsidRDefault="00405526" w:rsidP="00405526">
      <w:pPr>
        <w:pStyle w:val="ParagraphUnnumbered"/>
        <w:numPr>
          <w:ilvl w:val="1"/>
          <w:numId w:val="5"/>
        </w:numPr>
        <w:rPr>
          <w:rFonts w:ascii="Times New Roman" w:hAnsi="Times New Roman" w:cs="Times New Roman"/>
        </w:rPr>
      </w:pPr>
      <w:r w:rsidRPr="0043430D">
        <w:rPr>
          <w:rFonts w:ascii="Times New Roman" w:hAnsi="Times New Roman" w:cs="Times New Roman"/>
        </w:rPr>
        <w:t>neměla v nemovité věci bydliště žádná fyzická osoba v případě, že poplatníkem je vlastník této nemovité věci.</w:t>
      </w:r>
    </w:p>
    <w:p w14:paraId="1730D697" w14:textId="77777777" w:rsidR="00157709" w:rsidRPr="0043430D" w:rsidRDefault="00405526" w:rsidP="00405526">
      <w:pPr>
        <w:pStyle w:val="ParagraphUnnumbered"/>
        <w:numPr>
          <w:ilvl w:val="0"/>
          <w:numId w:val="5"/>
        </w:numPr>
        <w:rPr>
          <w:rFonts w:ascii="Times New Roman" w:hAnsi="Times New Roman" w:cs="Times New Roman"/>
        </w:rPr>
      </w:pPr>
      <w:r w:rsidRPr="0043430D">
        <w:rPr>
          <w:rFonts w:ascii="Times New Roman" w:hAnsi="Times New Roman" w:cs="Times New Roman"/>
        </w:rPr>
        <w:t>Dílčí poplatek za kalendářní měsíc se vypočte jako součin základu dílčího poplatku zaokrouhleného na celé litry nahoru a sazby pro tento základ.</w:t>
      </w:r>
    </w:p>
    <w:p w14:paraId="47A51CBF"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8.</w:t>
      </w:r>
    </w:p>
    <w:p w14:paraId="244CB214"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Splatnost poplatku</w:t>
      </w:r>
    </w:p>
    <w:p w14:paraId="2D586D9A" w14:textId="77777777" w:rsidR="00157709" w:rsidRPr="0043430D" w:rsidRDefault="00405526" w:rsidP="00405526">
      <w:pPr>
        <w:pStyle w:val="ParagraphUnnumbered"/>
        <w:numPr>
          <w:ilvl w:val="0"/>
          <w:numId w:val="6"/>
        </w:numPr>
        <w:rPr>
          <w:rFonts w:ascii="Times New Roman" w:hAnsi="Times New Roman" w:cs="Times New Roman"/>
        </w:rPr>
      </w:pPr>
      <w:r w:rsidRPr="0043430D">
        <w:rPr>
          <w:rFonts w:ascii="Times New Roman" w:hAnsi="Times New Roman" w:cs="Times New Roman"/>
        </w:rPr>
        <w:t>Plátce poplatku odvede vybraný poplatek správci poplatku nejpozději do 31. 3. příslušného kalendářního roku. V případě vzniku poplatkové povinnosti v období po 31. 3. do 31. 12. odvede plátce poplatku vybraný poplatek správci poplatku nejpozději do 30 dnů ode dne vzniku poplatkové povinnosti.</w:t>
      </w:r>
    </w:p>
    <w:p w14:paraId="34717999" w14:textId="77777777" w:rsidR="00157709" w:rsidRPr="0043430D" w:rsidRDefault="00405526" w:rsidP="00405526">
      <w:pPr>
        <w:pStyle w:val="ParagraphUnnumbered"/>
        <w:numPr>
          <w:ilvl w:val="0"/>
          <w:numId w:val="6"/>
        </w:numPr>
        <w:rPr>
          <w:rFonts w:ascii="Times New Roman" w:hAnsi="Times New Roman" w:cs="Times New Roman"/>
        </w:rPr>
      </w:pPr>
      <w:r w:rsidRPr="0043430D">
        <w:rPr>
          <w:rFonts w:ascii="Times New Roman" w:hAnsi="Times New Roman" w:cs="Times New Roman"/>
        </w:rPr>
        <w:t>Není-li plátce poplatku, zaplatí poplatek ve lhůtách podle odstavce 1 poplatník.</w:t>
      </w:r>
    </w:p>
    <w:p w14:paraId="2AE8C744" w14:textId="0CF23C81"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770610" w:rsidRPr="0043430D">
        <w:rPr>
          <w:rFonts w:ascii="Times New Roman" w:hAnsi="Times New Roman" w:cs="Times New Roman"/>
        </w:rPr>
        <w:t>9</w:t>
      </w:r>
      <w:r w:rsidRPr="0043430D">
        <w:rPr>
          <w:rFonts w:ascii="Times New Roman" w:hAnsi="Times New Roman" w:cs="Times New Roman"/>
        </w:rPr>
        <w:t>.</w:t>
      </w:r>
    </w:p>
    <w:p w14:paraId="3F314356" w14:textId="4407D743" w:rsidR="00157709" w:rsidRPr="0043430D" w:rsidRDefault="00AA5FA9">
      <w:pPr>
        <w:pStyle w:val="HeaderName"/>
        <w:rPr>
          <w:rFonts w:ascii="Times New Roman" w:hAnsi="Times New Roman" w:cs="Times New Roman"/>
        </w:rPr>
      </w:pPr>
      <w:r w:rsidRPr="0043430D">
        <w:rPr>
          <w:rFonts w:ascii="Times New Roman" w:hAnsi="Times New Roman" w:cs="Times New Roman"/>
        </w:rPr>
        <w:t>Vyměření a n</w:t>
      </w:r>
      <w:r w:rsidR="00405526" w:rsidRPr="0043430D">
        <w:rPr>
          <w:rFonts w:ascii="Times New Roman" w:hAnsi="Times New Roman" w:cs="Times New Roman"/>
        </w:rPr>
        <w:t>avýšení poplatku</w:t>
      </w:r>
    </w:p>
    <w:p w14:paraId="5FF10698" w14:textId="77777777" w:rsidR="00157709" w:rsidRPr="0043430D" w:rsidRDefault="00405526" w:rsidP="00405526">
      <w:pPr>
        <w:pStyle w:val="ParagraphUnnumbered"/>
        <w:numPr>
          <w:ilvl w:val="0"/>
          <w:numId w:val="8"/>
        </w:numPr>
        <w:rPr>
          <w:rFonts w:ascii="Times New Roman" w:hAnsi="Times New Roman" w:cs="Times New Roman"/>
        </w:rPr>
      </w:pPr>
      <w:r w:rsidRPr="0043430D">
        <w:rPr>
          <w:rFonts w:ascii="Times New Roman" w:hAnsi="Times New Roman" w:cs="Times New Roman"/>
        </w:rPr>
        <w:t>Nebudou-li poplatky zaplaceny poplatníkem včas nebo ve správné výši, vyměří mu správce poplatku poplatek platebním výměrem nebo hromadným předpisným seznamem.</w:t>
      </w:r>
    </w:p>
    <w:p w14:paraId="3C96D294" w14:textId="77777777" w:rsidR="00157709" w:rsidRPr="0043430D" w:rsidRDefault="00405526" w:rsidP="00405526">
      <w:pPr>
        <w:pStyle w:val="ParagraphUnnumbered"/>
        <w:numPr>
          <w:ilvl w:val="0"/>
          <w:numId w:val="8"/>
        </w:numPr>
        <w:rPr>
          <w:rFonts w:ascii="Times New Roman" w:hAnsi="Times New Roman" w:cs="Times New Roman"/>
        </w:rPr>
      </w:pPr>
      <w:r w:rsidRPr="0043430D">
        <w:rPr>
          <w:rFonts w:ascii="Times New Roman" w:hAnsi="Times New Roman" w:cs="Times New Roman"/>
        </w:rPr>
        <w:t>Nebudou-li poplatky odvedeny plátcem poplatku včas nebo ve správné výši, vyměří mu správce poplatku poplatek platebním výměrem k přímé úhradě.</w:t>
      </w:r>
    </w:p>
    <w:p w14:paraId="01195E0C" w14:textId="77777777" w:rsidR="00157709" w:rsidRPr="0043430D" w:rsidRDefault="00405526" w:rsidP="00405526">
      <w:pPr>
        <w:pStyle w:val="ParagraphUnnumbered"/>
        <w:numPr>
          <w:ilvl w:val="0"/>
          <w:numId w:val="8"/>
        </w:numPr>
        <w:rPr>
          <w:rFonts w:ascii="Times New Roman" w:hAnsi="Times New Roman" w:cs="Times New Roman"/>
        </w:rPr>
      </w:pPr>
      <w:r w:rsidRPr="0043430D">
        <w:rPr>
          <w:rFonts w:ascii="Times New Roman" w:hAnsi="Times New Roman" w:cs="Times New Roman"/>
        </w:rPr>
        <w:t>Včas nezaplacené nebo neodvedené poplatky nebo část těchto poplatků může správce poplatku zvýšit až na trojnásobek; toto zvýšení je příslušenstvím poplatku sledujícím jeho osud.</w:t>
      </w:r>
    </w:p>
    <w:p w14:paraId="4539A383" w14:textId="7BD9FA3B"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5E5FFB" w:rsidRPr="0043430D">
        <w:rPr>
          <w:rFonts w:ascii="Times New Roman" w:hAnsi="Times New Roman" w:cs="Times New Roman"/>
        </w:rPr>
        <w:t>10</w:t>
      </w:r>
      <w:r w:rsidRPr="0043430D">
        <w:rPr>
          <w:rFonts w:ascii="Times New Roman" w:hAnsi="Times New Roman" w:cs="Times New Roman"/>
        </w:rPr>
        <w:t>.</w:t>
      </w:r>
    </w:p>
    <w:p w14:paraId="4F42B86C"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Společná ustanovení</w:t>
      </w:r>
    </w:p>
    <w:p w14:paraId="4DA9F8C0" w14:textId="77777777" w:rsidR="00157709" w:rsidRPr="0043430D" w:rsidRDefault="00405526" w:rsidP="00405526">
      <w:pPr>
        <w:pStyle w:val="ParagraphUnnumbered"/>
        <w:numPr>
          <w:ilvl w:val="0"/>
          <w:numId w:val="9"/>
        </w:numPr>
        <w:rPr>
          <w:rFonts w:ascii="Times New Roman" w:hAnsi="Times New Roman" w:cs="Times New Roman"/>
        </w:rPr>
      </w:pPr>
      <w:r w:rsidRPr="0043430D">
        <w:rPr>
          <w:rFonts w:ascii="Times New Roman" w:hAnsi="Times New Roman" w:cs="Times New Roman"/>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14:paraId="0CB8BEB6" w14:textId="77777777" w:rsidR="00157709" w:rsidRPr="0043430D" w:rsidRDefault="00405526" w:rsidP="00405526">
      <w:pPr>
        <w:pStyle w:val="ParagraphUnnumbered"/>
        <w:numPr>
          <w:ilvl w:val="0"/>
          <w:numId w:val="9"/>
        </w:numPr>
        <w:rPr>
          <w:rFonts w:ascii="Times New Roman" w:hAnsi="Times New Roman" w:cs="Times New Roman"/>
        </w:rPr>
      </w:pPr>
      <w:r w:rsidRPr="0043430D">
        <w:rPr>
          <w:rFonts w:ascii="Times New Roman" w:hAnsi="Times New Roman" w:cs="Times New Roman"/>
        </w:rPr>
        <w:lastRenderedPageBreak/>
        <w:t>Na svěřenský fond, podílový fond nebo fond obhospodařovaný penzijní společností, do kterých je vložena nemovitá věc, se pro účely poplatků za komunální odpad hledí jako na vlastníka této nemovité věci.</w:t>
      </w:r>
    </w:p>
    <w:p w14:paraId="2679013E" w14:textId="7461A1EA"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5E5FFB" w:rsidRPr="0043430D">
        <w:rPr>
          <w:rFonts w:ascii="Times New Roman" w:hAnsi="Times New Roman" w:cs="Times New Roman"/>
        </w:rPr>
        <w:t>11</w:t>
      </w:r>
      <w:r w:rsidRPr="0043430D">
        <w:rPr>
          <w:rFonts w:ascii="Times New Roman" w:hAnsi="Times New Roman" w:cs="Times New Roman"/>
        </w:rPr>
        <w:t>.</w:t>
      </w:r>
    </w:p>
    <w:p w14:paraId="0B31790D"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Přechodné a zrušovací ustanovení</w:t>
      </w:r>
    </w:p>
    <w:p w14:paraId="03FD8CD1" w14:textId="77777777" w:rsidR="00157709" w:rsidRPr="0043430D" w:rsidRDefault="00405526" w:rsidP="00405526">
      <w:pPr>
        <w:pStyle w:val="ParagraphUnnumbered"/>
        <w:numPr>
          <w:ilvl w:val="0"/>
          <w:numId w:val="10"/>
        </w:numPr>
        <w:rPr>
          <w:rFonts w:ascii="Times New Roman" w:hAnsi="Times New Roman" w:cs="Times New Roman"/>
        </w:rPr>
      </w:pPr>
      <w:r w:rsidRPr="0043430D">
        <w:rPr>
          <w:rFonts w:ascii="Times New Roman" w:hAnsi="Times New Roman" w:cs="Times New Roman"/>
        </w:rPr>
        <w:t>Poplatkové povinnosti vzniklé před nabytím účinnosti této vyhlášky se posuzují podle dosavadních právních předpisů.</w:t>
      </w:r>
    </w:p>
    <w:p w14:paraId="310FDE08" w14:textId="3D757674" w:rsidR="00157709" w:rsidRPr="0043430D" w:rsidRDefault="00405526" w:rsidP="00405526">
      <w:pPr>
        <w:pStyle w:val="ParagraphUnnumbered"/>
        <w:numPr>
          <w:ilvl w:val="0"/>
          <w:numId w:val="10"/>
        </w:numPr>
        <w:rPr>
          <w:rFonts w:ascii="Times New Roman" w:hAnsi="Times New Roman" w:cs="Times New Roman"/>
        </w:rPr>
      </w:pPr>
      <w:r w:rsidRPr="0043430D">
        <w:rPr>
          <w:rFonts w:ascii="Times New Roman" w:hAnsi="Times New Roman" w:cs="Times New Roman"/>
        </w:rPr>
        <w:t>Zrušuje se obecně závazná vyhláška č. </w:t>
      </w:r>
      <w:r w:rsidR="004527B1">
        <w:rPr>
          <w:rFonts w:ascii="Times New Roman" w:hAnsi="Times New Roman" w:cs="Times New Roman"/>
        </w:rPr>
        <w:t>1</w:t>
      </w:r>
      <w:r w:rsidRPr="0043430D">
        <w:rPr>
          <w:rFonts w:ascii="Times New Roman" w:hAnsi="Times New Roman" w:cs="Times New Roman"/>
        </w:rPr>
        <w:t>/202</w:t>
      </w:r>
      <w:r w:rsidR="004527B1">
        <w:rPr>
          <w:rFonts w:ascii="Times New Roman" w:hAnsi="Times New Roman" w:cs="Times New Roman"/>
        </w:rPr>
        <w:t>1</w:t>
      </w:r>
      <w:r w:rsidR="000E194B">
        <w:rPr>
          <w:rFonts w:ascii="Times New Roman" w:hAnsi="Times New Roman" w:cs="Times New Roman"/>
        </w:rPr>
        <w:t>,</w:t>
      </w:r>
      <w:r w:rsidRPr="0043430D">
        <w:rPr>
          <w:rFonts w:ascii="Times New Roman" w:hAnsi="Times New Roman" w:cs="Times New Roman"/>
        </w:rPr>
        <w:t xml:space="preserve"> o místním</w:t>
      </w:r>
      <w:r w:rsidR="00C57D1C" w:rsidRPr="0043430D">
        <w:rPr>
          <w:rFonts w:ascii="Times New Roman" w:hAnsi="Times New Roman" w:cs="Times New Roman"/>
        </w:rPr>
        <w:t xml:space="preserve"> </w:t>
      </w:r>
      <w:r w:rsidRPr="0043430D">
        <w:rPr>
          <w:rFonts w:ascii="Times New Roman" w:hAnsi="Times New Roman" w:cs="Times New Roman"/>
        </w:rPr>
        <w:t xml:space="preserve">poplatku </w:t>
      </w:r>
      <w:r w:rsidR="000E194B">
        <w:rPr>
          <w:rFonts w:ascii="Times New Roman" w:hAnsi="Times New Roman" w:cs="Times New Roman"/>
        </w:rPr>
        <w:t>za odkládání komunálního odpadu z nemovité věci,</w:t>
      </w:r>
      <w:r w:rsidRPr="0043430D">
        <w:rPr>
          <w:rFonts w:ascii="Times New Roman" w:hAnsi="Times New Roman" w:cs="Times New Roman"/>
        </w:rPr>
        <w:t xml:space="preserve"> ze dne </w:t>
      </w:r>
      <w:r w:rsidR="004527B1">
        <w:rPr>
          <w:rFonts w:ascii="Times New Roman" w:hAnsi="Times New Roman" w:cs="Times New Roman"/>
        </w:rPr>
        <w:t>2</w:t>
      </w:r>
      <w:r w:rsidRPr="0043430D">
        <w:rPr>
          <w:rFonts w:ascii="Times New Roman" w:hAnsi="Times New Roman" w:cs="Times New Roman"/>
        </w:rPr>
        <w:t>.</w:t>
      </w:r>
      <w:r w:rsidR="00E909F8" w:rsidRPr="0043430D">
        <w:rPr>
          <w:rFonts w:ascii="Times New Roman" w:hAnsi="Times New Roman" w:cs="Times New Roman"/>
        </w:rPr>
        <w:t xml:space="preserve"> </w:t>
      </w:r>
      <w:r w:rsidRPr="0043430D">
        <w:rPr>
          <w:rFonts w:ascii="Times New Roman" w:hAnsi="Times New Roman" w:cs="Times New Roman"/>
        </w:rPr>
        <w:t>12.</w:t>
      </w:r>
      <w:r w:rsidR="00E909F8" w:rsidRPr="0043430D">
        <w:rPr>
          <w:rFonts w:ascii="Times New Roman" w:hAnsi="Times New Roman" w:cs="Times New Roman"/>
        </w:rPr>
        <w:t xml:space="preserve"> </w:t>
      </w:r>
      <w:r w:rsidRPr="0043430D">
        <w:rPr>
          <w:rFonts w:ascii="Times New Roman" w:hAnsi="Times New Roman" w:cs="Times New Roman"/>
        </w:rPr>
        <w:t>202</w:t>
      </w:r>
      <w:r w:rsidR="004527B1">
        <w:rPr>
          <w:rFonts w:ascii="Times New Roman" w:hAnsi="Times New Roman" w:cs="Times New Roman"/>
        </w:rPr>
        <w:t>1</w:t>
      </w:r>
      <w:r w:rsidRPr="0043430D">
        <w:rPr>
          <w:rFonts w:ascii="Times New Roman" w:hAnsi="Times New Roman" w:cs="Times New Roman"/>
        </w:rPr>
        <w:t>.</w:t>
      </w:r>
    </w:p>
    <w:p w14:paraId="48C5A3E9" w14:textId="608D9135"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5E5FFB" w:rsidRPr="0043430D">
        <w:rPr>
          <w:rFonts w:ascii="Times New Roman" w:hAnsi="Times New Roman" w:cs="Times New Roman"/>
        </w:rPr>
        <w:t>12</w:t>
      </w:r>
      <w:r w:rsidRPr="0043430D">
        <w:rPr>
          <w:rFonts w:ascii="Times New Roman" w:hAnsi="Times New Roman" w:cs="Times New Roman"/>
        </w:rPr>
        <w:t>.</w:t>
      </w:r>
    </w:p>
    <w:p w14:paraId="612DF4AA"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Účinnost</w:t>
      </w:r>
    </w:p>
    <w:p w14:paraId="3B10017D" w14:textId="3F0FFFAE" w:rsidR="00157709" w:rsidRPr="0043430D" w:rsidRDefault="00405526" w:rsidP="004013E0">
      <w:pPr>
        <w:pStyle w:val="ParagraphUnnumbered"/>
        <w:ind w:firstLine="426"/>
        <w:rPr>
          <w:rFonts w:ascii="Times New Roman" w:hAnsi="Times New Roman" w:cs="Times New Roman"/>
        </w:rPr>
      </w:pPr>
      <w:r w:rsidRPr="0043430D">
        <w:rPr>
          <w:rFonts w:ascii="Times New Roman" w:hAnsi="Times New Roman" w:cs="Times New Roman"/>
        </w:rPr>
        <w:t>Tato vyhláška nabývá účinnosti dnem 1. ledna 202</w:t>
      </w:r>
      <w:r w:rsidR="00337419">
        <w:rPr>
          <w:rFonts w:ascii="Times New Roman" w:hAnsi="Times New Roman" w:cs="Times New Roman"/>
        </w:rPr>
        <w:t>3</w:t>
      </w:r>
      <w:r w:rsidRPr="0043430D">
        <w:rPr>
          <w:rFonts w:ascii="Times New Roman" w:hAnsi="Times New Roman" w:cs="Times New Roman"/>
        </w:rPr>
        <w:t>.</w:t>
      </w:r>
    </w:p>
    <w:p w14:paraId="1FC967D9" w14:textId="77777777" w:rsidR="005E5FFB" w:rsidRDefault="005E5FFB">
      <w:pPr>
        <w:pStyle w:val="ParagraphUnnumbered"/>
        <w:rPr>
          <w:rFonts w:ascii="Times New Roman" w:hAnsi="Times New Roman" w:cs="Times New Roman"/>
        </w:rPr>
      </w:pPr>
    </w:p>
    <w:p w14:paraId="5D04400F" w14:textId="77777777" w:rsidR="004E60FD" w:rsidRPr="0043430D" w:rsidRDefault="004E60FD">
      <w:pPr>
        <w:pStyle w:val="ParagraphUnnumbered"/>
        <w:rPr>
          <w:rFonts w:ascii="Times New Roman" w:hAnsi="Times New Roman" w:cs="Times New Roman"/>
        </w:rPr>
      </w:pPr>
    </w:p>
    <w:p w14:paraId="2FCC41D4" w14:textId="77777777" w:rsidR="005E5FFB" w:rsidRPr="0043430D" w:rsidRDefault="005E5FFB">
      <w:pPr>
        <w:pStyle w:val="ParagraphUnnumbered"/>
        <w:rPr>
          <w:rFonts w:ascii="Times New Roman" w:hAnsi="Times New Roman" w:cs="Times New Roman"/>
        </w:rPr>
      </w:pPr>
    </w:p>
    <w:p w14:paraId="742FC309" w14:textId="4A063CFA" w:rsidR="005E5FFB" w:rsidRPr="0043430D" w:rsidRDefault="005E5FFB">
      <w:pPr>
        <w:pStyle w:val="ParagraphUnnumbered"/>
        <w:rPr>
          <w:rFonts w:ascii="Times New Roman" w:hAnsi="Times New Roman" w:cs="Times New Roman"/>
        </w:rPr>
        <w:sectPr w:rsidR="005E5FFB" w:rsidRPr="0043430D" w:rsidSect="000F6147">
          <w:pgSz w:w="11906" w:h="16838" w:code="9"/>
          <w:pgMar w:top="1417" w:right="1701" w:bottom="1417" w:left="1701" w:header="708" w:footer="708" w:gutter="0"/>
          <w:cols w:space="708"/>
          <w:docGrid w:linePitch="360"/>
        </w:sectPr>
      </w:pPr>
    </w:p>
    <w:p w14:paraId="6791462B" w14:textId="74CCE9BC" w:rsidR="005E5FFB" w:rsidRPr="0043430D" w:rsidRDefault="005E5FFB">
      <w:pPr>
        <w:pStyle w:val="ParagraphUnnumbered"/>
        <w:rPr>
          <w:rFonts w:ascii="Times New Roman" w:hAnsi="Times New Roman" w:cs="Times New Roman"/>
        </w:rPr>
      </w:pPr>
    </w:p>
    <w:p w14:paraId="7015E92E" w14:textId="77777777" w:rsidR="00157709" w:rsidRPr="0043430D" w:rsidRDefault="00405526" w:rsidP="005E5FFB">
      <w:pPr>
        <w:pStyle w:val="ParagraphUnnumbered"/>
        <w:spacing w:line="240" w:lineRule="auto"/>
        <w:jc w:val="center"/>
        <w:rPr>
          <w:rFonts w:ascii="Times New Roman" w:hAnsi="Times New Roman" w:cs="Times New Roman"/>
        </w:rPr>
      </w:pPr>
      <w:r w:rsidRPr="0043430D">
        <w:rPr>
          <w:rFonts w:ascii="Times New Roman" w:hAnsi="Times New Roman" w:cs="Times New Roman"/>
        </w:rPr>
        <w:t>...................................</w:t>
      </w:r>
    </w:p>
    <w:p w14:paraId="139F8293" w14:textId="77777777" w:rsidR="00157709" w:rsidRPr="0043430D" w:rsidRDefault="00405526" w:rsidP="005E5FFB">
      <w:pPr>
        <w:pStyle w:val="ParagraphUnnumbered"/>
        <w:jc w:val="center"/>
        <w:rPr>
          <w:rFonts w:ascii="Times New Roman" w:hAnsi="Times New Roman" w:cs="Times New Roman"/>
        </w:rPr>
      </w:pPr>
      <w:r w:rsidRPr="0043430D">
        <w:rPr>
          <w:rFonts w:ascii="Times New Roman" w:hAnsi="Times New Roman" w:cs="Times New Roman"/>
        </w:rPr>
        <w:t>Josef Půlpán</w:t>
      </w:r>
    </w:p>
    <w:p w14:paraId="6960F46D" w14:textId="78B52E34" w:rsidR="00157709" w:rsidRPr="0043430D" w:rsidRDefault="00333FFC" w:rsidP="005E5FFB">
      <w:pPr>
        <w:pStyle w:val="ParagraphUnnumbered"/>
        <w:jc w:val="center"/>
        <w:rPr>
          <w:rFonts w:ascii="Times New Roman" w:hAnsi="Times New Roman" w:cs="Times New Roman"/>
        </w:rPr>
      </w:pPr>
      <w:r>
        <w:rPr>
          <w:rFonts w:ascii="Times New Roman" w:hAnsi="Times New Roman" w:cs="Times New Roman"/>
        </w:rPr>
        <w:t>m</w:t>
      </w:r>
      <w:r w:rsidR="00405526" w:rsidRPr="0043430D">
        <w:rPr>
          <w:rFonts w:ascii="Times New Roman" w:hAnsi="Times New Roman" w:cs="Times New Roman"/>
        </w:rPr>
        <w:t>ístostarosta</w:t>
      </w:r>
      <w:r w:rsidR="00F749C3">
        <w:rPr>
          <w:rFonts w:ascii="Times New Roman" w:hAnsi="Times New Roman" w:cs="Times New Roman"/>
        </w:rPr>
        <w:t xml:space="preserve"> obce</w:t>
      </w:r>
    </w:p>
    <w:p w14:paraId="28AB4608" w14:textId="77777777" w:rsidR="005E5FFB" w:rsidRPr="0043430D" w:rsidRDefault="005E5FFB" w:rsidP="005E5FFB">
      <w:pPr>
        <w:pStyle w:val="ParagraphUnnumbered"/>
        <w:spacing w:line="240" w:lineRule="auto"/>
        <w:jc w:val="center"/>
        <w:rPr>
          <w:rFonts w:ascii="Times New Roman" w:hAnsi="Times New Roman" w:cs="Times New Roman"/>
        </w:rPr>
      </w:pPr>
    </w:p>
    <w:p w14:paraId="478DEE30" w14:textId="29E09B1C" w:rsidR="00157709" w:rsidRPr="0043430D" w:rsidRDefault="00405526" w:rsidP="005E5FFB">
      <w:pPr>
        <w:pStyle w:val="ParagraphUnnumbered"/>
        <w:spacing w:line="240" w:lineRule="auto"/>
        <w:jc w:val="center"/>
        <w:rPr>
          <w:rFonts w:ascii="Times New Roman" w:hAnsi="Times New Roman" w:cs="Times New Roman"/>
        </w:rPr>
      </w:pPr>
      <w:r w:rsidRPr="0043430D">
        <w:rPr>
          <w:rFonts w:ascii="Times New Roman" w:hAnsi="Times New Roman" w:cs="Times New Roman"/>
        </w:rPr>
        <w:t>...................................</w:t>
      </w:r>
    </w:p>
    <w:p w14:paraId="2AF77331" w14:textId="77777777" w:rsidR="00157709" w:rsidRPr="0043430D" w:rsidRDefault="00405526" w:rsidP="005E5FFB">
      <w:pPr>
        <w:pStyle w:val="ParagraphUnnumbered"/>
        <w:jc w:val="center"/>
        <w:rPr>
          <w:rFonts w:ascii="Times New Roman" w:hAnsi="Times New Roman" w:cs="Times New Roman"/>
        </w:rPr>
      </w:pPr>
      <w:r w:rsidRPr="0043430D">
        <w:rPr>
          <w:rFonts w:ascii="Times New Roman" w:hAnsi="Times New Roman" w:cs="Times New Roman"/>
        </w:rPr>
        <w:t>Ing. Pavel Kohout</w:t>
      </w:r>
    </w:p>
    <w:p w14:paraId="720AEAC6" w14:textId="59BA7195" w:rsidR="00157709" w:rsidRPr="0043430D" w:rsidRDefault="00A36583" w:rsidP="005E5FFB">
      <w:pPr>
        <w:pStyle w:val="ParagraphUnnumbered"/>
        <w:jc w:val="center"/>
        <w:rPr>
          <w:rFonts w:ascii="Times New Roman" w:hAnsi="Times New Roman" w:cs="Times New Roman"/>
        </w:rPr>
      </w:pPr>
      <w:r>
        <w:rPr>
          <w:rFonts w:ascii="Times New Roman" w:hAnsi="Times New Roman" w:cs="Times New Roman"/>
        </w:rPr>
        <w:t>s</w:t>
      </w:r>
      <w:r w:rsidR="00405526" w:rsidRPr="0043430D">
        <w:rPr>
          <w:rFonts w:ascii="Times New Roman" w:hAnsi="Times New Roman" w:cs="Times New Roman"/>
        </w:rPr>
        <w:t>tarosta</w:t>
      </w:r>
      <w:r>
        <w:rPr>
          <w:rFonts w:ascii="Times New Roman" w:hAnsi="Times New Roman" w:cs="Times New Roman"/>
        </w:rPr>
        <w:t xml:space="preserve"> obce</w:t>
      </w:r>
    </w:p>
    <w:p w14:paraId="33EBB6B4" w14:textId="2C6D6FD6" w:rsidR="005E5FFB" w:rsidRPr="0043430D" w:rsidRDefault="005E5FFB">
      <w:pPr>
        <w:pStyle w:val="ParagraphUnnumbered"/>
        <w:rPr>
          <w:rFonts w:ascii="Times New Roman" w:hAnsi="Times New Roman" w:cs="Times New Roman"/>
        </w:rPr>
        <w:sectPr w:rsidR="005E5FFB" w:rsidRPr="0043430D" w:rsidSect="005E5FFB">
          <w:type w:val="continuous"/>
          <w:pgSz w:w="11906" w:h="16838" w:code="9"/>
          <w:pgMar w:top="1417" w:right="1701" w:bottom="1417" w:left="1701" w:header="708" w:footer="708" w:gutter="0"/>
          <w:cols w:num="2" w:space="708"/>
          <w:docGrid w:linePitch="360"/>
        </w:sectPr>
      </w:pPr>
    </w:p>
    <w:p w14:paraId="1C6D999B" w14:textId="33AAA0E8" w:rsidR="005E5FFB" w:rsidRPr="0043430D" w:rsidRDefault="005E5FFB">
      <w:pPr>
        <w:pStyle w:val="ParagraphUnnumbered"/>
        <w:rPr>
          <w:rFonts w:ascii="Times New Roman" w:hAnsi="Times New Roman" w:cs="Times New Roman"/>
        </w:rPr>
      </w:pPr>
    </w:p>
    <w:p w14:paraId="3D23D3A3" w14:textId="77777777" w:rsidR="004E60FD" w:rsidRPr="0043430D" w:rsidRDefault="004E60FD">
      <w:pPr>
        <w:pStyle w:val="ParagraphUnnumbered"/>
        <w:rPr>
          <w:rFonts w:ascii="Times New Roman" w:hAnsi="Times New Roman" w:cs="Times New Roman"/>
        </w:rPr>
      </w:pPr>
    </w:p>
    <w:p w14:paraId="2B5F0744" w14:textId="77777777" w:rsidR="004E60FD" w:rsidRPr="0043430D" w:rsidRDefault="004E60FD">
      <w:pPr>
        <w:pStyle w:val="ParagraphUnnumbered"/>
        <w:rPr>
          <w:rFonts w:ascii="Times New Roman" w:hAnsi="Times New Roman" w:cs="Times New Roman"/>
        </w:rPr>
      </w:pPr>
    </w:p>
    <w:p w14:paraId="6506C278" w14:textId="47AF196F" w:rsidR="00F749C3" w:rsidRPr="00F22109" w:rsidRDefault="00F749C3" w:rsidP="00F749C3">
      <w:pPr>
        <w:pStyle w:val="ParagraphUnnumbered"/>
        <w:spacing w:before="800" w:line="240" w:lineRule="auto"/>
        <w:rPr>
          <w:rFonts w:ascii="Times New Roman" w:hAnsi="Times New Roman" w:cs="Times New Roman"/>
          <w:sz w:val="20"/>
          <w:szCs w:val="18"/>
        </w:rPr>
      </w:pPr>
      <w:r w:rsidRPr="00F749C3">
        <w:rPr>
          <w:rFonts w:ascii="Times New Roman" w:hAnsi="Times New Roman" w:cs="Times New Roman"/>
          <w:sz w:val="20"/>
          <w:szCs w:val="18"/>
        </w:rPr>
        <w:t xml:space="preserve">Oznámení o vyhlášení této vyhlášky zveřejněno na úřední desce dne: </w:t>
      </w:r>
      <w:r w:rsidRPr="00F749C3">
        <w:rPr>
          <w:rFonts w:ascii="Times New Roman" w:hAnsi="Times New Roman" w:cs="Times New Roman"/>
          <w:sz w:val="20"/>
          <w:szCs w:val="18"/>
        </w:rPr>
        <w:tab/>
      </w:r>
      <w:r w:rsidRPr="00F749C3">
        <w:rPr>
          <w:rFonts w:ascii="Times New Roman" w:hAnsi="Times New Roman" w:cs="Times New Roman"/>
          <w:sz w:val="20"/>
          <w:szCs w:val="18"/>
        </w:rPr>
        <w:tab/>
        <w:t>______</w:t>
      </w:r>
    </w:p>
    <w:p w14:paraId="236F8939" w14:textId="77777777" w:rsidR="00F749C3" w:rsidRPr="00F749C3" w:rsidRDefault="00F749C3" w:rsidP="00F749C3">
      <w:pPr>
        <w:pStyle w:val="ParagraphUnnumbered"/>
        <w:spacing w:before="240" w:line="240" w:lineRule="auto"/>
        <w:rPr>
          <w:rFonts w:ascii="Times New Roman" w:hAnsi="Times New Roman" w:cs="Times New Roman"/>
          <w:sz w:val="20"/>
          <w:szCs w:val="18"/>
        </w:rPr>
      </w:pPr>
    </w:p>
    <w:p w14:paraId="7F7C53F0" w14:textId="6B674810" w:rsidR="00157709" w:rsidRPr="0043430D" w:rsidRDefault="00F749C3" w:rsidP="00C01B90">
      <w:pPr>
        <w:pStyle w:val="ParagraphUnnumbered"/>
        <w:rPr>
          <w:rFonts w:ascii="Times New Roman" w:hAnsi="Times New Roman" w:cs="Times New Roman"/>
        </w:rPr>
      </w:pPr>
      <w:r w:rsidRPr="00F749C3">
        <w:rPr>
          <w:rFonts w:ascii="Times New Roman" w:hAnsi="Times New Roman" w:cs="Times New Roman"/>
          <w:sz w:val="20"/>
          <w:szCs w:val="18"/>
        </w:rPr>
        <w:t xml:space="preserve">Oznámení o vyhlášení této vyhlášky sejmuto z úřední desky dne: </w:t>
      </w:r>
      <w:r w:rsidRPr="00F749C3">
        <w:rPr>
          <w:rFonts w:ascii="Times New Roman" w:hAnsi="Times New Roman" w:cs="Times New Roman"/>
          <w:sz w:val="20"/>
          <w:szCs w:val="18"/>
        </w:rPr>
        <w:tab/>
      </w:r>
      <w:r w:rsidRPr="00F749C3">
        <w:rPr>
          <w:rFonts w:ascii="Times New Roman" w:hAnsi="Times New Roman" w:cs="Times New Roman"/>
          <w:sz w:val="20"/>
          <w:szCs w:val="18"/>
        </w:rPr>
        <w:tab/>
        <w:t>______</w:t>
      </w:r>
    </w:p>
    <w:sectPr w:rsidR="00157709" w:rsidRPr="0043430D" w:rsidSect="005E5FFB">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55F8" w14:textId="77777777" w:rsidR="0038787C" w:rsidRDefault="0038787C" w:rsidP="006E0FDA">
      <w:pPr>
        <w:spacing w:after="0" w:line="240" w:lineRule="auto"/>
      </w:pPr>
      <w:r>
        <w:separator/>
      </w:r>
    </w:p>
  </w:endnote>
  <w:endnote w:type="continuationSeparator" w:id="0">
    <w:p w14:paraId="53DF8B3E" w14:textId="77777777" w:rsidR="0038787C" w:rsidRDefault="0038787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0B67" w14:textId="77777777" w:rsidR="0038787C" w:rsidRDefault="0038787C" w:rsidP="006E0FDA">
      <w:pPr>
        <w:spacing w:after="0" w:line="240" w:lineRule="auto"/>
      </w:pPr>
      <w:r>
        <w:separator/>
      </w:r>
    </w:p>
  </w:footnote>
  <w:footnote w:type="continuationSeparator" w:id="0">
    <w:p w14:paraId="0673E61E" w14:textId="77777777" w:rsidR="0038787C" w:rsidRDefault="0038787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8C"/>
    <w:multiLevelType w:val="hybridMultilevel"/>
    <w:tmpl w:val="C41AC2C4"/>
    <w:lvl w:ilvl="0" w:tplc="8CF05A6E">
      <w:start w:val="1"/>
      <w:numFmt w:val="decimal"/>
      <w:lvlText w:val="%1."/>
      <w:lvlJc w:val="left"/>
      <w:pPr>
        <w:ind w:left="360" w:hanging="360"/>
      </w:pPr>
    </w:lvl>
    <w:lvl w:ilvl="1" w:tplc="AB8C8EAA">
      <w:start w:val="1"/>
      <w:numFmt w:val="lowerLetter"/>
      <w:lvlText w:val="%2)"/>
      <w:lvlJc w:val="left"/>
      <w:pPr>
        <w:ind w:left="720" w:hanging="360"/>
      </w:pPr>
    </w:lvl>
    <w:lvl w:ilvl="2" w:tplc="9048917C">
      <w:start w:val="1"/>
      <w:numFmt w:val="decimal"/>
      <w:lvlText w:val="%3."/>
      <w:lvlJc w:val="left"/>
      <w:pPr>
        <w:ind w:left="2160" w:hanging="360"/>
      </w:pPr>
    </w:lvl>
    <w:lvl w:ilvl="3" w:tplc="AD02D5B6">
      <w:start w:val="1"/>
      <w:numFmt w:val="lowerLetter"/>
      <w:lvlText w:val="%4."/>
      <w:lvlJc w:val="left"/>
      <w:pPr>
        <w:ind w:left="2880" w:hanging="360"/>
      </w:pPr>
    </w:lvl>
    <w:lvl w:ilvl="4" w:tplc="23283B28">
      <w:start w:val="1"/>
      <w:numFmt w:val="decimal"/>
      <w:lvlText w:val="%5."/>
      <w:lvlJc w:val="left"/>
      <w:pPr>
        <w:ind w:left="3600" w:hanging="360"/>
      </w:pPr>
    </w:lvl>
    <w:lvl w:ilvl="5" w:tplc="D0CCD9E4">
      <w:start w:val="1"/>
      <w:numFmt w:val="lowerLetter"/>
      <w:lvlText w:val="%6."/>
      <w:lvlJc w:val="left"/>
      <w:pPr>
        <w:ind w:left="4320" w:hanging="360"/>
      </w:pPr>
    </w:lvl>
    <w:lvl w:ilvl="6" w:tplc="9CDAED48">
      <w:start w:val="1"/>
      <w:numFmt w:val="decimal"/>
      <w:lvlText w:val="%7."/>
      <w:lvlJc w:val="left"/>
      <w:pPr>
        <w:ind w:left="5040" w:hanging="360"/>
      </w:pPr>
    </w:lvl>
    <w:lvl w:ilvl="7" w:tplc="916A0564">
      <w:start w:val="1"/>
      <w:numFmt w:val="lowerLetter"/>
      <w:lvlText w:val="%8."/>
      <w:lvlJc w:val="left"/>
      <w:pPr>
        <w:ind w:left="5760" w:hanging="360"/>
      </w:pPr>
    </w:lvl>
    <w:lvl w:ilvl="8" w:tplc="2974B55E">
      <w:start w:val="1"/>
      <w:numFmt w:val="decimal"/>
      <w:lvlText w:val="%9."/>
      <w:lvlJc w:val="left"/>
      <w:pPr>
        <w:ind w:left="6480" w:hanging="360"/>
      </w:pPr>
    </w:lvl>
  </w:abstractNum>
  <w:abstractNum w:abstractNumId="1" w15:restartNumberingAfterBreak="0">
    <w:nsid w:val="0D116BE2"/>
    <w:multiLevelType w:val="hybridMultilevel"/>
    <w:tmpl w:val="1C9E26FE"/>
    <w:lvl w:ilvl="0" w:tplc="61EC0E3E">
      <w:start w:val="1"/>
      <w:numFmt w:val="decimal"/>
      <w:lvlText w:val="%1."/>
      <w:lvlJc w:val="left"/>
      <w:pPr>
        <w:ind w:left="360" w:hanging="360"/>
      </w:pPr>
    </w:lvl>
    <w:lvl w:ilvl="1" w:tplc="C6B8006C">
      <w:start w:val="1"/>
      <w:numFmt w:val="lowerLetter"/>
      <w:lvlText w:val="%2)"/>
      <w:lvlJc w:val="left"/>
      <w:pPr>
        <w:ind w:left="720" w:hanging="360"/>
      </w:pPr>
    </w:lvl>
    <w:lvl w:ilvl="2" w:tplc="6D9A2B3A">
      <w:start w:val="1"/>
      <w:numFmt w:val="decimal"/>
      <w:lvlText w:val="%3."/>
      <w:lvlJc w:val="left"/>
      <w:pPr>
        <w:ind w:left="2160" w:hanging="360"/>
      </w:pPr>
    </w:lvl>
    <w:lvl w:ilvl="3" w:tplc="D3BA3F5E">
      <w:start w:val="1"/>
      <w:numFmt w:val="lowerLetter"/>
      <w:lvlText w:val="%4."/>
      <w:lvlJc w:val="left"/>
      <w:pPr>
        <w:ind w:left="2880" w:hanging="360"/>
      </w:pPr>
    </w:lvl>
    <w:lvl w:ilvl="4" w:tplc="5CB021E2">
      <w:start w:val="1"/>
      <w:numFmt w:val="decimal"/>
      <w:lvlText w:val="%5."/>
      <w:lvlJc w:val="left"/>
      <w:pPr>
        <w:ind w:left="3600" w:hanging="360"/>
      </w:pPr>
    </w:lvl>
    <w:lvl w:ilvl="5" w:tplc="1B62FFA4">
      <w:start w:val="1"/>
      <w:numFmt w:val="lowerLetter"/>
      <w:lvlText w:val="%6."/>
      <w:lvlJc w:val="left"/>
      <w:pPr>
        <w:ind w:left="4320" w:hanging="360"/>
      </w:pPr>
    </w:lvl>
    <w:lvl w:ilvl="6" w:tplc="D2B8650E">
      <w:start w:val="1"/>
      <w:numFmt w:val="decimal"/>
      <w:lvlText w:val="%7."/>
      <w:lvlJc w:val="left"/>
      <w:pPr>
        <w:ind w:left="5040" w:hanging="360"/>
      </w:pPr>
    </w:lvl>
    <w:lvl w:ilvl="7" w:tplc="33521A36">
      <w:start w:val="1"/>
      <w:numFmt w:val="lowerLetter"/>
      <w:lvlText w:val="%8."/>
      <w:lvlJc w:val="left"/>
      <w:pPr>
        <w:ind w:left="5760" w:hanging="360"/>
      </w:pPr>
    </w:lvl>
    <w:lvl w:ilvl="8" w:tplc="CC489E32">
      <w:start w:val="1"/>
      <w:numFmt w:val="decimal"/>
      <w:lvlText w:val="%9."/>
      <w:lvlJc w:val="left"/>
      <w:pPr>
        <w:ind w:left="6480" w:hanging="360"/>
      </w:pPr>
    </w:lvl>
  </w:abstractNum>
  <w:abstractNum w:abstractNumId="2" w15:restartNumberingAfterBreak="0">
    <w:nsid w:val="1A590CA3"/>
    <w:multiLevelType w:val="hybridMultilevel"/>
    <w:tmpl w:val="E5908932"/>
    <w:lvl w:ilvl="0" w:tplc="BC5E142C">
      <w:start w:val="1"/>
      <w:numFmt w:val="decimal"/>
      <w:lvlText w:val="%1."/>
      <w:lvlJc w:val="left"/>
      <w:pPr>
        <w:ind w:left="360" w:hanging="360"/>
      </w:pPr>
    </w:lvl>
    <w:lvl w:ilvl="1" w:tplc="255E0F0E">
      <w:start w:val="1"/>
      <w:numFmt w:val="lowerLetter"/>
      <w:lvlText w:val="%2)"/>
      <w:lvlJc w:val="left"/>
      <w:pPr>
        <w:ind w:left="720" w:hanging="360"/>
      </w:pPr>
    </w:lvl>
    <w:lvl w:ilvl="2" w:tplc="FCF4DA70">
      <w:start w:val="1"/>
      <w:numFmt w:val="decimal"/>
      <w:lvlText w:val="%3."/>
      <w:lvlJc w:val="left"/>
      <w:pPr>
        <w:ind w:left="2160" w:hanging="360"/>
      </w:pPr>
    </w:lvl>
    <w:lvl w:ilvl="3" w:tplc="86FAA6A2">
      <w:start w:val="1"/>
      <w:numFmt w:val="lowerLetter"/>
      <w:lvlText w:val="%4."/>
      <w:lvlJc w:val="left"/>
      <w:pPr>
        <w:ind w:left="2880" w:hanging="360"/>
      </w:pPr>
    </w:lvl>
    <w:lvl w:ilvl="4" w:tplc="02EEAC6E">
      <w:start w:val="1"/>
      <w:numFmt w:val="decimal"/>
      <w:lvlText w:val="%5."/>
      <w:lvlJc w:val="left"/>
      <w:pPr>
        <w:ind w:left="3600" w:hanging="360"/>
      </w:pPr>
    </w:lvl>
    <w:lvl w:ilvl="5" w:tplc="A73ACE74">
      <w:start w:val="1"/>
      <w:numFmt w:val="lowerLetter"/>
      <w:lvlText w:val="%6."/>
      <w:lvlJc w:val="left"/>
      <w:pPr>
        <w:ind w:left="4320" w:hanging="360"/>
      </w:pPr>
    </w:lvl>
    <w:lvl w:ilvl="6" w:tplc="F1D074C6">
      <w:start w:val="1"/>
      <w:numFmt w:val="decimal"/>
      <w:lvlText w:val="%7."/>
      <w:lvlJc w:val="left"/>
      <w:pPr>
        <w:ind w:left="5040" w:hanging="360"/>
      </w:pPr>
    </w:lvl>
    <w:lvl w:ilvl="7" w:tplc="5B18220A">
      <w:start w:val="1"/>
      <w:numFmt w:val="lowerLetter"/>
      <w:lvlText w:val="%8."/>
      <w:lvlJc w:val="left"/>
      <w:pPr>
        <w:ind w:left="5760" w:hanging="360"/>
      </w:pPr>
    </w:lvl>
    <w:lvl w:ilvl="8" w:tplc="57F0FFB4">
      <w:start w:val="1"/>
      <w:numFmt w:val="decimal"/>
      <w:lvlText w:val="%9."/>
      <w:lvlJc w:val="left"/>
      <w:pPr>
        <w:ind w:left="6480" w:hanging="360"/>
      </w:pPr>
    </w:lvl>
  </w:abstractNum>
  <w:abstractNum w:abstractNumId="3" w15:restartNumberingAfterBreak="0">
    <w:nsid w:val="1F832C12"/>
    <w:multiLevelType w:val="hybridMultilevel"/>
    <w:tmpl w:val="DF0EDD0E"/>
    <w:lvl w:ilvl="0" w:tplc="EE4A21B6">
      <w:start w:val="1"/>
      <w:numFmt w:val="decimal"/>
      <w:lvlText w:val="%1."/>
      <w:lvlJc w:val="left"/>
      <w:pPr>
        <w:ind w:left="360" w:hanging="360"/>
      </w:pPr>
    </w:lvl>
    <w:lvl w:ilvl="1" w:tplc="8F4CD388">
      <w:start w:val="1"/>
      <w:numFmt w:val="lowerLetter"/>
      <w:lvlText w:val="%2)"/>
      <w:lvlJc w:val="left"/>
      <w:pPr>
        <w:ind w:left="720" w:hanging="360"/>
      </w:pPr>
    </w:lvl>
    <w:lvl w:ilvl="2" w:tplc="A69AD17A">
      <w:start w:val="1"/>
      <w:numFmt w:val="decimal"/>
      <w:lvlText w:val="%3."/>
      <w:lvlJc w:val="left"/>
      <w:pPr>
        <w:ind w:left="2160" w:hanging="360"/>
      </w:pPr>
    </w:lvl>
    <w:lvl w:ilvl="3" w:tplc="B12C97EA">
      <w:start w:val="1"/>
      <w:numFmt w:val="lowerLetter"/>
      <w:lvlText w:val="%4."/>
      <w:lvlJc w:val="left"/>
      <w:pPr>
        <w:ind w:left="2880" w:hanging="360"/>
      </w:pPr>
    </w:lvl>
    <w:lvl w:ilvl="4" w:tplc="51906E6E">
      <w:start w:val="1"/>
      <w:numFmt w:val="decimal"/>
      <w:lvlText w:val="%5."/>
      <w:lvlJc w:val="left"/>
      <w:pPr>
        <w:ind w:left="3600" w:hanging="360"/>
      </w:pPr>
    </w:lvl>
    <w:lvl w:ilvl="5" w:tplc="EF60D942">
      <w:start w:val="1"/>
      <w:numFmt w:val="lowerLetter"/>
      <w:lvlText w:val="%6."/>
      <w:lvlJc w:val="left"/>
      <w:pPr>
        <w:ind w:left="4320" w:hanging="360"/>
      </w:pPr>
    </w:lvl>
    <w:lvl w:ilvl="6" w:tplc="50729ADA">
      <w:start w:val="1"/>
      <w:numFmt w:val="decimal"/>
      <w:lvlText w:val="%7."/>
      <w:lvlJc w:val="left"/>
      <w:pPr>
        <w:ind w:left="5040" w:hanging="360"/>
      </w:pPr>
    </w:lvl>
    <w:lvl w:ilvl="7" w:tplc="01FEE9D2">
      <w:start w:val="1"/>
      <w:numFmt w:val="lowerLetter"/>
      <w:lvlText w:val="%8."/>
      <w:lvlJc w:val="left"/>
      <w:pPr>
        <w:ind w:left="5760" w:hanging="360"/>
      </w:pPr>
    </w:lvl>
    <w:lvl w:ilvl="8" w:tplc="BD2E44F2">
      <w:start w:val="1"/>
      <w:numFmt w:val="decimal"/>
      <w:lvlText w:val="%9."/>
      <w:lvlJc w:val="left"/>
      <w:pPr>
        <w:ind w:left="6480" w:hanging="360"/>
      </w:pPr>
    </w:lvl>
  </w:abstractNum>
  <w:abstractNum w:abstractNumId="4" w15:restartNumberingAfterBreak="0">
    <w:nsid w:val="32E536E1"/>
    <w:multiLevelType w:val="hybridMultilevel"/>
    <w:tmpl w:val="2D3487B0"/>
    <w:lvl w:ilvl="0" w:tplc="104A6126">
      <w:start w:val="1"/>
      <w:numFmt w:val="decimal"/>
      <w:lvlText w:val="%1."/>
      <w:lvlJc w:val="left"/>
      <w:pPr>
        <w:ind w:left="360" w:hanging="360"/>
      </w:pPr>
    </w:lvl>
    <w:lvl w:ilvl="1" w:tplc="7D98C11E">
      <w:start w:val="1"/>
      <w:numFmt w:val="lowerLetter"/>
      <w:lvlText w:val="%2)"/>
      <w:lvlJc w:val="left"/>
      <w:pPr>
        <w:ind w:left="720" w:hanging="360"/>
      </w:pPr>
    </w:lvl>
    <w:lvl w:ilvl="2" w:tplc="24320B1A">
      <w:start w:val="1"/>
      <w:numFmt w:val="decimal"/>
      <w:lvlText w:val="%3."/>
      <w:lvlJc w:val="left"/>
      <w:pPr>
        <w:ind w:left="2160" w:hanging="360"/>
      </w:pPr>
    </w:lvl>
    <w:lvl w:ilvl="3" w:tplc="4D60DB32">
      <w:start w:val="1"/>
      <w:numFmt w:val="lowerLetter"/>
      <w:lvlText w:val="%4."/>
      <w:lvlJc w:val="left"/>
      <w:pPr>
        <w:ind w:left="2880" w:hanging="360"/>
      </w:pPr>
    </w:lvl>
    <w:lvl w:ilvl="4" w:tplc="9ABC8D52">
      <w:start w:val="1"/>
      <w:numFmt w:val="decimal"/>
      <w:lvlText w:val="%5."/>
      <w:lvlJc w:val="left"/>
      <w:pPr>
        <w:ind w:left="3600" w:hanging="360"/>
      </w:pPr>
    </w:lvl>
    <w:lvl w:ilvl="5" w:tplc="1F9E4906">
      <w:start w:val="1"/>
      <w:numFmt w:val="lowerLetter"/>
      <w:lvlText w:val="%6."/>
      <w:lvlJc w:val="left"/>
      <w:pPr>
        <w:ind w:left="4320" w:hanging="360"/>
      </w:pPr>
    </w:lvl>
    <w:lvl w:ilvl="6" w:tplc="F592682E">
      <w:start w:val="1"/>
      <w:numFmt w:val="decimal"/>
      <w:lvlText w:val="%7."/>
      <w:lvlJc w:val="left"/>
      <w:pPr>
        <w:ind w:left="5040" w:hanging="360"/>
      </w:pPr>
    </w:lvl>
    <w:lvl w:ilvl="7" w:tplc="3CDC47EC">
      <w:start w:val="1"/>
      <w:numFmt w:val="lowerLetter"/>
      <w:lvlText w:val="%8."/>
      <w:lvlJc w:val="left"/>
      <w:pPr>
        <w:ind w:left="5760" w:hanging="360"/>
      </w:pPr>
    </w:lvl>
    <w:lvl w:ilvl="8" w:tplc="9B5206BC">
      <w:start w:val="1"/>
      <w:numFmt w:val="decimal"/>
      <w:lvlText w:val="%9."/>
      <w:lvlJc w:val="left"/>
      <w:pPr>
        <w:ind w:left="6480" w:hanging="360"/>
      </w:pPr>
    </w:lvl>
  </w:abstractNum>
  <w:abstractNum w:abstractNumId="5" w15:restartNumberingAfterBreak="0">
    <w:nsid w:val="3BAA1959"/>
    <w:multiLevelType w:val="hybridMultilevel"/>
    <w:tmpl w:val="5120B698"/>
    <w:lvl w:ilvl="0" w:tplc="74789CC4">
      <w:start w:val="1"/>
      <w:numFmt w:val="decimal"/>
      <w:lvlText w:val="%1."/>
      <w:lvlJc w:val="left"/>
      <w:pPr>
        <w:ind w:left="360" w:hanging="360"/>
      </w:pPr>
    </w:lvl>
    <w:lvl w:ilvl="1" w:tplc="925A02A0">
      <w:start w:val="1"/>
      <w:numFmt w:val="lowerLetter"/>
      <w:lvlText w:val="%2)"/>
      <w:lvlJc w:val="left"/>
      <w:pPr>
        <w:ind w:left="720" w:hanging="360"/>
      </w:pPr>
    </w:lvl>
    <w:lvl w:ilvl="2" w:tplc="1F487ABC">
      <w:start w:val="1"/>
      <w:numFmt w:val="decimal"/>
      <w:lvlText w:val="%3."/>
      <w:lvlJc w:val="left"/>
      <w:pPr>
        <w:ind w:left="2160" w:hanging="360"/>
      </w:pPr>
    </w:lvl>
    <w:lvl w:ilvl="3" w:tplc="018CBE40">
      <w:start w:val="1"/>
      <w:numFmt w:val="lowerLetter"/>
      <w:lvlText w:val="%4."/>
      <w:lvlJc w:val="left"/>
      <w:pPr>
        <w:ind w:left="2880" w:hanging="360"/>
      </w:pPr>
    </w:lvl>
    <w:lvl w:ilvl="4" w:tplc="340621BC">
      <w:start w:val="1"/>
      <w:numFmt w:val="decimal"/>
      <w:lvlText w:val="%5."/>
      <w:lvlJc w:val="left"/>
      <w:pPr>
        <w:ind w:left="3600" w:hanging="360"/>
      </w:pPr>
    </w:lvl>
    <w:lvl w:ilvl="5" w:tplc="A76EBF4A">
      <w:start w:val="1"/>
      <w:numFmt w:val="lowerLetter"/>
      <w:lvlText w:val="%6."/>
      <w:lvlJc w:val="left"/>
      <w:pPr>
        <w:ind w:left="4320" w:hanging="360"/>
      </w:pPr>
    </w:lvl>
    <w:lvl w:ilvl="6" w:tplc="17A6C528">
      <w:start w:val="1"/>
      <w:numFmt w:val="decimal"/>
      <w:lvlText w:val="%7."/>
      <w:lvlJc w:val="left"/>
      <w:pPr>
        <w:ind w:left="5040" w:hanging="360"/>
      </w:pPr>
    </w:lvl>
    <w:lvl w:ilvl="7" w:tplc="08867AC2">
      <w:start w:val="1"/>
      <w:numFmt w:val="lowerLetter"/>
      <w:lvlText w:val="%8."/>
      <w:lvlJc w:val="left"/>
      <w:pPr>
        <w:ind w:left="5760" w:hanging="360"/>
      </w:pPr>
    </w:lvl>
    <w:lvl w:ilvl="8" w:tplc="F28C7DDA">
      <w:start w:val="1"/>
      <w:numFmt w:val="decimal"/>
      <w:lvlText w:val="%9."/>
      <w:lvlJc w:val="left"/>
      <w:pPr>
        <w:ind w:left="6480" w:hanging="360"/>
      </w:pPr>
    </w:lvl>
  </w:abstractNum>
  <w:abstractNum w:abstractNumId="6" w15:restartNumberingAfterBreak="0">
    <w:nsid w:val="3F2E792A"/>
    <w:multiLevelType w:val="hybridMultilevel"/>
    <w:tmpl w:val="4694F1CA"/>
    <w:lvl w:ilvl="0" w:tplc="8D244452">
      <w:start w:val="1"/>
      <w:numFmt w:val="decimal"/>
      <w:lvlText w:val="%1."/>
      <w:lvlJc w:val="left"/>
      <w:pPr>
        <w:ind w:left="360" w:hanging="360"/>
      </w:pPr>
    </w:lvl>
    <w:lvl w:ilvl="1" w:tplc="5F36068A">
      <w:start w:val="1"/>
      <w:numFmt w:val="lowerLetter"/>
      <w:lvlText w:val="%2)"/>
      <w:lvlJc w:val="left"/>
      <w:pPr>
        <w:ind w:left="720" w:hanging="360"/>
      </w:pPr>
    </w:lvl>
    <w:lvl w:ilvl="2" w:tplc="2FA05BC4">
      <w:start w:val="1"/>
      <w:numFmt w:val="decimal"/>
      <w:lvlText w:val="%3."/>
      <w:lvlJc w:val="left"/>
      <w:pPr>
        <w:ind w:left="2160" w:hanging="360"/>
      </w:pPr>
    </w:lvl>
    <w:lvl w:ilvl="3" w:tplc="038A31A2">
      <w:start w:val="1"/>
      <w:numFmt w:val="lowerLetter"/>
      <w:lvlText w:val="%4."/>
      <w:lvlJc w:val="left"/>
      <w:pPr>
        <w:ind w:left="2880" w:hanging="360"/>
      </w:pPr>
    </w:lvl>
    <w:lvl w:ilvl="4" w:tplc="5D9C818C">
      <w:start w:val="1"/>
      <w:numFmt w:val="decimal"/>
      <w:lvlText w:val="%5."/>
      <w:lvlJc w:val="left"/>
      <w:pPr>
        <w:ind w:left="3600" w:hanging="360"/>
      </w:pPr>
    </w:lvl>
    <w:lvl w:ilvl="5" w:tplc="4E4E5E02">
      <w:start w:val="1"/>
      <w:numFmt w:val="lowerLetter"/>
      <w:lvlText w:val="%6."/>
      <w:lvlJc w:val="left"/>
      <w:pPr>
        <w:ind w:left="4320" w:hanging="360"/>
      </w:pPr>
    </w:lvl>
    <w:lvl w:ilvl="6" w:tplc="F0908BF4">
      <w:start w:val="1"/>
      <w:numFmt w:val="decimal"/>
      <w:lvlText w:val="%7."/>
      <w:lvlJc w:val="left"/>
      <w:pPr>
        <w:ind w:left="5040" w:hanging="360"/>
      </w:pPr>
    </w:lvl>
    <w:lvl w:ilvl="7" w:tplc="AF362796">
      <w:start w:val="1"/>
      <w:numFmt w:val="lowerLetter"/>
      <w:lvlText w:val="%8."/>
      <w:lvlJc w:val="left"/>
      <w:pPr>
        <w:ind w:left="5760" w:hanging="360"/>
      </w:pPr>
    </w:lvl>
    <w:lvl w:ilvl="8" w:tplc="1B68EB56">
      <w:start w:val="1"/>
      <w:numFmt w:val="decimal"/>
      <w:lvlText w:val="%9."/>
      <w:lvlJc w:val="left"/>
      <w:pPr>
        <w:ind w:left="6480" w:hanging="360"/>
      </w:pPr>
    </w:lvl>
  </w:abstractNum>
  <w:abstractNum w:abstractNumId="7" w15:restartNumberingAfterBreak="0">
    <w:nsid w:val="419A77CC"/>
    <w:multiLevelType w:val="hybridMultilevel"/>
    <w:tmpl w:val="4C8CFB96"/>
    <w:lvl w:ilvl="0" w:tplc="2D48AF92">
      <w:start w:val="1"/>
      <w:numFmt w:val="decimal"/>
      <w:lvlText w:val="%1."/>
      <w:lvlJc w:val="left"/>
      <w:pPr>
        <w:ind w:left="360" w:hanging="360"/>
      </w:pPr>
    </w:lvl>
    <w:lvl w:ilvl="1" w:tplc="F6CCA058">
      <w:start w:val="1"/>
      <w:numFmt w:val="lowerLetter"/>
      <w:lvlText w:val="%2)"/>
      <w:lvlJc w:val="left"/>
      <w:pPr>
        <w:ind w:left="720" w:hanging="360"/>
      </w:pPr>
    </w:lvl>
    <w:lvl w:ilvl="2" w:tplc="FB00EB30">
      <w:start w:val="1"/>
      <w:numFmt w:val="decimal"/>
      <w:lvlText w:val="%3."/>
      <w:lvlJc w:val="left"/>
      <w:pPr>
        <w:ind w:left="2160" w:hanging="360"/>
      </w:pPr>
    </w:lvl>
    <w:lvl w:ilvl="3" w:tplc="2FFE74D6">
      <w:start w:val="1"/>
      <w:numFmt w:val="lowerLetter"/>
      <w:lvlText w:val="%4."/>
      <w:lvlJc w:val="left"/>
      <w:pPr>
        <w:ind w:left="2880" w:hanging="360"/>
      </w:pPr>
    </w:lvl>
    <w:lvl w:ilvl="4" w:tplc="B95ECD9A">
      <w:start w:val="1"/>
      <w:numFmt w:val="decimal"/>
      <w:lvlText w:val="%5."/>
      <w:lvlJc w:val="left"/>
      <w:pPr>
        <w:ind w:left="3600" w:hanging="360"/>
      </w:pPr>
    </w:lvl>
    <w:lvl w:ilvl="5" w:tplc="33B883CE">
      <w:start w:val="1"/>
      <w:numFmt w:val="lowerLetter"/>
      <w:lvlText w:val="%6."/>
      <w:lvlJc w:val="left"/>
      <w:pPr>
        <w:ind w:left="4320" w:hanging="360"/>
      </w:pPr>
    </w:lvl>
    <w:lvl w:ilvl="6" w:tplc="D3945C80">
      <w:start w:val="1"/>
      <w:numFmt w:val="decimal"/>
      <w:lvlText w:val="%7."/>
      <w:lvlJc w:val="left"/>
      <w:pPr>
        <w:ind w:left="5040" w:hanging="360"/>
      </w:pPr>
    </w:lvl>
    <w:lvl w:ilvl="7" w:tplc="2CC03A32">
      <w:start w:val="1"/>
      <w:numFmt w:val="lowerLetter"/>
      <w:lvlText w:val="%8."/>
      <w:lvlJc w:val="left"/>
      <w:pPr>
        <w:ind w:left="5760" w:hanging="360"/>
      </w:pPr>
    </w:lvl>
    <w:lvl w:ilvl="8" w:tplc="09D23B92">
      <w:start w:val="1"/>
      <w:numFmt w:val="decimal"/>
      <w:lvlText w:val="%9."/>
      <w:lvlJc w:val="left"/>
      <w:pPr>
        <w:ind w:left="6480" w:hanging="360"/>
      </w:pPr>
    </w:lvl>
  </w:abstractNum>
  <w:abstractNum w:abstractNumId="8" w15:restartNumberingAfterBreak="0">
    <w:nsid w:val="536A482D"/>
    <w:multiLevelType w:val="hybridMultilevel"/>
    <w:tmpl w:val="502054B2"/>
    <w:lvl w:ilvl="0" w:tplc="B0007B24">
      <w:start w:val="1"/>
      <w:numFmt w:val="decimal"/>
      <w:lvlText w:val="%1."/>
      <w:lvlJc w:val="left"/>
      <w:pPr>
        <w:ind w:left="360" w:hanging="360"/>
      </w:pPr>
    </w:lvl>
    <w:lvl w:ilvl="1" w:tplc="81645EF8">
      <w:start w:val="1"/>
      <w:numFmt w:val="lowerLetter"/>
      <w:lvlText w:val="%2)"/>
      <w:lvlJc w:val="left"/>
      <w:pPr>
        <w:ind w:left="720" w:hanging="360"/>
      </w:pPr>
    </w:lvl>
    <w:lvl w:ilvl="2" w:tplc="A9D612B4">
      <w:start w:val="1"/>
      <w:numFmt w:val="decimal"/>
      <w:lvlText w:val="%3."/>
      <w:lvlJc w:val="left"/>
      <w:pPr>
        <w:ind w:left="2160" w:hanging="360"/>
      </w:pPr>
    </w:lvl>
    <w:lvl w:ilvl="3" w:tplc="D2DE1C36">
      <w:start w:val="1"/>
      <w:numFmt w:val="lowerLetter"/>
      <w:lvlText w:val="%4."/>
      <w:lvlJc w:val="left"/>
      <w:pPr>
        <w:ind w:left="2880" w:hanging="360"/>
      </w:pPr>
    </w:lvl>
    <w:lvl w:ilvl="4" w:tplc="9588F94C">
      <w:start w:val="1"/>
      <w:numFmt w:val="decimal"/>
      <w:lvlText w:val="%5."/>
      <w:lvlJc w:val="left"/>
      <w:pPr>
        <w:ind w:left="3600" w:hanging="360"/>
      </w:pPr>
    </w:lvl>
    <w:lvl w:ilvl="5" w:tplc="64047AFC">
      <w:start w:val="1"/>
      <w:numFmt w:val="lowerLetter"/>
      <w:lvlText w:val="%6."/>
      <w:lvlJc w:val="left"/>
      <w:pPr>
        <w:ind w:left="4320" w:hanging="360"/>
      </w:pPr>
    </w:lvl>
    <w:lvl w:ilvl="6" w:tplc="85720BAE">
      <w:start w:val="1"/>
      <w:numFmt w:val="decimal"/>
      <w:lvlText w:val="%7."/>
      <w:lvlJc w:val="left"/>
      <w:pPr>
        <w:ind w:left="5040" w:hanging="360"/>
      </w:pPr>
    </w:lvl>
    <w:lvl w:ilvl="7" w:tplc="7454385E">
      <w:start w:val="1"/>
      <w:numFmt w:val="lowerLetter"/>
      <w:lvlText w:val="%8."/>
      <w:lvlJc w:val="left"/>
      <w:pPr>
        <w:ind w:left="5760" w:hanging="360"/>
      </w:pPr>
    </w:lvl>
    <w:lvl w:ilvl="8" w:tplc="E6B0B036">
      <w:start w:val="1"/>
      <w:numFmt w:val="decimal"/>
      <w:lvlText w:val="%9."/>
      <w:lvlJc w:val="left"/>
      <w:pPr>
        <w:ind w:left="6480" w:hanging="360"/>
      </w:pPr>
    </w:lvl>
  </w:abstractNum>
  <w:abstractNum w:abstractNumId="9" w15:restartNumberingAfterBreak="0">
    <w:nsid w:val="6C473DF1"/>
    <w:multiLevelType w:val="hybridMultilevel"/>
    <w:tmpl w:val="1EE6E0A2"/>
    <w:lvl w:ilvl="0" w:tplc="6CBA8CDE">
      <w:start w:val="1"/>
      <w:numFmt w:val="decimal"/>
      <w:lvlText w:val="%1."/>
      <w:lvlJc w:val="left"/>
      <w:pPr>
        <w:ind w:left="360" w:hanging="360"/>
      </w:pPr>
    </w:lvl>
    <w:lvl w:ilvl="1" w:tplc="CCDCB0C4">
      <w:start w:val="1"/>
      <w:numFmt w:val="lowerLetter"/>
      <w:lvlText w:val="%2)"/>
      <w:lvlJc w:val="left"/>
      <w:pPr>
        <w:ind w:left="720" w:hanging="360"/>
      </w:pPr>
    </w:lvl>
    <w:lvl w:ilvl="2" w:tplc="FE769074">
      <w:start w:val="1"/>
      <w:numFmt w:val="decimal"/>
      <w:lvlText w:val="%3."/>
      <w:lvlJc w:val="left"/>
      <w:pPr>
        <w:ind w:left="2160" w:hanging="360"/>
      </w:pPr>
    </w:lvl>
    <w:lvl w:ilvl="3" w:tplc="45CC05AA">
      <w:start w:val="1"/>
      <w:numFmt w:val="lowerLetter"/>
      <w:lvlText w:val="%4."/>
      <w:lvlJc w:val="left"/>
      <w:pPr>
        <w:ind w:left="2880" w:hanging="360"/>
      </w:pPr>
    </w:lvl>
    <w:lvl w:ilvl="4" w:tplc="8624B8D8">
      <w:start w:val="1"/>
      <w:numFmt w:val="decimal"/>
      <w:lvlText w:val="%5."/>
      <w:lvlJc w:val="left"/>
      <w:pPr>
        <w:ind w:left="3600" w:hanging="360"/>
      </w:pPr>
    </w:lvl>
    <w:lvl w:ilvl="5" w:tplc="D272FFC0">
      <w:start w:val="1"/>
      <w:numFmt w:val="lowerLetter"/>
      <w:lvlText w:val="%6."/>
      <w:lvlJc w:val="left"/>
      <w:pPr>
        <w:ind w:left="4320" w:hanging="360"/>
      </w:pPr>
    </w:lvl>
    <w:lvl w:ilvl="6" w:tplc="1B107CE4">
      <w:start w:val="1"/>
      <w:numFmt w:val="decimal"/>
      <w:lvlText w:val="%7."/>
      <w:lvlJc w:val="left"/>
      <w:pPr>
        <w:ind w:left="5040" w:hanging="360"/>
      </w:pPr>
    </w:lvl>
    <w:lvl w:ilvl="7" w:tplc="A546E436">
      <w:start w:val="1"/>
      <w:numFmt w:val="lowerLetter"/>
      <w:lvlText w:val="%8."/>
      <w:lvlJc w:val="left"/>
      <w:pPr>
        <w:ind w:left="5760" w:hanging="360"/>
      </w:pPr>
    </w:lvl>
    <w:lvl w:ilvl="8" w:tplc="68D669FE">
      <w:start w:val="1"/>
      <w:numFmt w:val="decimal"/>
      <w:lvlText w:val="%9."/>
      <w:lvlJc w:val="left"/>
      <w:pPr>
        <w:ind w:left="6480" w:hanging="360"/>
      </w:pPr>
    </w:lvl>
  </w:abstractNum>
  <w:num w:numId="1" w16cid:durableId="725027201">
    <w:abstractNumId w:val="0"/>
  </w:num>
  <w:num w:numId="2" w16cid:durableId="1036387938">
    <w:abstractNumId w:val="1"/>
  </w:num>
  <w:num w:numId="3" w16cid:durableId="1893543436">
    <w:abstractNumId w:val="7"/>
  </w:num>
  <w:num w:numId="4" w16cid:durableId="613293079">
    <w:abstractNumId w:val="9"/>
  </w:num>
  <w:num w:numId="5" w16cid:durableId="456026987">
    <w:abstractNumId w:val="4"/>
  </w:num>
  <w:num w:numId="6" w16cid:durableId="565336700">
    <w:abstractNumId w:val="5"/>
  </w:num>
  <w:num w:numId="7" w16cid:durableId="61217732">
    <w:abstractNumId w:val="2"/>
  </w:num>
  <w:num w:numId="8" w16cid:durableId="506864292">
    <w:abstractNumId w:val="3"/>
  </w:num>
  <w:num w:numId="9" w16cid:durableId="1284113392">
    <w:abstractNumId w:val="8"/>
  </w:num>
  <w:num w:numId="10" w16cid:durableId="38765438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80A44"/>
    <w:rsid w:val="000E194B"/>
    <w:rsid w:val="000F6147"/>
    <w:rsid w:val="00112029"/>
    <w:rsid w:val="00135412"/>
    <w:rsid w:val="00157709"/>
    <w:rsid w:val="002457B9"/>
    <w:rsid w:val="00333FFC"/>
    <w:rsid w:val="00337419"/>
    <w:rsid w:val="00361FF4"/>
    <w:rsid w:val="0038787C"/>
    <w:rsid w:val="003B5299"/>
    <w:rsid w:val="004013E0"/>
    <w:rsid w:val="00405526"/>
    <w:rsid w:val="0043430D"/>
    <w:rsid w:val="004527B1"/>
    <w:rsid w:val="00493A0C"/>
    <w:rsid w:val="004D6B48"/>
    <w:rsid w:val="004E60FD"/>
    <w:rsid w:val="00527733"/>
    <w:rsid w:val="00531A4E"/>
    <w:rsid w:val="00535F5A"/>
    <w:rsid w:val="00555F58"/>
    <w:rsid w:val="0056516F"/>
    <w:rsid w:val="005E5FFB"/>
    <w:rsid w:val="00684E1D"/>
    <w:rsid w:val="006E6663"/>
    <w:rsid w:val="00770610"/>
    <w:rsid w:val="0077430B"/>
    <w:rsid w:val="008B3AC2"/>
    <w:rsid w:val="008D08B2"/>
    <w:rsid w:val="008F0E75"/>
    <w:rsid w:val="008F680D"/>
    <w:rsid w:val="00A36583"/>
    <w:rsid w:val="00A71105"/>
    <w:rsid w:val="00AA5FA9"/>
    <w:rsid w:val="00AC197E"/>
    <w:rsid w:val="00AE137D"/>
    <w:rsid w:val="00B21D59"/>
    <w:rsid w:val="00B318FB"/>
    <w:rsid w:val="00BA4DDF"/>
    <w:rsid w:val="00BD419F"/>
    <w:rsid w:val="00C01B90"/>
    <w:rsid w:val="00C57D1C"/>
    <w:rsid w:val="00C83B11"/>
    <w:rsid w:val="00CA3E46"/>
    <w:rsid w:val="00CA63E9"/>
    <w:rsid w:val="00D07EFD"/>
    <w:rsid w:val="00DF064E"/>
    <w:rsid w:val="00E909F8"/>
    <w:rsid w:val="00E918E1"/>
    <w:rsid w:val="00E96CA2"/>
    <w:rsid w:val="00F325AB"/>
    <w:rsid w:val="00F749C3"/>
    <w:rsid w:val="00FB45FF"/>
    <w:rsid w:val="00FC6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F4F9"/>
  <w15:docId w15:val="{5A1151D0-5552-4EBD-85D7-ACE10CFF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Title">
    <w:name w:val="MainTitle"/>
    <w:link w:val="MainTitleCar"/>
    <w:uiPriority w:val="99"/>
    <w:semiHidden/>
    <w:unhideWhenUsed/>
    <w:rsid w:val="006E0FDA"/>
    <w:pPr>
      <w:keepNext/>
      <w:spacing w:after="48"/>
      <w:jc w:val="center"/>
    </w:pPr>
    <w:rPr>
      <w:b/>
      <w:sz w:val="48"/>
    </w:rPr>
  </w:style>
  <w:style w:type="character" w:customStyle="1" w:styleId="MainTitleCar">
    <w:name w:val="MainTitleCar"/>
    <w:link w:val="MainTitle"/>
    <w:uiPriority w:val="99"/>
    <w:semiHidden/>
    <w:unhideWhenUsed/>
    <w:rsid w:val="006E0FDA"/>
    <w:rPr>
      <w:b/>
      <w:sz w:val="48"/>
    </w:rPr>
  </w:style>
  <w:style w:type="paragraph" w:customStyle="1" w:styleId="HeaderNumbered">
    <w:name w:val="HeaderNumbered"/>
    <w:link w:val="HeaderNumberedCar"/>
    <w:uiPriority w:val="99"/>
    <w:semiHidden/>
    <w:unhideWhenUsed/>
    <w:rsid w:val="006E0FDA"/>
    <w:pPr>
      <w:keepNext/>
      <w:spacing w:before="360" w:after="0"/>
      <w:jc w:val="center"/>
    </w:pPr>
    <w:rPr>
      <w:b/>
      <w:sz w:val="24"/>
    </w:rPr>
  </w:style>
  <w:style w:type="character" w:customStyle="1" w:styleId="HeaderNumberedCar">
    <w:name w:val="HeaderNumberedCar"/>
    <w:link w:val="HeaderNumbered"/>
    <w:uiPriority w:val="99"/>
    <w:semiHidden/>
    <w:unhideWhenUsed/>
    <w:rsid w:val="006E0FDA"/>
    <w:rPr>
      <w:b/>
      <w:sz w:val="24"/>
    </w:rPr>
  </w:style>
  <w:style w:type="paragraph" w:customStyle="1" w:styleId="HeaderName">
    <w:name w:val="HeaderName"/>
    <w:link w:val="HeaderNameCar"/>
    <w:uiPriority w:val="99"/>
    <w:semiHidden/>
    <w:unhideWhenUsed/>
    <w:rsid w:val="006E0FDA"/>
    <w:pPr>
      <w:keepNext/>
      <w:spacing w:after="120"/>
      <w:jc w:val="center"/>
    </w:pPr>
    <w:rPr>
      <w:b/>
      <w:sz w:val="24"/>
    </w:rPr>
  </w:style>
  <w:style w:type="character" w:customStyle="1" w:styleId="HeaderNameCar">
    <w:name w:val="HeaderNameCar"/>
    <w:link w:val="HeaderName"/>
    <w:uiPriority w:val="99"/>
    <w:semiHidden/>
    <w:unhideWhenUsed/>
    <w:rsid w:val="006E0FDA"/>
    <w:rPr>
      <w:b/>
      <w:sz w:val="24"/>
    </w:rPr>
  </w:style>
  <w:style w:type="paragraph" w:customStyle="1" w:styleId="ParagraphUnnumbered">
    <w:name w:val="ParagraphUnnumbered"/>
    <w:link w:val="ParagraphUnnumberedCar"/>
    <w:uiPriority w:val="99"/>
    <w:unhideWhenUsed/>
    <w:rsid w:val="006E0FDA"/>
    <w:pPr>
      <w:spacing w:after="0"/>
      <w:jc w:val="both"/>
    </w:pPr>
    <w:rPr>
      <w:sz w:val="24"/>
    </w:rPr>
  </w:style>
  <w:style w:type="character" w:customStyle="1" w:styleId="ParagraphUnnumberedCar">
    <w:name w:val="ParagraphUnnumberedCar"/>
    <w:link w:val="ParagraphUnnumbered"/>
    <w:uiPriority w:val="99"/>
    <w:unhideWhenUsed/>
    <w:rsid w:val="006E0FDA"/>
    <w:rPr>
      <w:sz w:val="24"/>
    </w:rPr>
  </w:style>
  <w:style w:type="paragraph" w:customStyle="1" w:styleId="ParagraphBold">
    <w:name w:val="ParagraphBold"/>
    <w:link w:val="ParagraphBoldCar"/>
    <w:uiPriority w:val="99"/>
    <w:semiHidden/>
    <w:unhideWhenUsed/>
    <w:rsid w:val="006E0FDA"/>
    <w:pPr>
      <w:spacing w:after="0"/>
    </w:pPr>
    <w:rPr>
      <w:b/>
      <w:sz w:val="28"/>
    </w:rPr>
  </w:style>
  <w:style w:type="character" w:customStyle="1" w:styleId="ParagraphBoldCar">
    <w:name w:val="ParagraphBoldCar"/>
    <w:link w:val="ParagraphBold"/>
    <w:uiPriority w:val="99"/>
    <w:semiHidden/>
    <w:unhideWhenUsed/>
    <w:rsid w:val="006E0FDA"/>
    <w:rPr>
      <w:b/>
      <w:sz w:val="28"/>
    </w:rPr>
  </w:style>
  <w:style w:type="paragraph" w:customStyle="1" w:styleId="Nzvylnk">
    <w:name w:val="Názvy článků"/>
    <w:basedOn w:val="Normln"/>
    <w:rsid w:val="00405526"/>
    <w:pPr>
      <w:keepNext/>
      <w:keepLines/>
      <w:spacing w:before="60" w:after="160" w:line="240" w:lineRule="auto"/>
      <w:jc w:val="center"/>
    </w:pPr>
    <w:rPr>
      <w:rFonts w:ascii="Times New Roman" w:eastAsia="Times New Roman" w:hAnsi="Times New Roman" w:cs="Times New Roman"/>
      <w:b/>
      <w:bCs/>
      <w:sz w:val="24"/>
      <w:szCs w:val="20"/>
    </w:rPr>
  </w:style>
  <w:style w:type="paragraph" w:styleId="Revize">
    <w:name w:val="Revision"/>
    <w:hidden/>
    <w:uiPriority w:val="99"/>
    <w:semiHidden/>
    <w:rsid w:val="00770610"/>
    <w:pPr>
      <w:spacing w:after="0" w:line="240" w:lineRule="auto"/>
    </w:pPr>
  </w:style>
  <w:style w:type="paragraph" w:styleId="Zkladntext">
    <w:name w:val="Body Text"/>
    <w:basedOn w:val="Normln"/>
    <w:link w:val="ZkladntextChar"/>
    <w:rsid w:val="004E60FD"/>
    <w:pPr>
      <w:spacing w:after="12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4E60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7ece5f-5e98-4a7e-8cf6-aa8d430c3d5b">
      <Terms xmlns="http://schemas.microsoft.com/office/infopath/2007/PartnerControls"/>
    </lcf76f155ced4ddcb4097134ff3c332f>
    <TaxCatchAll xmlns="22ce9277-1943-4357-9ed2-f7c827d75c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C81067BD98054283E33E0C35B59FC4" ma:contentTypeVersion="16" ma:contentTypeDescription="Vytvoří nový dokument" ma:contentTypeScope="" ma:versionID="dbea7d95cae280a999fcd70c554236be">
  <xsd:schema xmlns:xsd="http://www.w3.org/2001/XMLSchema" xmlns:xs="http://www.w3.org/2001/XMLSchema" xmlns:p="http://schemas.microsoft.com/office/2006/metadata/properties" xmlns:ns2="c37ece5f-5e98-4a7e-8cf6-aa8d430c3d5b" xmlns:ns3="22ce9277-1943-4357-9ed2-f7c827d75cfb" targetNamespace="http://schemas.microsoft.com/office/2006/metadata/properties" ma:root="true" ma:fieldsID="fbf31fb77d3abc06b1e16cd90aadefd4" ns2:_="" ns3:_="">
    <xsd:import namespace="c37ece5f-5e98-4a7e-8cf6-aa8d430c3d5b"/>
    <xsd:import namespace="22ce9277-1943-4357-9ed2-f7c827d75cf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ce5f-5e98-4a7e-8cf6-aa8d430c3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20319c10-a7c6-40c1-93f6-0ea8b7990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e9277-1943-4357-9ed2-f7c827d75cf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3b51294-1c49-4de7-904b-95b6539298dd}" ma:internalName="TaxCatchAll" ma:showField="CatchAllData" ma:web="22ce9277-1943-4357-9ed2-f7c827d75c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57A1-A3E1-496D-8E81-D5C9AEE01CB8}">
  <ds:schemaRefs>
    <ds:schemaRef ds:uri="http://schemas.microsoft.com/sharepoint/v3/contenttype/forms"/>
  </ds:schemaRefs>
</ds:datastoreItem>
</file>

<file path=customXml/itemProps2.xml><?xml version="1.0" encoding="utf-8"?>
<ds:datastoreItem xmlns:ds="http://schemas.openxmlformats.org/officeDocument/2006/customXml" ds:itemID="{27D4891A-2E1B-49B8-878B-5920FE1A8704}">
  <ds:schemaRefs>
    <ds:schemaRef ds:uri="http://schemas.microsoft.com/office/2006/metadata/properties"/>
    <ds:schemaRef ds:uri="http://schemas.microsoft.com/office/infopath/2007/PartnerControls"/>
    <ds:schemaRef ds:uri="c37ece5f-5e98-4a7e-8cf6-aa8d430c3d5b"/>
    <ds:schemaRef ds:uri="22ce9277-1943-4357-9ed2-f7c827d75cfb"/>
  </ds:schemaRefs>
</ds:datastoreItem>
</file>

<file path=customXml/itemProps3.xml><?xml version="1.0" encoding="utf-8"?>
<ds:datastoreItem xmlns:ds="http://schemas.openxmlformats.org/officeDocument/2006/customXml" ds:itemID="{A8FAD2A0-60C8-42A3-81DC-0A6D8B668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ce5f-5e98-4a7e-8cf6-aa8d430c3d5b"/>
    <ds:schemaRef ds:uri="22ce9277-1943-4357-9ed2-f7c827d75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5543</Characters>
  <Application>Microsoft Office Word</Application>
  <DocSecurity>0</DocSecurity>
  <Lines>46</Lines>
  <Paragraphs>12</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OZV o místním poplatku za odkládání komunálního odpadu z nemovité věci; základem poplatku je kapacita soustřeďovacích prostředků</vt: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OZV o místním poplatku za odkládání komunálního odpadu z nemovité věci; základem poplatku je kapacita soustřeďovacích prostředků</dc:title>
  <dc:subject/>
  <dc:creator>Václav Chmelík</dc:creator>
  <cp:keywords/>
  <dc:description/>
  <cp:lastModifiedBy>Pavel Kohout</cp:lastModifiedBy>
  <cp:revision>2</cp:revision>
  <cp:lastPrinted>2022-12-14T13:17:00Z</cp:lastPrinted>
  <dcterms:created xsi:type="dcterms:W3CDTF">2022-12-14T15:40:00Z</dcterms:created>
  <dcterms:modified xsi:type="dcterms:W3CDTF">2022-12-14T15:40:00Z</dcterms:modified>
  <cp:category/>
  <cp:contentStatus>Návrh pro jednání orgánu obce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0x01010050C81067BD98054283E33E0C35B59FC4</vt:lpwstr>
  </property>
  <property fmtid="{D5CDD505-2E9C-101B-9397-08002B2CF9AE}" pid="3" name="MediaServiceImageTags">
    <vt:lpwstr/>
  </property>
</Properties>
</file>