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38F60" w14:textId="19C96B3A" w:rsidR="00405526" w:rsidRDefault="00405526">
      <w:pPr>
        <w:pStyle w:val="ParagraphBold"/>
        <w:jc w:val="center"/>
      </w:pPr>
      <w:r>
        <w:rPr>
          <w:noProof/>
        </w:rPr>
        <w:drawing>
          <wp:inline distT="0" distB="0" distL="0" distR="0" wp14:anchorId="0E4FFB91" wp14:editId="5D1F6DF0">
            <wp:extent cx="600075" cy="647700"/>
            <wp:effectExtent l="0" t="0" r="0" b="0"/>
            <wp:docPr id="1" name="Obrázek 1"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 klipart&#10;&#10;Popis byl vytvořen automatick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075" cy="647700"/>
                    </a:xfrm>
                    <a:prstGeom prst="rect">
                      <a:avLst/>
                    </a:prstGeom>
                    <a:noFill/>
                    <a:ln>
                      <a:noFill/>
                    </a:ln>
                  </pic:spPr>
                </pic:pic>
              </a:graphicData>
            </a:graphic>
          </wp:inline>
        </w:drawing>
      </w:r>
    </w:p>
    <w:p w14:paraId="691E7964" w14:textId="77777777" w:rsidR="0077430B" w:rsidRDefault="0077430B">
      <w:pPr>
        <w:pStyle w:val="ParagraphBold"/>
        <w:jc w:val="center"/>
      </w:pPr>
    </w:p>
    <w:p w14:paraId="5ADB77F0" w14:textId="7C169C35" w:rsidR="00157709" w:rsidRPr="0043430D" w:rsidRDefault="00405526">
      <w:pPr>
        <w:pStyle w:val="ParagraphBold"/>
        <w:jc w:val="center"/>
        <w:rPr>
          <w:rFonts w:ascii="Times New Roman" w:hAnsi="Times New Roman" w:cs="Times New Roman"/>
        </w:rPr>
      </w:pPr>
      <w:r w:rsidRPr="0043430D">
        <w:rPr>
          <w:rFonts w:ascii="Times New Roman" w:hAnsi="Times New Roman" w:cs="Times New Roman"/>
        </w:rPr>
        <w:t>Obec Opatovice nad Labem</w:t>
      </w:r>
    </w:p>
    <w:p w14:paraId="30952893" w14:textId="77777777" w:rsidR="00157709" w:rsidRPr="0043430D" w:rsidRDefault="00405526">
      <w:pPr>
        <w:pStyle w:val="ParagraphBold"/>
        <w:jc w:val="center"/>
        <w:rPr>
          <w:rFonts w:ascii="Times New Roman" w:hAnsi="Times New Roman" w:cs="Times New Roman"/>
        </w:rPr>
      </w:pPr>
      <w:r w:rsidRPr="0043430D">
        <w:rPr>
          <w:rFonts w:ascii="Times New Roman" w:hAnsi="Times New Roman" w:cs="Times New Roman"/>
        </w:rPr>
        <w:t>Zastupitelstvo obce Opatovice nad Labem</w:t>
      </w:r>
    </w:p>
    <w:p w14:paraId="654268F1" w14:textId="4A3C13A5" w:rsidR="00157709" w:rsidRPr="0043430D" w:rsidRDefault="00405526">
      <w:pPr>
        <w:pStyle w:val="ParagraphBold"/>
        <w:jc w:val="center"/>
        <w:rPr>
          <w:rFonts w:ascii="Times New Roman" w:hAnsi="Times New Roman" w:cs="Times New Roman"/>
        </w:rPr>
      </w:pPr>
      <w:r w:rsidRPr="0043430D">
        <w:rPr>
          <w:rFonts w:ascii="Times New Roman" w:hAnsi="Times New Roman" w:cs="Times New Roman"/>
        </w:rPr>
        <w:t>Obecně závazná vyhláška obce o místním poplatku za odkládání komunálního odpadu z nemovité věci</w:t>
      </w:r>
    </w:p>
    <w:p w14:paraId="7112BFB4" w14:textId="77777777" w:rsidR="004E60FD" w:rsidRDefault="004E60FD">
      <w:pPr>
        <w:pStyle w:val="ParagraphUnnumbered"/>
        <w:rPr>
          <w:rFonts w:ascii="Times New Roman" w:hAnsi="Times New Roman" w:cs="Times New Roman"/>
        </w:rPr>
      </w:pPr>
    </w:p>
    <w:p w14:paraId="3FC0C1B7" w14:textId="348B29B3" w:rsidR="00157709" w:rsidRPr="0043430D" w:rsidRDefault="00405526">
      <w:pPr>
        <w:pStyle w:val="ParagraphUnnumbered"/>
        <w:rPr>
          <w:rFonts w:ascii="Times New Roman" w:hAnsi="Times New Roman" w:cs="Times New Roman"/>
        </w:rPr>
      </w:pPr>
      <w:r w:rsidRPr="0043430D">
        <w:rPr>
          <w:rFonts w:ascii="Times New Roman" w:hAnsi="Times New Roman" w:cs="Times New Roman"/>
        </w:rPr>
        <w:t xml:space="preserve">Zastupitelstvo obce Opatovice nad Labem se na svém zasedání dne </w:t>
      </w:r>
      <w:r w:rsidR="00E746DA">
        <w:rPr>
          <w:rFonts w:ascii="Times New Roman" w:hAnsi="Times New Roman" w:cs="Times New Roman"/>
        </w:rPr>
        <w:t>18.10.2023</w:t>
      </w:r>
      <w:r w:rsidR="00E746DA" w:rsidRPr="0043430D">
        <w:rPr>
          <w:rFonts w:ascii="Times New Roman" w:hAnsi="Times New Roman" w:cs="Times New Roman"/>
        </w:rPr>
        <w:t xml:space="preserve"> </w:t>
      </w:r>
      <w:r w:rsidRPr="0043430D">
        <w:rPr>
          <w:rFonts w:ascii="Times New Roman" w:hAnsi="Times New Roman" w:cs="Times New Roman"/>
        </w:rPr>
        <w:t>usnesením č</w:t>
      </w:r>
      <w:r w:rsidRPr="00D07EFD">
        <w:rPr>
          <w:rFonts w:ascii="Times New Roman" w:hAnsi="Times New Roman" w:cs="Times New Roman"/>
        </w:rPr>
        <w:t>.</w:t>
      </w:r>
      <w:r w:rsidR="004013E0" w:rsidRPr="00D07EFD">
        <w:rPr>
          <w:rFonts w:ascii="Times New Roman" w:hAnsi="Times New Roman" w:cs="Times New Roman"/>
        </w:rPr>
        <w:t xml:space="preserve"> </w:t>
      </w:r>
      <w:r w:rsidR="00C57BAA">
        <w:rPr>
          <w:rFonts w:ascii="Times New Roman" w:hAnsi="Times New Roman" w:cs="Times New Roman"/>
        </w:rPr>
        <w:t>5/16Z/2023</w:t>
      </w:r>
      <w:r w:rsidR="00C57BAA" w:rsidRPr="0043430D">
        <w:rPr>
          <w:rFonts w:ascii="Times New Roman" w:hAnsi="Times New Roman" w:cs="Times New Roman"/>
        </w:rPr>
        <w:t xml:space="preserve"> </w:t>
      </w:r>
      <w:r w:rsidRPr="0043430D">
        <w:rPr>
          <w:rFonts w:ascii="Times New Roman" w:hAnsi="Times New Roman" w:cs="Times New Roman"/>
        </w:rPr>
        <w:t>usneslo vydat na základě § 14 zákona č. 565/1990 Sb.,</w:t>
      </w:r>
      <w:r w:rsidR="00C57BAA">
        <w:rPr>
          <w:rFonts w:ascii="Times New Roman" w:hAnsi="Times New Roman" w:cs="Times New Roman"/>
        </w:rPr>
        <w:br/>
      </w:r>
      <w:r w:rsidRPr="0043430D">
        <w:rPr>
          <w:rFonts w:ascii="Times New Roman" w:hAnsi="Times New Roman" w:cs="Times New Roman"/>
        </w:rPr>
        <w:t>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„tato vyhláška“):</w:t>
      </w:r>
    </w:p>
    <w:p w14:paraId="60D44CFD" w14:textId="77777777" w:rsidR="00157709" w:rsidRPr="0043430D" w:rsidRDefault="00405526">
      <w:pPr>
        <w:pStyle w:val="HeaderNumbered"/>
        <w:rPr>
          <w:rFonts w:ascii="Times New Roman" w:hAnsi="Times New Roman" w:cs="Times New Roman"/>
        </w:rPr>
      </w:pPr>
      <w:r w:rsidRPr="0043430D">
        <w:rPr>
          <w:rFonts w:ascii="Times New Roman" w:hAnsi="Times New Roman" w:cs="Times New Roman"/>
        </w:rPr>
        <w:t>článek 1.</w:t>
      </w:r>
    </w:p>
    <w:p w14:paraId="4B9A7900" w14:textId="77777777" w:rsidR="00157709" w:rsidRPr="0043430D" w:rsidRDefault="00405526">
      <w:pPr>
        <w:pStyle w:val="HeaderName"/>
        <w:rPr>
          <w:rFonts w:ascii="Times New Roman" w:hAnsi="Times New Roman" w:cs="Times New Roman"/>
        </w:rPr>
      </w:pPr>
      <w:r w:rsidRPr="0043430D">
        <w:rPr>
          <w:rFonts w:ascii="Times New Roman" w:hAnsi="Times New Roman" w:cs="Times New Roman"/>
        </w:rPr>
        <w:t>Úvodní ustanovení</w:t>
      </w:r>
    </w:p>
    <w:p w14:paraId="0020CED8" w14:textId="77777777" w:rsidR="00157709" w:rsidRPr="0043430D" w:rsidRDefault="00405526" w:rsidP="00405526">
      <w:pPr>
        <w:pStyle w:val="ParagraphUnnumbered"/>
        <w:numPr>
          <w:ilvl w:val="0"/>
          <w:numId w:val="1"/>
        </w:numPr>
        <w:rPr>
          <w:rFonts w:ascii="Times New Roman" w:hAnsi="Times New Roman" w:cs="Times New Roman"/>
        </w:rPr>
      </w:pPr>
      <w:r w:rsidRPr="0043430D">
        <w:rPr>
          <w:rFonts w:ascii="Times New Roman" w:hAnsi="Times New Roman" w:cs="Times New Roman"/>
        </w:rPr>
        <w:t>Obec Opatovice nad Labem touto vyhláškou zavádí místní poplatek za odkládání komunálního odpadu z nemovité věci (dále jen „poplatek“).</w:t>
      </w:r>
    </w:p>
    <w:p w14:paraId="05ABDFC8" w14:textId="77777777" w:rsidR="00157709" w:rsidRPr="0043430D" w:rsidRDefault="00405526" w:rsidP="00405526">
      <w:pPr>
        <w:pStyle w:val="ParagraphUnnumbered"/>
        <w:numPr>
          <w:ilvl w:val="0"/>
          <w:numId w:val="1"/>
        </w:numPr>
        <w:rPr>
          <w:rFonts w:ascii="Times New Roman" w:hAnsi="Times New Roman" w:cs="Times New Roman"/>
        </w:rPr>
      </w:pPr>
      <w:r w:rsidRPr="0043430D">
        <w:rPr>
          <w:rFonts w:ascii="Times New Roman" w:hAnsi="Times New Roman" w:cs="Times New Roman"/>
        </w:rPr>
        <w:t>Správcem poplatku je obecní úřad.</w:t>
      </w:r>
    </w:p>
    <w:p w14:paraId="2DB4AEAF" w14:textId="77777777" w:rsidR="00157709" w:rsidRPr="0043430D" w:rsidRDefault="00405526">
      <w:pPr>
        <w:pStyle w:val="HeaderNumbered"/>
        <w:rPr>
          <w:rFonts w:ascii="Times New Roman" w:hAnsi="Times New Roman" w:cs="Times New Roman"/>
        </w:rPr>
      </w:pPr>
      <w:r w:rsidRPr="0043430D">
        <w:rPr>
          <w:rFonts w:ascii="Times New Roman" w:hAnsi="Times New Roman" w:cs="Times New Roman"/>
        </w:rPr>
        <w:t>článek 2.</w:t>
      </w:r>
    </w:p>
    <w:p w14:paraId="079E4C2D" w14:textId="77777777" w:rsidR="00157709" w:rsidRPr="0043430D" w:rsidRDefault="00405526">
      <w:pPr>
        <w:pStyle w:val="HeaderName"/>
        <w:rPr>
          <w:rFonts w:ascii="Times New Roman" w:hAnsi="Times New Roman" w:cs="Times New Roman"/>
        </w:rPr>
      </w:pPr>
      <w:r w:rsidRPr="0043430D">
        <w:rPr>
          <w:rFonts w:ascii="Times New Roman" w:hAnsi="Times New Roman" w:cs="Times New Roman"/>
        </w:rPr>
        <w:t>Předmět poplatku, poplatník a plátce poplatku</w:t>
      </w:r>
    </w:p>
    <w:p w14:paraId="5EDD0A6A" w14:textId="77777777" w:rsidR="00157709" w:rsidRPr="0043430D" w:rsidRDefault="00405526" w:rsidP="00405526">
      <w:pPr>
        <w:pStyle w:val="ParagraphUnnumbered"/>
        <w:numPr>
          <w:ilvl w:val="0"/>
          <w:numId w:val="2"/>
        </w:numPr>
        <w:rPr>
          <w:rFonts w:ascii="Times New Roman" w:hAnsi="Times New Roman" w:cs="Times New Roman"/>
        </w:rPr>
      </w:pPr>
      <w:r w:rsidRPr="0043430D">
        <w:rPr>
          <w:rFonts w:ascii="Times New Roman" w:hAnsi="Times New Roman" w:cs="Times New Roman"/>
        </w:rPr>
        <w:t>Předmětem poplatku je odkládání směsného komunálního odpadu z jednotlivé nemovité věci zahrnující byt, rodinný dům nebo stavbu pro rodinnou rekreaci, která se nachází na území obce.</w:t>
      </w:r>
    </w:p>
    <w:p w14:paraId="60E55F35" w14:textId="77777777" w:rsidR="00157709" w:rsidRPr="0043430D" w:rsidRDefault="00405526" w:rsidP="00405526">
      <w:pPr>
        <w:pStyle w:val="ParagraphUnnumbered"/>
        <w:numPr>
          <w:ilvl w:val="0"/>
          <w:numId w:val="2"/>
        </w:numPr>
        <w:rPr>
          <w:rFonts w:ascii="Times New Roman" w:hAnsi="Times New Roman" w:cs="Times New Roman"/>
        </w:rPr>
      </w:pPr>
      <w:r w:rsidRPr="0043430D">
        <w:rPr>
          <w:rFonts w:ascii="Times New Roman" w:hAnsi="Times New Roman" w:cs="Times New Roman"/>
        </w:rPr>
        <w:t xml:space="preserve">Poplatníkem poplatku je: </w:t>
      </w:r>
    </w:p>
    <w:p w14:paraId="5A825C8E" w14:textId="77777777" w:rsidR="00157709" w:rsidRPr="0043430D" w:rsidRDefault="00405526" w:rsidP="00405526">
      <w:pPr>
        <w:pStyle w:val="ParagraphUnnumbered"/>
        <w:numPr>
          <w:ilvl w:val="1"/>
          <w:numId w:val="2"/>
        </w:numPr>
        <w:rPr>
          <w:rFonts w:ascii="Times New Roman" w:hAnsi="Times New Roman" w:cs="Times New Roman"/>
        </w:rPr>
      </w:pPr>
      <w:r w:rsidRPr="0043430D">
        <w:rPr>
          <w:rFonts w:ascii="Times New Roman" w:hAnsi="Times New Roman" w:cs="Times New Roman"/>
        </w:rPr>
        <w:t xml:space="preserve">fyzická osoba, která má v nemovité věci bydliště, nebo </w:t>
      </w:r>
    </w:p>
    <w:p w14:paraId="5625876E" w14:textId="53B4458D" w:rsidR="00157709" w:rsidRPr="0043430D" w:rsidRDefault="00405526" w:rsidP="00405526">
      <w:pPr>
        <w:pStyle w:val="ParagraphUnnumbered"/>
        <w:numPr>
          <w:ilvl w:val="1"/>
          <w:numId w:val="2"/>
        </w:numPr>
        <w:rPr>
          <w:rFonts w:ascii="Times New Roman" w:hAnsi="Times New Roman" w:cs="Times New Roman"/>
        </w:rPr>
      </w:pPr>
      <w:r w:rsidRPr="0043430D">
        <w:rPr>
          <w:rFonts w:ascii="Times New Roman" w:hAnsi="Times New Roman" w:cs="Times New Roman"/>
        </w:rPr>
        <w:t>vlastník nemovité věci, ve které nemá bydliště žádná fyzická osoba.</w:t>
      </w:r>
    </w:p>
    <w:p w14:paraId="78C96A9D" w14:textId="77777777" w:rsidR="00157709" w:rsidRPr="0043430D" w:rsidRDefault="00405526" w:rsidP="00405526">
      <w:pPr>
        <w:pStyle w:val="ParagraphUnnumbered"/>
        <w:numPr>
          <w:ilvl w:val="0"/>
          <w:numId w:val="2"/>
        </w:numPr>
        <w:rPr>
          <w:rFonts w:ascii="Times New Roman" w:hAnsi="Times New Roman" w:cs="Times New Roman"/>
        </w:rPr>
      </w:pPr>
      <w:r w:rsidRPr="0043430D">
        <w:rPr>
          <w:rFonts w:ascii="Times New Roman" w:hAnsi="Times New Roman" w:cs="Times New Roman"/>
        </w:rPr>
        <w:t>Plátcem poplatku je</w:t>
      </w:r>
    </w:p>
    <w:p w14:paraId="620BF933" w14:textId="77777777" w:rsidR="00157709" w:rsidRPr="0043430D" w:rsidRDefault="00405526" w:rsidP="00405526">
      <w:pPr>
        <w:pStyle w:val="ParagraphUnnumbered"/>
        <w:numPr>
          <w:ilvl w:val="1"/>
          <w:numId w:val="2"/>
        </w:numPr>
        <w:rPr>
          <w:rFonts w:ascii="Times New Roman" w:hAnsi="Times New Roman" w:cs="Times New Roman"/>
        </w:rPr>
      </w:pPr>
      <w:r w:rsidRPr="0043430D">
        <w:rPr>
          <w:rFonts w:ascii="Times New Roman" w:hAnsi="Times New Roman" w:cs="Times New Roman"/>
        </w:rPr>
        <w:t xml:space="preserve">společenství vlastníků jednotek, pokud pro dům vzniklo, nebo </w:t>
      </w:r>
    </w:p>
    <w:p w14:paraId="00641696" w14:textId="0D5A13BF" w:rsidR="00157709" w:rsidRPr="0043430D" w:rsidRDefault="00405526" w:rsidP="00405526">
      <w:pPr>
        <w:pStyle w:val="ParagraphUnnumbered"/>
        <w:numPr>
          <w:ilvl w:val="1"/>
          <w:numId w:val="2"/>
        </w:numPr>
        <w:rPr>
          <w:rFonts w:ascii="Times New Roman" w:hAnsi="Times New Roman" w:cs="Times New Roman"/>
        </w:rPr>
      </w:pPr>
      <w:r w:rsidRPr="0043430D">
        <w:rPr>
          <w:rFonts w:ascii="Times New Roman" w:hAnsi="Times New Roman" w:cs="Times New Roman"/>
        </w:rPr>
        <w:t xml:space="preserve">vlastník nemovité věci v ostatních případech. </w:t>
      </w:r>
    </w:p>
    <w:p w14:paraId="1AC3320A" w14:textId="77777777" w:rsidR="00157709" w:rsidRPr="0043430D" w:rsidRDefault="00405526" w:rsidP="00405526">
      <w:pPr>
        <w:pStyle w:val="ParagraphUnnumbered"/>
        <w:numPr>
          <w:ilvl w:val="0"/>
          <w:numId w:val="2"/>
        </w:numPr>
        <w:rPr>
          <w:rFonts w:ascii="Times New Roman" w:hAnsi="Times New Roman" w:cs="Times New Roman"/>
        </w:rPr>
      </w:pPr>
      <w:r w:rsidRPr="0043430D">
        <w:rPr>
          <w:rFonts w:ascii="Times New Roman" w:hAnsi="Times New Roman" w:cs="Times New Roman"/>
        </w:rPr>
        <w:t>Plátce poplatku je povinen vybrat poplatek od poplatníka.</w:t>
      </w:r>
    </w:p>
    <w:p w14:paraId="4D63704B" w14:textId="77777777" w:rsidR="00157709" w:rsidRPr="0043430D" w:rsidRDefault="00405526" w:rsidP="00405526">
      <w:pPr>
        <w:pStyle w:val="ParagraphUnnumbered"/>
        <w:numPr>
          <w:ilvl w:val="0"/>
          <w:numId w:val="2"/>
        </w:numPr>
        <w:rPr>
          <w:rFonts w:ascii="Times New Roman" w:hAnsi="Times New Roman" w:cs="Times New Roman"/>
        </w:rPr>
      </w:pPr>
      <w:r w:rsidRPr="0043430D">
        <w:rPr>
          <w:rFonts w:ascii="Times New Roman" w:hAnsi="Times New Roman" w:cs="Times New Roman"/>
        </w:rPr>
        <w:t>Spoluvlastníci nemovité věci zahrnující byt, rodinný dům nebo stavbu pro rodinnou rekreaci jsou povinni plnit poplatkovou povinnost společně a nerozdílně.</w:t>
      </w:r>
    </w:p>
    <w:p w14:paraId="7AD7BA1F" w14:textId="1B32FF34" w:rsidR="00157709" w:rsidRPr="0043430D" w:rsidRDefault="00405526">
      <w:pPr>
        <w:pStyle w:val="HeaderNumbered"/>
        <w:rPr>
          <w:rFonts w:ascii="Times New Roman" w:hAnsi="Times New Roman" w:cs="Times New Roman"/>
        </w:rPr>
      </w:pPr>
      <w:r w:rsidRPr="0043430D">
        <w:rPr>
          <w:rFonts w:ascii="Times New Roman" w:hAnsi="Times New Roman" w:cs="Times New Roman"/>
        </w:rPr>
        <w:t>článek 3.</w:t>
      </w:r>
    </w:p>
    <w:p w14:paraId="410C1F0A" w14:textId="77777777" w:rsidR="00157709" w:rsidRPr="0043430D" w:rsidRDefault="00405526">
      <w:pPr>
        <w:pStyle w:val="HeaderName"/>
        <w:rPr>
          <w:rFonts w:ascii="Times New Roman" w:hAnsi="Times New Roman" w:cs="Times New Roman"/>
        </w:rPr>
      </w:pPr>
      <w:r w:rsidRPr="0043430D">
        <w:rPr>
          <w:rFonts w:ascii="Times New Roman" w:hAnsi="Times New Roman" w:cs="Times New Roman"/>
        </w:rPr>
        <w:t>Poplatkové období</w:t>
      </w:r>
    </w:p>
    <w:p w14:paraId="090F8C24" w14:textId="77777777" w:rsidR="00157709" w:rsidRPr="0043430D" w:rsidRDefault="00405526">
      <w:pPr>
        <w:pStyle w:val="ParagraphUnnumbered"/>
        <w:rPr>
          <w:rFonts w:ascii="Times New Roman" w:hAnsi="Times New Roman" w:cs="Times New Roman"/>
        </w:rPr>
      </w:pPr>
      <w:r w:rsidRPr="0043430D">
        <w:rPr>
          <w:rFonts w:ascii="Times New Roman" w:hAnsi="Times New Roman" w:cs="Times New Roman"/>
        </w:rPr>
        <w:t>Poplatkovým obdobím poplatku je kalendářní rok.</w:t>
      </w:r>
    </w:p>
    <w:p w14:paraId="347FFBD3" w14:textId="77777777" w:rsidR="00157709" w:rsidRPr="0043430D" w:rsidRDefault="00405526">
      <w:pPr>
        <w:pStyle w:val="HeaderNumbered"/>
        <w:rPr>
          <w:rFonts w:ascii="Times New Roman" w:hAnsi="Times New Roman" w:cs="Times New Roman"/>
        </w:rPr>
      </w:pPr>
      <w:r w:rsidRPr="0043430D">
        <w:rPr>
          <w:rFonts w:ascii="Times New Roman" w:hAnsi="Times New Roman" w:cs="Times New Roman"/>
        </w:rPr>
        <w:lastRenderedPageBreak/>
        <w:t>článek 4.</w:t>
      </w:r>
    </w:p>
    <w:p w14:paraId="2CEC90B7" w14:textId="77777777" w:rsidR="00157709" w:rsidRPr="0043430D" w:rsidRDefault="00405526">
      <w:pPr>
        <w:pStyle w:val="HeaderName"/>
        <w:rPr>
          <w:rFonts w:ascii="Times New Roman" w:hAnsi="Times New Roman" w:cs="Times New Roman"/>
        </w:rPr>
      </w:pPr>
      <w:r w:rsidRPr="0043430D">
        <w:rPr>
          <w:rFonts w:ascii="Times New Roman" w:hAnsi="Times New Roman" w:cs="Times New Roman"/>
        </w:rPr>
        <w:t>Ohlašovací povinnost</w:t>
      </w:r>
    </w:p>
    <w:p w14:paraId="0A7885C4" w14:textId="77777777" w:rsidR="00157709" w:rsidRPr="0043430D" w:rsidRDefault="00405526" w:rsidP="00405526">
      <w:pPr>
        <w:pStyle w:val="ParagraphUnnumbered"/>
        <w:numPr>
          <w:ilvl w:val="0"/>
          <w:numId w:val="3"/>
        </w:numPr>
        <w:rPr>
          <w:rFonts w:ascii="Times New Roman" w:hAnsi="Times New Roman" w:cs="Times New Roman"/>
        </w:rPr>
      </w:pPr>
      <w:r w:rsidRPr="0043430D">
        <w:rPr>
          <w:rFonts w:ascii="Times New Roman" w:hAnsi="Times New Roman" w:cs="Times New Roman"/>
        </w:rPr>
        <w:t>Plátce poplatku je povinen podat správci poplatku ohlášení nejpozději do 15 dnů ode dne, kdy nabyl postavení plátce poplatku. Pozbytí postavení plátce ohlásí plátce poplatku správci poplatku ve lhůtě 15 dnů.</w:t>
      </w:r>
    </w:p>
    <w:p w14:paraId="4CB0560B" w14:textId="77777777" w:rsidR="00157709" w:rsidRPr="0043430D" w:rsidRDefault="00405526" w:rsidP="00405526">
      <w:pPr>
        <w:pStyle w:val="ParagraphUnnumbered"/>
        <w:numPr>
          <w:ilvl w:val="0"/>
          <w:numId w:val="3"/>
        </w:numPr>
        <w:rPr>
          <w:rFonts w:ascii="Times New Roman" w:hAnsi="Times New Roman" w:cs="Times New Roman"/>
        </w:rPr>
      </w:pPr>
      <w:r w:rsidRPr="0043430D">
        <w:rPr>
          <w:rFonts w:ascii="Times New Roman" w:hAnsi="Times New Roman" w:cs="Times New Roman"/>
        </w:rPr>
        <w:t xml:space="preserve">V ohlášení plátce poplatku uvede </w:t>
      </w:r>
    </w:p>
    <w:p w14:paraId="23E1B36C" w14:textId="77777777" w:rsidR="00157709" w:rsidRPr="0043430D" w:rsidRDefault="00405526" w:rsidP="00405526">
      <w:pPr>
        <w:pStyle w:val="ParagraphUnnumbered"/>
        <w:numPr>
          <w:ilvl w:val="1"/>
          <w:numId w:val="3"/>
        </w:numPr>
        <w:rPr>
          <w:rFonts w:ascii="Times New Roman" w:hAnsi="Times New Roman" w:cs="Times New Roman"/>
        </w:rPr>
      </w:pPr>
      <w:r w:rsidRPr="0043430D">
        <w:rPr>
          <w:rFonts w:ascii="Times New Roman" w:hAnsi="Times New Roman" w:cs="Times New Roman"/>
        </w:rPr>
        <w:t>jméno, popřípadě jména, a příjmení nebo název, obecný identifikátor, byl-li přidělen, místo pobytu nebo sídlo, sídlo podnikatele, popřípadě další adresu pro doručování; právnická osoba uvede též osoby, které jsou jejím jménem oprávněny jednat v poplatkových věcech,</w:t>
      </w:r>
    </w:p>
    <w:p w14:paraId="24ACFE64" w14:textId="77777777" w:rsidR="00157709" w:rsidRPr="0043430D" w:rsidRDefault="00405526" w:rsidP="00405526">
      <w:pPr>
        <w:pStyle w:val="ParagraphUnnumbered"/>
        <w:numPr>
          <w:ilvl w:val="1"/>
          <w:numId w:val="3"/>
        </w:numPr>
        <w:rPr>
          <w:rFonts w:ascii="Times New Roman" w:hAnsi="Times New Roman" w:cs="Times New Roman"/>
        </w:rPr>
      </w:pPr>
      <w:r w:rsidRPr="0043430D">
        <w:rPr>
          <w:rFonts w:ascii="Times New Roman" w:hAnsi="Times New Roman" w:cs="Times New Roman"/>
        </w:rPr>
        <w:t>čísla všech svých účtů u poskytovatelů platebních služeb, včetně poskytovatelů těchto služeb v zahraničí, užívaných v souvislosti s podnikatelskou činností, v případě, že předmět poplatku souvisí s podnikatelskou činností plátce,</w:t>
      </w:r>
    </w:p>
    <w:p w14:paraId="1BA81919" w14:textId="77777777" w:rsidR="00157709" w:rsidRPr="0043430D" w:rsidRDefault="00405526" w:rsidP="00405526">
      <w:pPr>
        <w:pStyle w:val="ParagraphUnnumbered"/>
        <w:numPr>
          <w:ilvl w:val="1"/>
          <w:numId w:val="3"/>
        </w:numPr>
        <w:rPr>
          <w:rFonts w:ascii="Times New Roman" w:hAnsi="Times New Roman" w:cs="Times New Roman"/>
        </w:rPr>
      </w:pPr>
      <w:r w:rsidRPr="0043430D">
        <w:rPr>
          <w:rFonts w:ascii="Times New Roman" w:hAnsi="Times New Roman" w:cs="Times New Roman"/>
        </w:rPr>
        <w:t>další údaje rozhodné pro stanovení poplatku, zejména identifikační údaje nemovité věci zahrnující byt, rodinný dům nebo stavbu pro rodinnou rekreaci podle katastru nemovitostí.</w:t>
      </w:r>
    </w:p>
    <w:p w14:paraId="1AD79499" w14:textId="77777777" w:rsidR="00157709" w:rsidRPr="0043430D" w:rsidRDefault="00405526" w:rsidP="00405526">
      <w:pPr>
        <w:pStyle w:val="ParagraphUnnumbered"/>
        <w:numPr>
          <w:ilvl w:val="0"/>
          <w:numId w:val="3"/>
        </w:numPr>
        <w:rPr>
          <w:rFonts w:ascii="Times New Roman" w:hAnsi="Times New Roman" w:cs="Times New Roman"/>
        </w:rPr>
      </w:pPr>
      <w:r w:rsidRPr="0043430D">
        <w:rPr>
          <w:rFonts w:ascii="Times New Roman" w:hAnsi="Times New Roman" w:cs="Times New Roman"/>
        </w:rPr>
        <w:t xml:space="preserve">Plátce poplatku, který nemá sídlo nebo bydliště na území členského státu Evropské unie, jiného smluvního státu Dohody o Evropském hospodářském prostoru nebo Švýcarské konfederace, uvede také adresu svého zmocněnce v tuzemsku pro doručování. </w:t>
      </w:r>
    </w:p>
    <w:p w14:paraId="5B6C741E" w14:textId="77777777" w:rsidR="00157709" w:rsidRPr="0043430D" w:rsidRDefault="00405526" w:rsidP="00405526">
      <w:pPr>
        <w:pStyle w:val="ParagraphUnnumbered"/>
        <w:numPr>
          <w:ilvl w:val="0"/>
          <w:numId w:val="3"/>
        </w:numPr>
        <w:rPr>
          <w:rFonts w:ascii="Times New Roman" w:hAnsi="Times New Roman" w:cs="Times New Roman"/>
        </w:rPr>
      </w:pPr>
      <w:r w:rsidRPr="0043430D">
        <w:rPr>
          <w:rFonts w:ascii="Times New Roman" w:hAnsi="Times New Roman" w:cs="Times New Roman"/>
        </w:rPr>
        <w:t>Dojde-li ke změně údajů uvedených v ohlášení, je plátce povinen tuto změnu oznámit do 15 ode dne, kdy nastala.</w:t>
      </w:r>
    </w:p>
    <w:p w14:paraId="6AAF8820" w14:textId="77777777" w:rsidR="00157709" w:rsidRPr="0043430D" w:rsidRDefault="00405526" w:rsidP="00405526">
      <w:pPr>
        <w:pStyle w:val="ParagraphUnnumbered"/>
        <w:numPr>
          <w:ilvl w:val="0"/>
          <w:numId w:val="3"/>
        </w:numPr>
        <w:rPr>
          <w:rFonts w:ascii="Times New Roman" w:hAnsi="Times New Roman" w:cs="Times New Roman"/>
        </w:rPr>
      </w:pPr>
      <w:r w:rsidRPr="0043430D">
        <w:rPr>
          <w:rFonts w:ascii="Times New Roman" w:hAnsi="Times New Roman" w:cs="Times New Roman"/>
        </w:rPr>
        <w:t>Povinnost ohlásit údaj podle odstavce 2 nebo jeho změnu se nevztahuje na údaj, který může správce poplatku automatizovaným způsobem zjistit z rejstříků nebo evidencí, do nichž má zřízen automatizovaný přístup. Okruh těchto údajů zveřejní správce poplatku na své úřední desce.</w:t>
      </w:r>
    </w:p>
    <w:p w14:paraId="6B061CAC" w14:textId="77777777" w:rsidR="00157709" w:rsidRPr="0043430D" w:rsidRDefault="00405526" w:rsidP="00405526">
      <w:pPr>
        <w:pStyle w:val="ParagraphUnnumbered"/>
        <w:numPr>
          <w:ilvl w:val="0"/>
          <w:numId w:val="3"/>
        </w:numPr>
        <w:rPr>
          <w:rFonts w:ascii="Times New Roman" w:hAnsi="Times New Roman" w:cs="Times New Roman"/>
        </w:rPr>
      </w:pPr>
      <w:r w:rsidRPr="0043430D">
        <w:rPr>
          <w:rFonts w:ascii="Times New Roman" w:hAnsi="Times New Roman" w:cs="Times New Roman"/>
        </w:rPr>
        <w:t>Není-li plátce, plní ohlašovací povinnost poplatník.</w:t>
      </w:r>
    </w:p>
    <w:p w14:paraId="6486E5A6" w14:textId="77777777" w:rsidR="00157709" w:rsidRPr="0043430D" w:rsidRDefault="00405526">
      <w:pPr>
        <w:pStyle w:val="HeaderNumbered"/>
        <w:rPr>
          <w:rFonts w:ascii="Times New Roman" w:hAnsi="Times New Roman" w:cs="Times New Roman"/>
        </w:rPr>
      </w:pPr>
      <w:r w:rsidRPr="0043430D">
        <w:rPr>
          <w:rFonts w:ascii="Times New Roman" w:hAnsi="Times New Roman" w:cs="Times New Roman"/>
        </w:rPr>
        <w:t>článek 5.</w:t>
      </w:r>
    </w:p>
    <w:p w14:paraId="2624F230" w14:textId="77777777" w:rsidR="00157709" w:rsidRPr="0043430D" w:rsidRDefault="00405526">
      <w:pPr>
        <w:pStyle w:val="HeaderName"/>
        <w:rPr>
          <w:rFonts w:ascii="Times New Roman" w:hAnsi="Times New Roman" w:cs="Times New Roman"/>
        </w:rPr>
      </w:pPr>
      <w:r w:rsidRPr="0043430D">
        <w:rPr>
          <w:rFonts w:ascii="Times New Roman" w:hAnsi="Times New Roman" w:cs="Times New Roman"/>
        </w:rPr>
        <w:t>Základ poplatku</w:t>
      </w:r>
    </w:p>
    <w:p w14:paraId="726BEFF4" w14:textId="77777777" w:rsidR="00157709" w:rsidRPr="0043430D" w:rsidRDefault="00405526" w:rsidP="00405526">
      <w:pPr>
        <w:pStyle w:val="ParagraphUnnumbered"/>
        <w:numPr>
          <w:ilvl w:val="0"/>
          <w:numId w:val="4"/>
        </w:numPr>
        <w:rPr>
          <w:rFonts w:ascii="Times New Roman" w:hAnsi="Times New Roman" w:cs="Times New Roman"/>
        </w:rPr>
      </w:pPr>
      <w:r w:rsidRPr="0043430D">
        <w:rPr>
          <w:rFonts w:ascii="Times New Roman" w:hAnsi="Times New Roman" w:cs="Times New Roman"/>
        </w:rPr>
        <w:t>Základem dílčího poplatku je kapacita soustřeďovacích prostředků pro nemovitou věc na odpad za kalendářní měsíc v litrech připadající na poplatníka.</w:t>
      </w:r>
    </w:p>
    <w:p w14:paraId="31E15FA6" w14:textId="77777777" w:rsidR="00157709" w:rsidRPr="0043430D" w:rsidRDefault="00405526" w:rsidP="00405526">
      <w:pPr>
        <w:pStyle w:val="ParagraphUnnumbered"/>
        <w:numPr>
          <w:ilvl w:val="0"/>
          <w:numId w:val="4"/>
        </w:numPr>
        <w:rPr>
          <w:rFonts w:ascii="Times New Roman" w:hAnsi="Times New Roman" w:cs="Times New Roman"/>
        </w:rPr>
      </w:pPr>
      <w:r w:rsidRPr="0043430D">
        <w:rPr>
          <w:rFonts w:ascii="Times New Roman" w:hAnsi="Times New Roman" w:cs="Times New Roman"/>
        </w:rPr>
        <w:t xml:space="preserve">Objednanou kapacitou soustřeďovacích prostředků pro nemovitou věc na kalendářní měsíc připadající na poplatníka je </w:t>
      </w:r>
    </w:p>
    <w:p w14:paraId="2E1F2E76" w14:textId="77777777" w:rsidR="00157709" w:rsidRPr="0043430D" w:rsidRDefault="00405526" w:rsidP="00405526">
      <w:pPr>
        <w:pStyle w:val="ParagraphUnnumbered"/>
        <w:numPr>
          <w:ilvl w:val="1"/>
          <w:numId w:val="4"/>
        </w:numPr>
        <w:rPr>
          <w:rFonts w:ascii="Times New Roman" w:hAnsi="Times New Roman" w:cs="Times New Roman"/>
        </w:rPr>
      </w:pPr>
      <w:r w:rsidRPr="0043430D">
        <w:rPr>
          <w:rFonts w:ascii="Times New Roman" w:hAnsi="Times New Roman" w:cs="Times New Roman"/>
        </w:rPr>
        <w:t>podíl objednané kapacity soustřeďovacích prostředků pro tuto nemovitou věc na kalendářní měsíc a počtu fyzických osob, které v této nemovité věci mají bydliště na konci kalendářního měsíce, nebo</w:t>
      </w:r>
    </w:p>
    <w:p w14:paraId="7D461F75" w14:textId="77777777" w:rsidR="00157709" w:rsidRPr="0043430D" w:rsidRDefault="00405526" w:rsidP="00405526">
      <w:pPr>
        <w:pStyle w:val="ParagraphUnnumbered"/>
        <w:numPr>
          <w:ilvl w:val="1"/>
          <w:numId w:val="4"/>
        </w:numPr>
        <w:rPr>
          <w:rFonts w:ascii="Times New Roman" w:hAnsi="Times New Roman" w:cs="Times New Roman"/>
        </w:rPr>
      </w:pPr>
      <w:r w:rsidRPr="0043430D">
        <w:rPr>
          <w:rFonts w:ascii="Times New Roman" w:hAnsi="Times New Roman" w:cs="Times New Roman"/>
        </w:rPr>
        <w:t>kapacita soustřeďovacích prostředků pro tuto nemovitou věc na kalendářní měsíc v případě, že v nemovité věci nemá bydliště žádná fyzická osoba.</w:t>
      </w:r>
    </w:p>
    <w:p w14:paraId="0631CD5C" w14:textId="3D00C672" w:rsidR="00157709" w:rsidRPr="0043430D" w:rsidRDefault="00405526" w:rsidP="00405526">
      <w:pPr>
        <w:pStyle w:val="ParagraphUnnumbered"/>
        <w:numPr>
          <w:ilvl w:val="0"/>
          <w:numId w:val="4"/>
        </w:numPr>
        <w:rPr>
          <w:rFonts w:ascii="Times New Roman" w:hAnsi="Times New Roman" w:cs="Times New Roman"/>
        </w:rPr>
      </w:pPr>
      <w:r w:rsidRPr="0043430D">
        <w:rPr>
          <w:rFonts w:ascii="Times New Roman" w:hAnsi="Times New Roman" w:cs="Times New Roman"/>
        </w:rPr>
        <w:t>Minimální základ dílčího poplatku činí 60 l.</w:t>
      </w:r>
    </w:p>
    <w:p w14:paraId="3F9FEDA8" w14:textId="77777777" w:rsidR="00157709" w:rsidRPr="0043430D" w:rsidRDefault="00405526">
      <w:pPr>
        <w:pStyle w:val="HeaderNumbered"/>
        <w:rPr>
          <w:rFonts w:ascii="Times New Roman" w:hAnsi="Times New Roman" w:cs="Times New Roman"/>
        </w:rPr>
      </w:pPr>
      <w:r w:rsidRPr="0043430D">
        <w:rPr>
          <w:rFonts w:ascii="Times New Roman" w:hAnsi="Times New Roman" w:cs="Times New Roman"/>
        </w:rPr>
        <w:lastRenderedPageBreak/>
        <w:t>článek 6.</w:t>
      </w:r>
    </w:p>
    <w:p w14:paraId="756D1873" w14:textId="77777777" w:rsidR="00157709" w:rsidRPr="0043430D" w:rsidRDefault="00405526">
      <w:pPr>
        <w:pStyle w:val="HeaderName"/>
        <w:rPr>
          <w:rFonts w:ascii="Times New Roman" w:hAnsi="Times New Roman" w:cs="Times New Roman"/>
        </w:rPr>
      </w:pPr>
      <w:r w:rsidRPr="0043430D">
        <w:rPr>
          <w:rFonts w:ascii="Times New Roman" w:hAnsi="Times New Roman" w:cs="Times New Roman"/>
        </w:rPr>
        <w:t>Sazba poplatku</w:t>
      </w:r>
    </w:p>
    <w:p w14:paraId="754FEC7C" w14:textId="6375507C" w:rsidR="00157709" w:rsidRPr="0043430D" w:rsidRDefault="00405526">
      <w:pPr>
        <w:pStyle w:val="ParagraphUnnumbered"/>
        <w:rPr>
          <w:rFonts w:ascii="Times New Roman" w:hAnsi="Times New Roman" w:cs="Times New Roman"/>
        </w:rPr>
      </w:pPr>
      <w:r w:rsidRPr="0043430D">
        <w:rPr>
          <w:rFonts w:ascii="Times New Roman" w:hAnsi="Times New Roman" w:cs="Times New Roman"/>
        </w:rPr>
        <w:t xml:space="preserve">Sazba poplatku činí </w:t>
      </w:r>
      <w:r w:rsidR="00527733">
        <w:rPr>
          <w:rFonts w:ascii="Times New Roman" w:hAnsi="Times New Roman" w:cs="Times New Roman"/>
        </w:rPr>
        <w:t>1</w:t>
      </w:r>
      <w:r w:rsidRPr="0043430D">
        <w:rPr>
          <w:rFonts w:ascii="Times New Roman" w:hAnsi="Times New Roman" w:cs="Times New Roman"/>
        </w:rPr>
        <w:t>,</w:t>
      </w:r>
      <w:r w:rsidR="00527733">
        <w:rPr>
          <w:rFonts w:ascii="Times New Roman" w:hAnsi="Times New Roman" w:cs="Times New Roman"/>
        </w:rPr>
        <w:t>0</w:t>
      </w:r>
      <w:r w:rsidRPr="0043430D">
        <w:rPr>
          <w:rFonts w:ascii="Times New Roman" w:hAnsi="Times New Roman" w:cs="Times New Roman"/>
        </w:rPr>
        <w:t>0 Kč za litr.</w:t>
      </w:r>
    </w:p>
    <w:p w14:paraId="163042DE" w14:textId="77777777" w:rsidR="00157709" w:rsidRPr="0043430D" w:rsidRDefault="00405526">
      <w:pPr>
        <w:pStyle w:val="HeaderNumbered"/>
        <w:rPr>
          <w:rFonts w:ascii="Times New Roman" w:hAnsi="Times New Roman" w:cs="Times New Roman"/>
        </w:rPr>
      </w:pPr>
      <w:r w:rsidRPr="0043430D">
        <w:rPr>
          <w:rFonts w:ascii="Times New Roman" w:hAnsi="Times New Roman" w:cs="Times New Roman"/>
        </w:rPr>
        <w:t>článek 7.</w:t>
      </w:r>
    </w:p>
    <w:p w14:paraId="5481EED4" w14:textId="77777777" w:rsidR="00157709" w:rsidRPr="0043430D" w:rsidRDefault="00405526">
      <w:pPr>
        <w:pStyle w:val="HeaderName"/>
        <w:rPr>
          <w:rFonts w:ascii="Times New Roman" w:hAnsi="Times New Roman" w:cs="Times New Roman"/>
        </w:rPr>
      </w:pPr>
      <w:r w:rsidRPr="0043430D">
        <w:rPr>
          <w:rFonts w:ascii="Times New Roman" w:hAnsi="Times New Roman" w:cs="Times New Roman"/>
        </w:rPr>
        <w:t>Výpočet poplatku</w:t>
      </w:r>
    </w:p>
    <w:p w14:paraId="17B40CFD" w14:textId="77777777" w:rsidR="00157709" w:rsidRPr="0043430D" w:rsidRDefault="00405526" w:rsidP="00405526">
      <w:pPr>
        <w:pStyle w:val="ParagraphUnnumbered"/>
        <w:numPr>
          <w:ilvl w:val="0"/>
          <w:numId w:val="5"/>
        </w:numPr>
        <w:rPr>
          <w:rFonts w:ascii="Times New Roman" w:hAnsi="Times New Roman" w:cs="Times New Roman"/>
        </w:rPr>
      </w:pPr>
      <w:r w:rsidRPr="0043430D">
        <w:rPr>
          <w:rFonts w:ascii="Times New Roman" w:hAnsi="Times New Roman" w:cs="Times New Roman"/>
        </w:rPr>
        <w:t xml:space="preserve">Poplatek se vypočte jako součet dílčích poplatků za jednotlivé kalendářní měsíce, na jejichž konci </w:t>
      </w:r>
    </w:p>
    <w:p w14:paraId="716314CF" w14:textId="77777777" w:rsidR="00157709" w:rsidRPr="0043430D" w:rsidRDefault="00405526" w:rsidP="00405526">
      <w:pPr>
        <w:pStyle w:val="ParagraphUnnumbered"/>
        <w:numPr>
          <w:ilvl w:val="1"/>
          <w:numId w:val="5"/>
        </w:numPr>
        <w:rPr>
          <w:rFonts w:ascii="Times New Roman" w:hAnsi="Times New Roman" w:cs="Times New Roman"/>
        </w:rPr>
      </w:pPr>
      <w:r w:rsidRPr="0043430D">
        <w:rPr>
          <w:rFonts w:ascii="Times New Roman" w:hAnsi="Times New Roman" w:cs="Times New Roman"/>
        </w:rPr>
        <w:t>měl poplatník v nemovité věci bydliště, nebo</w:t>
      </w:r>
    </w:p>
    <w:p w14:paraId="01222D4F" w14:textId="77777777" w:rsidR="00157709" w:rsidRPr="0043430D" w:rsidRDefault="00405526" w:rsidP="00405526">
      <w:pPr>
        <w:pStyle w:val="ParagraphUnnumbered"/>
        <w:numPr>
          <w:ilvl w:val="1"/>
          <w:numId w:val="5"/>
        </w:numPr>
        <w:rPr>
          <w:rFonts w:ascii="Times New Roman" w:hAnsi="Times New Roman" w:cs="Times New Roman"/>
        </w:rPr>
      </w:pPr>
      <w:r w:rsidRPr="0043430D">
        <w:rPr>
          <w:rFonts w:ascii="Times New Roman" w:hAnsi="Times New Roman" w:cs="Times New Roman"/>
        </w:rPr>
        <w:t>neměla v nemovité věci bydliště žádná fyzická osoba v případě, že poplatníkem je vlastník této nemovité věci.</w:t>
      </w:r>
    </w:p>
    <w:p w14:paraId="1730D697" w14:textId="77777777" w:rsidR="00157709" w:rsidRPr="0043430D" w:rsidRDefault="00405526" w:rsidP="00405526">
      <w:pPr>
        <w:pStyle w:val="ParagraphUnnumbered"/>
        <w:numPr>
          <w:ilvl w:val="0"/>
          <w:numId w:val="5"/>
        </w:numPr>
        <w:rPr>
          <w:rFonts w:ascii="Times New Roman" w:hAnsi="Times New Roman" w:cs="Times New Roman"/>
        </w:rPr>
      </w:pPr>
      <w:r w:rsidRPr="0043430D">
        <w:rPr>
          <w:rFonts w:ascii="Times New Roman" w:hAnsi="Times New Roman" w:cs="Times New Roman"/>
        </w:rPr>
        <w:t>Dílčí poplatek za kalendářní měsíc se vypočte jako součin základu dílčího poplatku zaokrouhleného na celé litry nahoru a sazby pro tento základ.</w:t>
      </w:r>
    </w:p>
    <w:p w14:paraId="47A51CBF" w14:textId="77777777" w:rsidR="00157709" w:rsidRPr="0043430D" w:rsidRDefault="00405526">
      <w:pPr>
        <w:pStyle w:val="HeaderNumbered"/>
        <w:rPr>
          <w:rFonts w:ascii="Times New Roman" w:hAnsi="Times New Roman" w:cs="Times New Roman"/>
        </w:rPr>
      </w:pPr>
      <w:r w:rsidRPr="0043430D">
        <w:rPr>
          <w:rFonts w:ascii="Times New Roman" w:hAnsi="Times New Roman" w:cs="Times New Roman"/>
        </w:rPr>
        <w:t>článek 8.</w:t>
      </w:r>
    </w:p>
    <w:p w14:paraId="244CB214" w14:textId="77777777" w:rsidR="00157709" w:rsidRPr="0043430D" w:rsidRDefault="00405526">
      <w:pPr>
        <w:pStyle w:val="HeaderName"/>
        <w:rPr>
          <w:rFonts w:ascii="Times New Roman" w:hAnsi="Times New Roman" w:cs="Times New Roman"/>
        </w:rPr>
      </w:pPr>
      <w:r w:rsidRPr="0043430D">
        <w:rPr>
          <w:rFonts w:ascii="Times New Roman" w:hAnsi="Times New Roman" w:cs="Times New Roman"/>
        </w:rPr>
        <w:t>Splatnost poplatku</w:t>
      </w:r>
    </w:p>
    <w:p w14:paraId="2D586D9A" w14:textId="77777777" w:rsidR="00157709" w:rsidRPr="0043430D" w:rsidRDefault="00405526" w:rsidP="00405526">
      <w:pPr>
        <w:pStyle w:val="ParagraphUnnumbered"/>
        <w:numPr>
          <w:ilvl w:val="0"/>
          <w:numId w:val="6"/>
        </w:numPr>
        <w:rPr>
          <w:rFonts w:ascii="Times New Roman" w:hAnsi="Times New Roman" w:cs="Times New Roman"/>
        </w:rPr>
      </w:pPr>
      <w:r w:rsidRPr="0043430D">
        <w:rPr>
          <w:rFonts w:ascii="Times New Roman" w:hAnsi="Times New Roman" w:cs="Times New Roman"/>
        </w:rPr>
        <w:t>Plátce poplatku odvede vybraný poplatek správci poplatku nejpozději do 31. 3. příslušného kalendářního roku. V případě vzniku poplatkové povinnosti v období po 31. 3. do 31. 12. odvede plátce poplatku vybraný poplatek správci poplatku nejpozději do 30 dnů ode dne vzniku poplatkové povinnosti.</w:t>
      </w:r>
    </w:p>
    <w:p w14:paraId="34717999" w14:textId="77777777" w:rsidR="00157709" w:rsidRPr="0043430D" w:rsidRDefault="00405526" w:rsidP="00405526">
      <w:pPr>
        <w:pStyle w:val="ParagraphUnnumbered"/>
        <w:numPr>
          <w:ilvl w:val="0"/>
          <w:numId w:val="6"/>
        </w:numPr>
        <w:rPr>
          <w:rFonts w:ascii="Times New Roman" w:hAnsi="Times New Roman" w:cs="Times New Roman"/>
        </w:rPr>
      </w:pPr>
      <w:r w:rsidRPr="0043430D">
        <w:rPr>
          <w:rFonts w:ascii="Times New Roman" w:hAnsi="Times New Roman" w:cs="Times New Roman"/>
        </w:rPr>
        <w:t>Není-li plátce poplatku, zaplatí poplatek ve lhůtách podle odstavce 1 poplatník.</w:t>
      </w:r>
    </w:p>
    <w:p w14:paraId="2AE8C744" w14:textId="0CF23C81" w:rsidR="00157709" w:rsidRPr="0043430D" w:rsidRDefault="00405526">
      <w:pPr>
        <w:pStyle w:val="HeaderNumbered"/>
        <w:rPr>
          <w:rFonts w:ascii="Times New Roman" w:hAnsi="Times New Roman" w:cs="Times New Roman"/>
        </w:rPr>
      </w:pPr>
      <w:r w:rsidRPr="0043430D">
        <w:rPr>
          <w:rFonts w:ascii="Times New Roman" w:hAnsi="Times New Roman" w:cs="Times New Roman"/>
        </w:rPr>
        <w:t xml:space="preserve">článek </w:t>
      </w:r>
      <w:r w:rsidR="00770610" w:rsidRPr="0043430D">
        <w:rPr>
          <w:rFonts w:ascii="Times New Roman" w:hAnsi="Times New Roman" w:cs="Times New Roman"/>
        </w:rPr>
        <w:t>9</w:t>
      </w:r>
      <w:r w:rsidRPr="0043430D">
        <w:rPr>
          <w:rFonts w:ascii="Times New Roman" w:hAnsi="Times New Roman" w:cs="Times New Roman"/>
        </w:rPr>
        <w:t>.</w:t>
      </w:r>
    </w:p>
    <w:p w14:paraId="3F314356" w14:textId="09EBC0A1" w:rsidR="00157709" w:rsidRPr="0043430D" w:rsidRDefault="00EA6619">
      <w:pPr>
        <w:pStyle w:val="HeaderName"/>
        <w:rPr>
          <w:rFonts w:ascii="Times New Roman" w:hAnsi="Times New Roman" w:cs="Times New Roman"/>
        </w:rPr>
      </w:pPr>
      <w:r>
        <w:rPr>
          <w:rFonts w:ascii="Times New Roman" w:hAnsi="Times New Roman" w:cs="Times New Roman"/>
        </w:rPr>
        <w:t>Zvýšení</w:t>
      </w:r>
      <w:r w:rsidR="00405526" w:rsidRPr="0043430D">
        <w:rPr>
          <w:rFonts w:ascii="Times New Roman" w:hAnsi="Times New Roman" w:cs="Times New Roman"/>
        </w:rPr>
        <w:t xml:space="preserve"> poplatku</w:t>
      </w:r>
    </w:p>
    <w:p w14:paraId="6106C95B" w14:textId="77777777" w:rsidR="009E205C" w:rsidRDefault="009E205C" w:rsidP="009E205C">
      <w:pPr>
        <w:pStyle w:val="ParagraphUnnumbered"/>
        <w:numPr>
          <w:ilvl w:val="0"/>
          <w:numId w:val="8"/>
        </w:numPr>
        <w:rPr>
          <w:rFonts w:ascii="Times New Roman" w:hAnsi="Times New Roman" w:cs="Times New Roman"/>
          <w:szCs w:val="24"/>
        </w:rPr>
      </w:pPr>
      <w:r w:rsidRPr="00A479FF">
        <w:rPr>
          <w:rFonts w:ascii="Times New Roman" w:hAnsi="Times New Roman" w:cs="Times New Roman"/>
          <w:szCs w:val="24"/>
        </w:rPr>
        <w:t>Správce poplatku může poplatkovému subjektu stanovit zvýšení poplatku jako následek za pozdní úhradu poplatku nebo jeho části, a to až do výše dvojnásobku rozdílu mezi částkou poplatku, která má být zaplacena nebo odvedena, a částkou zaplacenou nebo odvedenou do původního dne splatnosti poplatku. Zvýšení poplatku je příslušenstvím poplatku sledujícím jeho osud.</w:t>
      </w:r>
    </w:p>
    <w:p w14:paraId="5C67A497" w14:textId="77777777" w:rsidR="009E205C" w:rsidRDefault="009E205C" w:rsidP="009E205C">
      <w:pPr>
        <w:pStyle w:val="ParagraphUnnumbered"/>
        <w:numPr>
          <w:ilvl w:val="0"/>
          <w:numId w:val="8"/>
        </w:numPr>
        <w:rPr>
          <w:rFonts w:ascii="Times New Roman" w:hAnsi="Times New Roman" w:cs="Times New Roman"/>
          <w:szCs w:val="24"/>
        </w:rPr>
      </w:pPr>
      <w:r w:rsidRPr="00883961">
        <w:rPr>
          <w:rFonts w:ascii="Times New Roman" w:hAnsi="Times New Roman" w:cs="Times New Roman"/>
          <w:szCs w:val="24"/>
        </w:rPr>
        <w:t xml:space="preserve">Poplatkovým subjektem je pro účely </w:t>
      </w:r>
      <w:r>
        <w:rPr>
          <w:rFonts w:ascii="Times New Roman" w:hAnsi="Times New Roman" w:cs="Times New Roman"/>
          <w:szCs w:val="24"/>
        </w:rPr>
        <w:t>této vyhlášky</w:t>
      </w:r>
    </w:p>
    <w:p w14:paraId="0F220A5A" w14:textId="77777777" w:rsidR="009E205C" w:rsidRDefault="009E205C" w:rsidP="009E205C">
      <w:pPr>
        <w:pStyle w:val="ParagraphUnnumbered"/>
        <w:numPr>
          <w:ilvl w:val="1"/>
          <w:numId w:val="8"/>
        </w:numPr>
        <w:rPr>
          <w:rFonts w:ascii="Times New Roman" w:hAnsi="Times New Roman" w:cs="Times New Roman"/>
          <w:szCs w:val="24"/>
        </w:rPr>
      </w:pPr>
      <w:r w:rsidRPr="000425D7">
        <w:rPr>
          <w:rFonts w:ascii="Times New Roman" w:hAnsi="Times New Roman" w:cs="Times New Roman"/>
          <w:szCs w:val="24"/>
        </w:rPr>
        <w:t>poplatník poplatku, nebo</w:t>
      </w:r>
    </w:p>
    <w:p w14:paraId="27F3DBD7" w14:textId="77777777" w:rsidR="009E205C" w:rsidRPr="000425D7" w:rsidRDefault="009E205C" w:rsidP="009E205C">
      <w:pPr>
        <w:pStyle w:val="ParagraphUnnumbered"/>
        <w:numPr>
          <w:ilvl w:val="1"/>
          <w:numId w:val="8"/>
        </w:numPr>
        <w:rPr>
          <w:rFonts w:ascii="Times New Roman" w:hAnsi="Times New Roman" w:cs="Times New Roman"/>
          <w:szCs w:val="24"/>
        </w:rPr>
      </w:pPr>
      <w:r w:rsidRPr="000425D7">
        <w:rPr>
          <w:rFonts w:ascii="Times New Roman" w:hAnsi="Times New Roman" w:cs="Times New Roman"/>
          <w:szCs w:val="24"/>
        </w:rPr>
        <w:t>plátce poplatku, pokud jde o poplatek odváděný plátcem poplatku.</w:t>
      </w:r>
    </w:p>
    <w:p w14:paraId="7C2D442A" w14:textId="77777777" w:rsidR="009E205C" w:rsidRDefault="009E205C" w:rsidP="009E205C"/>
    <w:p w14:paraId="4539A383" w14:textId="2F196465" w:rsidR="00157709" w:rsidRPr="0043430D" w:rsidRDefault="00405526">
      <w:pPr>
        <w:pStyle w:val="HeaderNumbered"/>
        <w:rPr>
          <w:rFonts w:ascii="Times New Roman" w:hAnsi="Times New Roman" w:cs="Times New Roman"/>
        </w:rPr>
      </w:pPr>
      <w:r w:rsidRPr="0043430D">
        <w:rPr>
          <w:rFonts w:ascii="Times New Roman" w:hAnsi="Times New Roman" w:cs="Times New Roman"/>
        </w:rPr>
        <w:t xml:space="preserve">článek </w:t>
      </w:r>
      <w:r w:rsidR="005E5FFB" w:rsidRPr="0043430D">
        <w:rPr>
          <w:rFonts w:ascii="Times New Roman" w:hAnsi="Times New Roman" w:cs="Times New Roman"/>
        </w:rPr>
        <w:t>10</w:t>
      </w:r>
      <w:r w:rsidRPr="0043430D">
        <w:rPr>
          <w:rFonts w:ascii="Times New Roman" w:hAnsi="Times New Roman" w:cs="Times New Roman"/>
        </w:rPr>
        <w:t>.</w:t>
      </w:r>
    </w:p>
    <w:p w14:paraId="4F42B86C" w14:textId="77777777" w:rsidR="00157709" w:rsidRPr="0043430D" w:rsidRDefault="00405526">
      <w:pPr>
        <w:pStyle w:val="HeaderName"/>
        <w:rPr>
          <w:rFonts w:ascii="Times New Roman" w:hAnsi="Times New Roman" w:cs="Times New Roman"/>
        </w:rPr>
      </w:pPr>
      <w:r w:rsidRPr="0043430D">
        <w:rPr>
          <w:rFonts w:ascii="Times New Roman" w:hAnsi="Times New Roman" w:cs="Times New Roman"/>
        </w:rPr>
        <w:t>Společná ustanovení</w:t>
      </w:r>
    </w:p>
    <w:p w14:paraId="4DA9F8C0" w14:textId="77777777" w:rsidR="00157709" w:rsidRPr="0043430D" w:rsidRDefault="00405526" w:rsidP="00405526">
      <w:pPr>
        <w:pStyle w:val="ParagraphUnnumbered"/>
        <w:numPr>
          <w:ilvl w:val="0"/>
          <w:numId w:val="9"/>
        </w:numPr>
        <w:rPr>
          <w:rFonts w:ascii="Times New Roman" w:hAnsi="Times New Roman" w:cs="Times New Roman"/>
        </w:rPr>
      </w:pPr>
      <w:r w:rsidRPr="0043430D">
        <w:rPr>
          <w:rFonts w:ascii="Times New Roman" w:hAnsi="Times New Roman" w:cs="Times New Roman"/>
        </w:rPr>
        <w:t>Ustanovení o nemovité věci se použijí obdobně i na jednotku, která je vymezena podle zákona o vlastnictví bytů, spolu s touto jednotkou spojeným podílem na společných částech domu, a pokud je s ní spojeno vlastnictví k pozemku, tak i spolu s podílem na tomto pozemku.</w:t>
      </w:r>
    </w:p>
    <w:p w14:paraId="0CB8BEB6" w14:textId="77777777" w:rsidR="00157709" w:rsidRPr="0043430D" w:rsidRDefault="00405526" w:rsidP="00405526">
      <w:pPr>
        <w:pStyle w:val="ParagraphUnnumbered"/>
        <w:numPr>
          <w:ilvl w:val="0"/>
          <w:numId w:val="9"/>
        </w:numPr>
        <w:rPr>
          <w:rFonts w:ascii="Times New Roman" w:hAnsi="Times New Roman" w:cs="Times New Roman"/>
        </w:rPr>
      </w:pPr>
      <w:r w:rsidRPr="0043430D">
        <w:rPr>
          <w:rFonts w:ascii="Times New Roman" w:hAnsi="Times New Roman" w:cs="Times New Roman"/>
        </w:rPr>
        <w:lastRenderedPageBreak/>
        <w:t>Na svěřenský fond, podílový fond nebo fond obhospodařovaný penzijní společností, do kterých je vložena nemovitá věc, se pro účely poplatků za komunální odpad hledí jako na vlastníka této nemovité věci.</w:t>
      </w:r>
    </w:p>
    <w:p w14:paraId="2679013E" w14:textId="7461A1EA" w:rsidR="00157709" w:rsidRPr="0043430D" w:rsidRDefault="00405526">
      <w:pPr>
        <w:pStyle w:val="HeaderNumbered"/>
        <w:rPr>
          <w:rFonts w:ascii="Times New Roman" w:hAnsi="Times New Roman" w:cs="Times New Roman"/>
        </w:rPr>
      </w:pPr>
      <w:r w:rsidRPr="0043430D">
        <w:rPr>
          <w:rFonts w:ascii="Times New Roman" w:hAnsi="Times New Roman" w:cs="Times New Roman"/>
        </w:rPr>
        <w:t xml:space="preserve">článek </w:t>
      </w:r>
      <w:r w:rsidR="005E5FFB" w:rsidRPr="0043430D">
        <w:rPr>
          <w:rFonts w:ascii="Times New Roman" w:hAnsi="Times New Roman" w:cs="Times New Roman"/>
        </w:rPr>
        <w:t>11</w:t>
      </w:r>
      <w:r w:rsidRPr="0043430D">
        <w:rPr>
          <w:rFonts w:ascii="Times New Roman" w:hAnsi="Times New Roman" w:cs="Times New Roman"/>
        </w:rPr>
        <w:t>.</w:t>
      </w:r>
    </w:p>
    <w:p w14:paraId="0B31790D" w14:textId="77777777" w:rsidR="00157709" w:rsidRPr="0043430D" w:rsidRDefault="00405526">
      <w:pPr>
        <w:pStyle w:val="HeaderName"/>
        <w:rPr>
          <w:rFonts w:ascii="Times New Roman" w:hAnsi="Times New Roman" w:cs="Times New Roman"/>
        </w:rPr>
      </w:pPr>
      <w:r w:rsidRPr="0043430D">
        <w:rPr>
          <w:rFonts w:ascii="Times New Roman" w:hAnsi="Times New Roman" w:cs="Times New Roman"/>
        </w:rPr>
        <w:t>Přechodné a zrušovací ustanovení</w:t>
      </w:r>
    </w:p>
    <w:p w14:paraId="03FD8CD1" w14:textId="77777777" w:rsidR="00157709" w:rsidRPr="0043430D" w:rsidRDefault="00405526" w:rsidP="00405526">
      <w:pPr>
        <w:pStyle w:val="ParagraphUnnumbered"/>
        <w:numPr>
          <w:ilvl w:val="0"/>
          <w:numId w:val="10"/>
        </w:numPr>
        <w:rPr>
          <w:rFonts w:ascii="Times New Roman" w:hAnsi="Times New Roman" w:cs="Times New Roman"/>
        </w:rPr>
      </w:pPr>
      <w:r w:rsidRPr="0043430D">
        <w:rPr>
          <w:rFonts w:ascii="Times New Roman" w:hAnsi="Times New Roman" w:cs="Times New Roman"/>
        </w:rPr>
        <w:t>Poplatkové povinnosti vzniklé před nabytím účinnosti této vyhlášky se posuzují podle dosavadních právních předpisů.</w:t>
      </w:r>
    </w:p>
    <w:p w14:paraId="310FDE08" w14:textId="4B769B6B" w:rsidR="00157709" w:rsidRPr="0043430D" w:rsidRDefault="00405526" w:rsidP="00405526">
      <w:pPr>
        <w:pStyle w:val="ParagraphUnnumbered"/>
        <w:numPr>
          <w:ilvl w:val="0"/>
          <w:numId w:val="10"/>
        </w:numPr>
        <w:rPr>
          <w:rFonts w:ascii="Times New Roman" w:hAnsi="Times New Roman" w:cs="Times New Roman"/>
        </w:rPr>
      </w:pPr>
      <w:r w:rsidRPr="0043430D">
        <w:rPr>
          <w:rFonts w:ascii="Times New Roman" w:hAnsi="Times New Roman" w:cs="Times New Roman"/>
        </w:rPr>
        <w:t>Zrušuje se obecně závazná vyhláška č. </w:t>
      </w:r>
      <w:r w:rsidR="00AD704E">
        <w:rPr>
          <w:rFonts w:ascii="Times New Roman" w:hAnsi="Times New Roman" w:cs="Times New Roman"/>
        </w:rPr>
        <w:t>7/2022</w:t>
      </w:r>
      <w:r w:rsidRPr="0043430D">
        <w:rPr>
          <w:rFonts w:ascii="Times New Roman" w:hAnsi="Times New Roman" w:cs="Times New Roman"/>
        </w:rPr>
        <w:t xml:space="preserve"> o místním</w:t>
      </w:r>
      <w:r w:rsidR="00C57D1C" w:rsidRPr="0043430D">
        <w:rPr>
          <w:rFonts w:ascii="Times New Roman" w:hAnsi="Times New Roman" w:cs="Times New Roman"/>
        </w:rPr>
        <w:t xml:space="preserve"> </w:t>
      </w:r>
      <w:r w:rsidRPr="0043430D">
        <w:rPr>
          <w:rFonts w:ascii="Times New Roman" w:hAnsi="Times New Roman" w:cs="Times New Roman"/>
        </w:rPr>
        <w:t xml:space="preserve">poplatku </w:t>
      </w:r>
      <w:r w:rsidR="000E194B">
        <w:rPr>
          <w:rFonts w:ascii="Times New Roman" w:hAnsi="Times New Roman" w:cs="Times New Roman"/>
        </w:rPr>
        <w:t>za odkládání komunálního odpadu z nemovité věci,</w:t>
      </w:r>
      <w:r w:rsidRPr="0043430D">
        <w:rPr>
          <w:rFonts w:ascii="Times New Roman" w:hAnsi="Times New Roman" w:cs="Times New Roman"/>
        </w:rPr>
        <w:t xml:space="preserve"> ze dne </w:t>
      </w:r>
      <w:r w:rsidR="00AD704E">
        <w:rPr>
          <w:rFonts w:ascii="Times New Roman" w:hAnsi="Times New Roman" w:cs="Times New Roman"/>
        </w:rPr>
        <w:t>8.12.2023</w:t>
      </w:r>
      <w:r w:rsidRPr="0043430D">
        <w:rPr>
          <w:rFonts w:ascii="Times New Roman" w:hAnsi="Times New Roman" w:cs="Times New Roman"/>
        </w:rPr>
        <w:t>.</w:t>
      </w:r>
    </w:p>
    <w:p w14:paraId="48C5A3E9" w14:textId="608D9135" w:rsidR="00157709" w:rsidRPr="0043430D" w:rsidRDefault="00405526">
      <w:pPr>
        <w:pStyle w:val="HeaderNumbered"/>
        <w:rPr>
          <w:rFonts w:ascii="Times New Roman" w:hAnsi="Times New Roman" w:cs="Times New Roman"/>
        </w:rPr>
      </w:pPr>
      <w:r w:rsidRPr="0043430D">
        <w:rPr>
          <w:rFonts w:ascii="Times New Roman" w:hAnsi="Times New Roman" w:cs="Times New Roman"/>
        </w:rPr>
        <w:t xml:space="preserve">článek </w:t>
      </w:r>
      <w:r w:rsidR="005E5FFB" w:rsidRPr="0043430D">
        <w:rPr>
          <w:rFonts w:ascii="Times New Roman" w:hAnsi="Times New Roman" w:cs="Times New Roman"/>
        </w:rPr>
        <w:t>12</w:t>
      </w:r>
      <w:r w:rsidRPr="0043430D">
        <w:rPr>
          <w:rFonts w:ascii="Times New Roman" w:hAnsi="Times New Roman" w:cs="Times New Roman"/>
        </w:rPr>
        <w:t>.</w:t>
      </w:r>
    </w:p>
    <w:p w14:paraId="612DF4AA" w14:textId="77777777" w:rsidR="00157709" w:rsidRPr="0043430D" w:rsidRDefault="00405526">
      <w:pPr>
        <w:pStyle w:val="HeaderName"/>
        <w:rPr>
          <w:rFonts w:ascii="Times New Roman" w:hAnsi="Times New Roman" w:cs="Times New Roman"/>
        </w:rPr>
      </w:pPr>
      <w:r w:rsidRPr="0043430D">
        <w:rPr>
          <w:rFonts w:ascii="Times New Roman" w:hAnsi="Times New Roman" w:cs="Times New Roman"/>
        </w:rPr>
        <w:t>Účinnost</w:t>
      </w:r>
    </w:p>
    <w:p w14:paraId="3B10017D" w14:textId="1AFBC33E" w:rsidR="00157709" w:rsidRPr="0043430D" w:rsidRDefault="00405526" w:rsidP="004013E0">
      <w:pPr>
        <w:pStyle w:val="ParagraphUnnumbered"/>
        <w:ind w:firstLine="426"/>
        <w:rPr>
          <w:rFonts w:ascii="Times New Roman" w:hAnsi="Times New Roman" w:cs="Times New Roman"/>
        </w:rPr>
      </w:pPr>
      <w:r w:rsidRPr="0043430D">
        <w:rPr>
          <w:rFonts w:ascii="Times New Roman" w:hAnsi="Times New Roman" w:cs="Times New Roman"/>
        </w:rPr>
        <w:t xml:space="preserve">Tato vyhláška nabývá účinnosti dnem 1. ledna </w:t>
      </w:r>
      <w:r w:rsidR="008E4705">
        <w:rPr>
          <w:rFonts w:ascii="Times New Roman" w:hAnsi="Times New Roman" w:cs="Times New Roman"/>
        </w:rPr>
        <w:t>2024</w:t>
      </w:r>
      <w:r w:rsidRPr="0043430D">
        <w:rPr>
          <w:rFonts w:ascii="Times New Roman" w:hAnsi="Times New Roman" w:cs="Times New Roman"/>
        </w:rPr>
        <w:t>.</w:t>
      </w:r>
    </w:p>
    <w:p w14:paraId="1FC967D9" w14:textId="77777777" w:rsidR="005E5FFB" w:rsidRDefault="005E5FFB">
      <w:pPr>
        <w:pStyle w:val="ParagraphUnnumbered"/>
        <w:rPr>
          <w:rFonts w:ascii="Times New Roman" w:hAnsi="Times New Roman" w:cs="Times New Roman"/>
        </w:rPr>
      </w:pPr>
    </w:p>
    <w:p w14:paraId="5D04400F" w14:textId="77777777" w:rsidR="004E60FD" w:rsidRPr="0043430D" w:rsidRDefault="004E60FD">
      <w:pPr>
        <w:pStyle w:val="ParagraphUnnumbered"/>
        <w:rPr>
          <w:rFonts w:ascii="Times New Roman" w:hAnsi="Times New Roman" w:cs="Times New Roman"/>
        </w:rPr>
      </w:pPr>
    </w:p>
    <w:p w14:paraId="2FCC41D4" w14:textId="77777777" w:rsidR="005E5FFB" w:rsidRPr="0043430D" w:rsidRDefault="005E5FFB">
      <w:pPr>
        <w:pStyle w:val="ParagraphUnnumbered"/>
        <w:rPr>
          <w:rFonts w:ascii="Times New Roman" w:hAnsi="Times New Roman" w:cs="Times New Roman"/>
        </w:rPr>
      </w:pPr>
    </w:p>
    <w:p w14:paraId="742FC309" w14:textId="4A063CFA" w:rsidR="005E5FFB" w:rsidRPr="0043430D" w:rsidRDefault="005E5FFB">
      <w:pPr>
        <w:pStyle w:val="ParagraphUnnumbered"/>
        <w:rPr>
          <w:rFonts w:ascii="Times New Roman" w:hAnsi="Times New Roman" w:cs="Times New Roman"/>
        </w:rPr>
        <w:sectPr w:rsidR="005E5FFB" w:rsidRPr="0043430D" w:rsidSect="000F6147">
          <w:pgSz w:w="11906" w:h="16838" w:code="9"/>
          <w:pgMar w:top="1417" w:right="1701" w:bottom="1417" w:left="1701" w:header="708" w:footer="708" w:gutter="0"/>
          <w:cols w:space="708"/>
          <w:docGrid w:linePitch="360"/>
        </w:sectPr>
      </w:pPr>
    </w:p>
    <w:p w14:paraId="6791462B" w14:textId="74CCE9BC" w:rsidR="005E5FFB" w:rsidRPr="0043430D" w:rsidRDefault="005E5FFB">
      <w:pPr>
        <w:pStyle w:val="ParagraphUnnumbered"/>
        <w:rPr>
          <w:rFonts w:ascii="Times New Roman" w:hAnsi="Times New Roman" w:cs="Times New Roman"/>
        </w:rPr>
      </w:pPr>
    </w:p>
    <w:p w14:paraId="7015E92E" w14:textId="77777777" w:rsidR="00157709" w:rsidRPr="0043430D" w:rsidRDefault="00405526" w:rsidP="005E5FFB">
      <w:pPr>
        <w:pStyle w:val="ParagraphUnnumbered"/>
        <w:spacing w:line="240" w:lineRule="auto"/>
        <w:jc w:val="center"/>
        <w:rPr>
          <w:rFonts w:ascii="Times New Roman" w:hAnsi="Times New Roman" w:cs="Times New Roman"/>
        </w:rPr>
      </w:pPr>
      <w:r w:rsidRPr="0043430D">
        <w:rPr>
          <w:rFonts w:ascii="Times New Roman" w:hAnsi="Times New Roman" w:cs="Times New Roman"/>
        </w:rPr>
        <w:t>...................................</w:t>
      </w:r>
    </w:p>
    <w:p w14:paraId="139F8293" w14:textId="0E43260A" w:rsidR="00157709" w:rsidRPr="0043430D" w:rsidRDefault="00405526" w:rsidP="005E5FFB">
      <w:pPr>
        <w:pStyle w:val="ParagraphUnnumbered"/>
        <w:jc w:val="center"/>
        <w:rPr>
          <w:rFonts w:ascii="Times New Roman" w:hAnsi="Times New Roman" w:cs="Times New Roman"/>
        </w:rPr>
      </w:pPr>
      <w:r w:rsidRPr="0043430D">
        <w:rPr>
          <w:rFonts w:ascii="Times New Roman" w:hAnsi="Times New Roman" w:cs="Times New Roman"/>
        </w:rPr>
        <w:t>Josef Půlpán</w:t>
      </w:r>
      <w:r w:rsidR="007602F6">
        <w:rPr>
          <w:rFonts w:ascii="Times New Roman" w:hAnsi="Times New Roman" w:cs="Times New Roman"/>
        </w:rPr>
        <w:t>, v.r.</w:t>
      </w:r>
    </w:p>
    <w:p w14:paraId="6960F46D" w14:textId="78B52E34" w:rsidR="00157709" w:rsidRPr="0043430D" w:rsidRDefault="00333FFC" w:rsidP="005E5FFB">
      <w:pPr>
        <w:pStyle w:val="ParagraphUnnumbered"/>
        <w:jc w:val="center"/>
        <w:rPr>
          <w:rFonts w:ascii="Times New Roman" w:hAnsi="Times New Roman" w:cs="Times New Roman"/>
        </w:rPr>
      </w:pPr>
      <w:r>
        <w:rPr>
          <w:rFonts w:ascii="Times New Roman" w:hAnsi="Times New Roman" w:cs="Times New Roman"/>
        </w:rPr>
        <w:t>m</w:t>
      </w:r>
      <w:r w:rsidR="00405526" w:rsidRPr="0043430D">
        <w:rPr>
          <w:rFonts w:ascii="Times New Roman" w:hAnsi="Times New Roman" w:cs="Times New Roman"/>
        </w:rPr>
        <w:t>ístostarosta</w:t>
      </w:r>
      <w:r w:rsidR="00F749C3">
        <w:rPr>
          <w:rFonts w:ascii="Times New Roman" w:hAnsi="Times New Roman" w:cs="Times New Roman"/>
        </w:rPr>
        <w:t xml:space="preserve"> obce</w:t>
      </w:r>
    </w:p>
    <w:p w14:paraId="28AB4608" w14:textId="77777777" w:rsidR="005E5FFB" w:rsidRPr="0043430D" w:rsidRDefault="005E5FFB" w:rsidP="005E5FFB">
      <w:pPr>
        <w:pStyle w:val="ParagraphUnnumbered"/>
        <w:spacing w:line="240" w:lineRule="auto"/>
        <w:jc w:val="center"/>
        <w:rPr>
          <w:rFonts w:ascii="Times New Roman" w:hAnsi="Times New Roman" w:cs="Times New Roman"/>
        </w:rPr>
      </w:pPr>
    </w:p>
    <w:p w14:paraId="478DEE30" w14:textId="29E09B1C" w:rsidR="00157709" w:rsidRPr="0043430D" w:rsidRDefault="00405526" w:rsidP="005E5FFB">
      <w:pPr>
        <w:pStyle w:val="ParagraphUnnumbered"/>
        <w:spacing w:line="240" w:lineRule="auto"/>
        <w:jc w:val="center"/>
        <w:rPr>
          <w:rFonts w:ascii="Times New Roman" w:hAnsi="Times New Roman" w:cs="Times New Roman"/>
        </w:rPr>
      </w:pPr>
      <w:r w:rsidRPr="0043430D">
        <w:rPr>
          <w:rFonts w:ascii="Times New Roman" w:hAnsi="Times New Roman" w:cs="Times New Roman"/>
        </w:rPr>
        <w:t>...................................</w:t>
      </w:r>
    </w:p>
    <w:p w14:paraId="2AF77331" w14:textId="1563A248" w:rsidR="00157709" w:rsidRPr="0043430D" w:rsidRDefault="00405526" w:rsidP="005E5FFB">
      <w:pPr>
        <w:pStyle w:val="ParagraphUnnumbered"/>
        <w:jc w:val="center"/>
        <w:rPr>
          <w:rFonts w:ascii="Times New Roman" w:hAnsi="Times New Roman" w:cs="Times New Roman"/>
        </w:rPr>
      </w:pPr>
      <w:r w:rsidRPr="0043430D">
        <w:rPr>
          <w:rFonts w:ascii="Times New Roman" w:hAnsi="Times New Roman" w:cs="Times New Roman"/>
        </w:rPr>
        <w:t xml:space="preserve">Ing. Pavel </w:t>
      </w:r>
      <w:r w:rsidR="00AC11C1">
        <w:rPr>
          <w:rFonts w:ascii="Times New Roman" w:hAnsi="Times New Roman" w:cs="Times New Roman"/>
        </w:rPr>
        <w:t xml:space="preserve">Václav </w:t>
      </w:r>
      <w:r w:rsidRPr="0043430D">
        <w:rPr>
          <w:rFonts w:ascii="Times New Roman" w:hAnsi="Times New Roman" w:cs="Times New Roman"/>
        </w:rPr>
        <w:t>Kohout</w:t>
      </w:r>
      <w:r w:rsidR="007602F6">
        <w:rPr>
          <w:rFonts w:ascii="Times New Roman" w:hAnsi="Times New Roman" w:cs="Times New Roman"/>
        </w:rPr>
        <w:t>, v.r.</w:t>
      </w:r>
    </w:p>
    <w:p w14:paraId="720AEAC6" w14:textId="59BA7195" w:rsidR="00157709" w:rsidRPr="0043430D" w:rsidRDefault="00A36583" w:rsidP="005E5FFB">
      <w:pPr>
        <w:pStyle w:val="ParagraphUnnumbered"/>
        <w:jc w:val="center"/>
        <w:rPr>
          <w:rFonts w:ascii="Times New Roman" w:hAnsi="Times New Roman" w:cs="Times New Roman"/>
        </w:rPr>
      </w:pPr>
      <w:r>
        <w:rPr>
          <w:rFonts w:ascii="Times New Roman" w:hAnsi="Times New Roman" w:cs="Times New Roman"/>
        </w:rPr>
        <w:t>s</w:t>
      </w:r>
      <w:r w:rsidR="00405526" w:rsidRPr="0043430D">
        <w:rPr>
          <w:rFonts w:ascii="Times New Roman" w:hAnsi="Times New Roman" w:cs="Times New Roman"/>
        </w:rPr>
        <w:t>tarosta</w:t>
      </w:r>
      <w:r>
        <w:rPr>
          <w:rFonts w:ascii="Times New Roman" w:hAnsi="Times New Roman" w:cs="Times New Roman"/>
        </w:rPr>
        <w:t xml:space="preserve"> obce</w:t>
      </w:r>
    </w:p>
    <w:p w14:paraId="33EBB6B4" w14:textId="2C6D6FD6" w:rsidR="005E5FFB" w:rsidRPr="0043430D" w:rsidRDefault="005E5FFB">
      <w:pPr>
        <w:pStyle w:val="ParagraphUnnumbered"/>
        <w:rPr>
          <w:rFonts w:ascii="Times New Roman" w:hAnsi="Times New Roman" w:cs="Times New Roman"/>
        </w:rPr>
        <w:sectPr w:rsidR="005E5FFB" w:rsidRPr="0043430D" w:rsidSect="005E5FFB">
          <w:type w:val="continuous"/>
          <w:pgSz w:w="11906" w:h="16838" w:code="9"/>
          <w:pgMar w:top="1417" w:right="1701" w:bottom="1417" w:left="1701" w:header="708" w:footer="708" w:gutter="0"/>
          <w:cols w:num="2" w:space="708"/>
          <w:docGrid w:linePitch="360"/>
        </w:sectPr>
      </w:pPr>
    </w:p>
    <w:p w14:paraId="1C6D999B" w14:textId="33AAA0E8" w:rsidR="005E5FFB" w:rsidRPr="0043430D" w:rsidRDefault="005E5FFB">
      <w:pPr>
        <w:pStyle w:val="ParagraphUnnumbered"/>
        <w:rPr>
          <w:rFonts w:ascii="Times New Roman" w:hAnsi="Times New Roman" w:cs="Times New Roman"/>
        </w:rPr>
      </w:pPr>
    </w:p>
    <w:p w14:paraId="3D23D3A3" w14:textId="77777777" w:rsidR="004E60FD" w:rsidRPr="0043430D" w:rsidRDefault="004E60FD">
      <w:pPr>
        <w:pStyle w:val="ParagraphUnnumbered"/>
        <w:rPr>
          <w:rFonts w:ascii="Times New Roman" w:hAnsi="Times New Roman" w:cs="Times New Roman"/>
        </w:rPr>
      </w:pPr>
    </w:p>
    <w:p w14:paraId="2B5F0744" w14:textId="77777777" w:rsidR="004E60FD" w:rsidRPr="0043430D" w:rsidRDefault="004E60FD">
      <w:pPr>
        <w:pStyle w:val="ParagraphUnnumbered"/>
        <w:rPr>
          <w:rFonts w:ascii="Times New Roman" w:hAnsi="Times New Roman" w:cs="Times New Roman"/>
        </w:rPr>
      </w:pPr>
    </w:p>
    <w:p w14:paraId="6506C278" w14:textId="47AF196F" w:rsidR="00F749C3" w:rsidRPr="00F22109" w:rsidRDefault="00F749C3" w:rsidP="00F749C3">
      <w:pPr>
        <w:pStyle w:val="ParagraphUnnumbered"/>
        <w:spacing w:before="800" w:line="240" w:lineRule="auto"/>
        <w:rPr>
          <w:rFonts w:ascii="Times New Roman" w:hAnsi="Times New Roman" w:cs="Times New Roman"/>
          <w:sz w:val="20"/>
          <w:szCs w:val="18"/>
        </w:rPr>
      </w:pPr>
      <w:r w:rsidRPr="00F749C3">
        <w:rPr>
          <w:rFonts w:ascii="Times New Roman" w:hAnsi="Times New Roman" w:cs="Times New Roman"/>
          <w:sz w:val="20"/>
          <w:szCs w:val="18"/>
        </w:rPr>
        <w:t xml:space="preserve">Oznámení o vyhlášení této vyhlášky zveřejněno na úřední desce dne: </w:t>
      </w:r>
      <w:r w:rsidRPr="00F749C3">
        <w:rPr>
          <w:rFonts w:ascii="Times New Roman" w:hAnsi="Times New Roman" w:cs="Times New Roman"/>
          <w:sz w:val="20"/>
          <w:szCs w:val="18"/>
        </w:rPr>
        <w:tab/>
      </w:r>
      <w:r w:rsidRPr="00F749C3">
        <w:rPr>
          <w:rFonts w:ascii="Times New Roman" w:hAnsi="Times New Roman" w:cs="Times New Roman"/>
          <w:sz w:val="20"/>
          <w:szCs w:val="18"/>
        </w:rPr>
        <w:tab/>
        <w:t>______</w:t>
      </w:r>
    </w:p>
    <w:p w14:paraId="236F8939" w14:textId="77777777" w:rsidR="00F749C3" w:rsidRPr="00F749C3" w:rsidRDefault="00F749C3" w:rsidP="00F749C3">
      <w:pPr>
        <w:pStyle w:val="ParagraphUnnumbered"/>
        <w:spacing w:before="240" w:line="240" w:lineRule="auto"/>
        <w:rPr>
          <w:rFonts w:ascii="Times New Roman" w:hAnsi="Times New Roman" w:cs="Times New Roman"/>
          <w:sz w:val="20"/>
          <w:szCs w:val="18"/>
        </w:rPr>
      </w:pPr>
    </w:p>
    <w:p w14:paraId="7F7C53F0" w14:textId="6B674810" w:rsidR="00157709" w:rsidRPr="0043430D" w:rsidRDefault="00F749C3" w:rsidP="00C01B90">
      <w:pPr>
        <w:pStyle w:val="ParagraphUnnumbered"/>
        <w:rPr>
          <w:rFonts w:ascii="Times New Roman" w:hAnsi="Times New Roman" w:cs="Times New Roman"/>
        </w:rPr>
      </w:pPr>
      <w:r w:rsidRPr="00F749C3">
        <w:rPr>
          <w:rFonts w:ascii="Times New Roman" w:hAnsi="Times New Roman" w:cs="Times New Roman"/>
          <w:sz w:val="20"/>
          <w:szCs w:val="18"/>
        </w:rPr>
        <w:t xml:space="preserve">Oznámení o vyhlášení této vyhlášky sejmuto z úřední desky dne: </w:t>
      </w:r>
      <w:r w:rsidRPr="00F749C3">
        <w:rPr>
          <w:rFonts w:ascii="Times New Roman" w:hAnsi="Times New Roman" w:cs="Times New Roman"/>
          <w:sz w:val="20"/>
          <w:szCs w:val="18"/>
        </w:rPr>
        <w:tab/>
      </w:r>
      <w:r w:rsidRPr="00F749C3">
        <w:rPr>
          <w:rFonts w:ascii="Times New Roman" w:hAnsi="Times New Roman" w:cs="Times New Roman"/>
          <w:sz w:val="20"/>
          <w:szCs w:val="18"/>
        </w:rPr>
        <w:tab/>
        <w:t>______</w:t>
      </w:r>
    </w:p>
    <w:sectPr w:rsidR="00157709" w:rsidRPr="0043430D" w:rsidSect="005E5FFB">
      <w:type w:val="continuous"/>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9BC6A" w14:textId="77777777" w:rsidR="009B7566" w:rsidRDefault="009B7566" w:rsidP="006E0FDA">
      <w:pPr>
        <w:spacing w:after="0" w:line="240" w:lineRule="auto"/>
      </w:pPr>
      <w:r>
        <w:separator/>
      </w:r>
    </w:p>
  </w:endnote>
  <w:endnote w:type="continuationSeparator" w:id="0">
    <w:p w14:paraId="41B0EEBA" w14:textId="77777777" w:rsidR="009B7566" w:rsidRDefault="009B7566"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FD492" w14:textId="77777777" w:rsidR="009B7566" w:rsidRDefault="009B7566" w:rsidP="006E0FDA">
      <w:pPr>
        <w:spacing w:after="0" w:line="240" w:lineRule="auto"/>
      </w:pPr>
      <w:r>
        <w:separator/>
      </w:r>
    </w:p>
  </w:footnote>
  <w:footnote w:type="continuationSeparator" w:id="0">
    <w:p w14:paraId="70BC64E0" w14:textId="77777777" w:rsidR="009B7566" w:rsidRDefault="009B7566"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98C"/>
    <w:multiLevelType w:val="hybridMultilevel"/>
    <w:tmpl w:val="C41AC2C4"/>
    <w:lvl w:ilvl="0" w:tplc="8CF05A6E">
      <w:start w:val="1"/>
      <w:numFmt w:val="decimal"/>
      <w:lvlText w:val="%1."/>
      <w:lvlJc w:val="left"/>
      <w:pPr>
        <w:ind w:left="360" w:hanging="360"/>
      </w:pPr>
    </w:lvl>
    <w:lvl w:ilvl="1" w:tplc="AB8C8EAA">
      <w:start w:val="1"/>
      <w:numFmt w:val="lowerLetter"/>
      <w:lvlText w:val="%2)"/>
      <w:lvlJc w:val="left"/>
      <w:pPr>
        <w:ind w:left="720" w:hanging="360"/>
      </w:pPr>
    </w:lvl>
    <w:lvl w:ilvl="2" w:tplc="9048917C">
      <w:start w:val="1"/>
      <w:numFmt w:val="decimal"/>
      <w:lvlText w:val="%3."/>
      <w:lvlJc w:val="left"/>
      <w:pPr>
        <w:ind w:left="2160" w:hanging="360"/>
      </w:pPr>
    </w:lvl>
    <w:lvl w:ilvl="3" w:tplc="AD02D5B6">
      <w:start w:val="1"/>
      <w:numFmt w:val="lowerLetter"/>
      <w:lvlText w:val="%4."/>
      <w:lvlJc w:val="left"/>
      <w:pPr>
        <w:ind w:left="2880" w:hanging="360"/>
      </w:pPr>
    </w:lvl>
    <w:lvl w:ilvl="4" w:tplc="23283B28">
      <w:start w:val="1"/>
      <w:numFmt w:val="decimal"/>
      <w:lvlText w:val="%5."/>
      <w:lvlJc w:val="left"/>
      <w:pPr>
        <w:ind w:left="3600" w:hanging="360"/>
      </w:pPr>
    </w:lvl>
    <w:lvl w:ilvl="5" w:tplc="D0CCD9E4">
      <w:start w:val="1"/>
      <w:numFmt w:val="lowerLetter"/>
      <w:lvlText w:val="%6."/>
      <w:lvlJc w:val="left"/>
      <w:pPr>
        <w:ind w:left="4320" w:hanging="360"/>
      </w:pPr>
    </w:lvl>
    <w:lvl w:ilvl="6" w:tplc="9CDAED48">
      <w:start w:val="1"/>
      <w:numFmt w:val="decimal"/>
      <w:lvlText w:val="%7."/>
      <w:lvlJc w:val="left"/>
      <w:pPr>
        <w:ind w:left="5040" w:hanging="360"/>
      </w:pPr>
    </w:lvl>
    <w:lvl w:ilvl="7" w:tplc="916A0564">
      <w:start w:val="1"/>
      <w:numFmt w:val="lowerLetter"/>
      <w:lvlText w:val="%8."/>
      <w:lvlJc w:val="left"/>
      <w:pPr>
        <w:ind w:left="5760" w:hanging="360"/>
      </w:pPr>
    </w:lvl>
    <w:lvl w:ilvl="8" w:tplc="2974B55E">
      <w:start w:val="1"/>
      <w:numFmt w:val="decimal"/>
      <w:lvlText w:val="%9."/>
      <w:lvlJc w:val="left"/>
      <w:pPr>
        <w:ind w:left="6480" w:hanging="360"/>
      </w:pPr>
    </w:lvl>
  </w:abstractNum>
  <w:abstractNum w:abstractNumId="1" w15:restartNumberingAfterBreak="0">
    <w:nsid w:val="0D116BE2"/>
    <w:multiLevelType w:val="hybridMultilevel"/>
    <w:tmpl w:val="1C9E26FE"/>
    <w:lvl w:ilvl="0" w:tplc="61EC0E3E">
      <w:start w:val="1"/>
      <w:numFmt w:val="decimal"/>
      <w:lvlText w:val="%1."/>
      <w:lvlJc w:val="left"/>
      <w:pPr>
        <w:ind w:left="360" w:hanging="360"/>
      </w:pPr>
    </w:lvl>
    <w:lvl w:ilvl="1" w:tplc="C6B8006C">
      <w:start w:val="1"/>
      <w:numFmt w:val="lowerLetter"/>
      <w:lvlText w:val="%2)"/>
      <w:lvlJc w:val="left"/>
      <w:pPr>
        <w:ind w:left="720" w:hanging="360"/>
      </w:pPr>
    </w:lvl>
    <w:lvl w:ilvl="2" w:tplc="6D9A2B3A">
      <w:start w:val="1"/>
      <w:numFmt w:val="decimal"/>
      <w:lvlText w:val="%3."/>
      <w:lvlJc w:val="left"/>
      <w:pPr>
        <w:ind w:left="2160" w:hanging="360"/>
      </w:pPr>
    </w:lvl>
    <w:lvl w:ilvl="3" w:tplc="D3BA3F5E">
      <w:start w:val="1"/>
      <w:numFmt w:val="lowerLetter"/>
      <w:lvlText w:val="%4."/>
      <w:lvlJc w:val="left"/>
      <w:pPr>
        <w:ind w:left="2880" w:hanging="360"/>
      </w:pPr>
    </w:lvl>
    <w:lvl w:ilvl="4" w:tplc="5CB021E2">
      <w:start w:val="1"/>
      <w:numFmt w:val="decimal"/>
      <w:lvlText w:val="%5."/>
      <w:lvlJc w:val="left"/>
      <w:pPr>
        <w:ind w:left="3600" w:hanging="360"/>
      </w:pPr>
    </w:lvl>
    <w:lvl w:ilvl="5" w:tplc="1B62FFA4">
      <w:start w:val="1"/>
      <w:numFmt w:val="lowerLetter"/>
      <w:lvlText w:val="%6."/>
      <w:lvlJc w:val="left"/>
      <w:pPr>
        <w:ind w:left="4320" w:hanging="360"/>
      </w:pPr>
    </w:lvl>
    <w:lvl w:ilvl="6" w:tplc="D2B8650E">
      <w:start w:val="1"/>
      <w:numFmt w:val="decimal"/>
      <w:lvlText w:val="%7."/>
      <w:lvlJc w:val="left"/>
      <w:pPr>
        <w:ind w:left="5040" w:hanging="360"/>
      </w:pPr>
    </w:lvl>
    <w:lvl w:ilvl="7" w:tplc="33521A36">
      <w:start w:val="1"/>
      <w:numFmt w:val="lowerLetter"/>
      <w:lvlText w:val="%8."/>
      <w:lvlJc w:val="left"/>
      <w:pPr>
        <w:ind w:left="5760" w:hanging="360"/>
      </w:pPr>
    </w:lvl>
    <w:lvl w:ilvl="8" w:tplc="CC489E32">
      <w:start w:val="1"/>
      <w:numFmt w:val="decimal"/>
      <w:lvlText w:val="%9."/>
      <w:lvlJc w:val="left"/>
      <w:pPr>
        <w:ind w:left="6480" w:hanging="360"/>
      </w:pPr>
    </w:lvl>
  </w:abstractNum>
  <w:abstractNum w:abstractNumId="2" w15:restartNumberingAfterBreak="0">
    <w:nsid w:val="1A590CA3"/>
    <w:multiLevelType w:val="hybridMultilevel"/>
    <w:tmpl w:val="E5908932"/>
    <w:lvl w:ilvl="0" w:tplc="BC5E142C">
      <w:start w:val="1"/>
      <w:numFmt w:val="decimal"/>
      <w:lvlText w:val="%1."/>
      <w:lvlJc w:val="left"/>
      <w:pPr>
        <w:ind w:left="360" w:hanging="360"/>
      </w:pPr>
    </w:lvl>
    <w:lvl w:ilvl="1" w:tplc="255E0F0E">
      <w:start w:val="1"/>
      <w:numFmt w:val="lowerLetter"/>
      <w:lvlText w:val="%2)"/>
      <w:lvlJc w:val="left"/>
      <w:pPr>
        <w:ind w:left="720" w:hanging="360"/>
      </w:pPr>
    </w:lvl>
    <w:lvl w:ilvl="2" w:tplc="FCF4DA70">
      <w:start w:val="1"/>
      <w:numFmt w:val="decimal"/>
      <w:lvlText w:val="%3."/>
      <w:lvlJc w:val="left"/>
      <w:pPr>
        <w:ind w:left="2160" w:hanging="360"/>
      </w:pPr>
    </w:lvl>
    <w:lvl w:ilvl="3" w:tplc="86FAA6A2">
      <w:start w:val="1"/>
      <w:numFmt w:val="lowerLetter"/>
      <w:lvlText w:val="%4."/>
      <w:lvlJc w:val="left"/>
      <w:pPr>
        <w:ind w:left="2880" w:hanging="360"/>
      </w:pPr>
    </w:lvl>
    <w:lvl w:ilvl="4" w:tplc="02EEAC6E">
      <w:start w:val="1"/>
      <w:numFmt w:val="decimal"/>
      <w:lvlText w:val="%5."/>
      <w:lvlJc w:val="left"/>
      <w:pPr>
        <w:ind w:left="3600" w:hanging="360"/>
      </w:pPr>
    </w:lvl>
    <w:lvl w:ilvl="5" w:tplc="A73ACE74">
      <w:start w:val="1"/>
      <w:numFmt w:val="lowerLetter"/>
      <w:lvlText w:val="%6."/>
      <w:lvlJc w:val="left"/>
      <w:pPr>
        <w:ind w:left="4320" w:hanging="360"/>
      </w:pPr>
    </w:lvl>
    <w:lvl w:ilvl="6" w:tplc="F1D074C6">
      <w:start w:val="1"/>
      <w:numFmt w:val="decimal"/>
      <w:lvlText w:val="%7."/>
      <w:lvlJc w:val="left"/>
      <w:pPr>
        <w:ind w:left="5040" w:hanging="360"/>
      </w:pPr>
    </w:lvl>
    <w:lvl w:ilvl="7" w:tplc="5B18220A">
      <w:start w:val="1"/>
      <w:numFmt w:val="lowerLetter"/>
      <w:lvlText w:val="%8."/>
      <w:lvlJc w:val="left"/>
      <w:pPr>
        <w:ind w:left="5760" w:hanging="360"/>
      </w:pPr>
    </w:lvl>
    <w:lvl w:ilvl="8" w:tplc="57F0FFB4">
      <w:start w:val="1"/>
      <w:numFmt w:val="decimal"/>
      <w:lvlText w:val="%9."/>
      <w:lvlJc w:val="left"/>
      <w:pPr>
        <w:ind w:left="6480" w:hanging="360"/>
      </w:pPr>
    </w:lvl>
  </w:abstractNum>
  <w:abstractNum w:abstractNumId="3" w15:restartNumberingAfterBreak="0">
    <w:nsid w:val="1F832C12"/>
    <w:multiLevelType w:val="hybridMultilevel"/>
    <w:tmpl w:val="DF0EDD0E"/>
    <w:lvl w:ilvl="0" w:tplc="EE4A21B6">
      <w:start w:val="1"/>
      <w:numFmt w:val="decimal"/>
      <w:lvlText w:val="%1."/>
      <w:lvlJc w:val="left"/>
      <w:pPr>
        <w:ind w:left="360" w:hanging="360"/>
      </w:pPr>
    </w:lvl>
    <w:lvl w:ilvl="1" w:tplc="8F4CD388">
      <w:start w:val="1"/>
      <w:numFmt w:val="lowerLetter"/>
      <w:lvlText w:val="%2)"/>
      <w:lvlJc w:val="left"/>
      <w:pPr>
        <w:ind w:left="720" w:hanging="360"/>
      </w:pPr>
    </w:lvl>
    <w:lvl w:ilvl="2" w:tplc="A69AD17A">
      <w:start w:val="1"/>
      <w:numFmt w:val="decimal"/>
      <w:lvlText w:val="%3."/>
      <w:lvlJc w:val="left"/>
      <w:pPr>
        <w:ind w:left="2160" w:hanging="360"/>
      </w:pPr>
    </w:lvl>
    <w:lvl w:ilvl="3" w:tplc="B12C97EA">
      <w:start w:val="1"/>
      <w:numFmt w:val="lowerLetter"/>
      <w:lvlText w:val="%4."/>
      <w:lvlJc w:val="left"/>
      <w:pPr>
        <w:ind w:left="2880" w:hanging="360"/>
      </w:pPr>
    </w:lvl>
    <w:lvl w:ilvl="4" w:tplc="51906E6E">
      <w:start w:val="1"/>
      <w:numFmt w:val="decimal"/>
      <w:lvlText w:val="%5."/>
      <w:lvlJc w:val="left"/>
      <w:pPr>
        <w:ind w:left="3600" w:hanging="360"/>
      </w:pPr>
    </w:lvl>
    <w:lvl w:ilvl="5" w:tplc="EF60D942">
      <w:start w:val="1"/>
      <w:numFmt w:val="lowerLetter"/>
      <w:lvlText w:val="%6."/>
      <w:lvlJc w:val="left"/>
      <w:pPr>
        <w:ind w:left="4320" w:hanging="360"/>
      </w:pPr>
    </w:lvl>
    <w:lvl w:ilvl="6" w:tplc="50729ADA">
      <w:start w:val="1"/>
      <w:numFmt w:val="decimal"/>
      <w:lvlText w:val="%7."/>
      <w:lvlJc w:val="left"/>
      <w:pPr>
        <w:ind w:left="5040" w:hanging="360"/>
      </w:pPr>
    </w:lvl>
    <w:lvl w:ilvl="7" w:tplc="01FEE9D2">
      <w:start w:val="1"/>
      <w:numFmt w:val="lowerLetter"/>
      <w:lvlText w:val="%8."/>
      <w:lvlJc w:val="left"/>
      <w:pPr>
        <w:ind w:left="5760" w:hanging="360"/>
      </w:pPr>
    </w:lvl>
    <w:lvl w:ilvl="8" w:tplc="BD2E44F2">
      <w:start w:val="1"/>
      <w:numFmt w:val="decimal"/>
      <w:lvlText w:val="%9."/>
      <w:lvlJc w:val="left"/>
      <w:pPr>
        <w:ind w:left="6480" w:hanging="360"/>
      </w:pPr>
    </w:lvl>
  </w:abstractNum>
  <w:abstractNum w:abstractNumId="4" w15:restartNumberingAfterBreak="0">
    <w:nsid w:val="32E536E1"/>
    <w:multiLevelType w:val="hybridMultilevel"/>
    <w:tmpl w:val="2D3487B0"/>
    <w:lvl w:ilvl="0" w:tplc="104A6126">
      <w:start w:val="1"/>
      <w:numFmt w:val="decimal"/>
      <w:lvlText w:val="%1."/>
      <w:lvlJc w:val="left"/>
      <w:pPr>
        <w:ind w:left="360" w:hanging="360"/>
      </w:pPr>
    </w:lvl>
    <w:lvl w:ilvl="1" w:tplc="7D98C11E">
      <w:start w:val="1"/>
      <w:numFmt w:val="lowerLetter"/>
      <w:lvlText w:val="%2)"/>
      <w:lvlJc w:val="left"/>
      <w:pPr>
        <w:ind w:left="720" w:hanging="360"/>
      </w:pPr>
    </w:lvl>
    <w:lvl w:ilvl="2" w:tplc="24320B1A">
      <w:start w:val="1"/>
      <w:numFmt w:val="decimal"/>
      <w:lvlText w:val="%3."/>
      <w:lvlJc w:val="left"/>
      <w:pPr>
        <w:ind w:left="2160" w:hanging="360"/>
      </w:pPr>
    </w:lvl>
    <w:lvl w:ilvl="3" w:tplc="4D60DB32">
      <w:start w:val="1"/>
      <w:numFmt w:val="lowerLetter"/>
      <w:lvlText w:val="%4."/>
      <w:lvlJc w:val="left"/>
      <w:pPr>
        <w:ind w:left="2880" w:hanging="360"/>
      </w:pPr>
    </w:lvl>
    <w:lvl w:ilvl="4" w:tplc="9ABC8D52">
      <w:start w:val="1"/>
      <w:numFmt w:val="decimal"/>
      <w:lvlText w:val="%5."/>
      <w:lvlJc w:val="left"/>
      <w:pPr>
        <w:ind w:left="3600" w:hanging="360"/>
      </w:pPr>
    </w:lvl>
    <w:lvl w:ilvl="5" w:tplc="1F9E4906">
      <w:start w:val="1"/>
      <w:numFmt w:val="lowerLetter"/>
      <w:lvlText w:val="%6."/>
      <w:lvlJc w:val="left"/>
      <w:pPr>
        <w:ind w:left="4320" w:hanging="360"/>
      </w:pPr>
    </w:lvl>
    <w:lvl w:ilvl="6" w:tplc="F592682E">
      <w:start w:val="1"/>
      <w:numFmt w:val="decimal"/>
      <w:lvlText w:val="%7."/>
      <w:lvlJc w:val="left"/>
      <w:pPr>
        <w:ind w:left="5040" w:hanging="360"/>
      </w:pPr>
    </w:lvl>
    <w:lvl w:ilvl="7" w:tplc="3CDC47EC">
      <w:start w:val="1"/>
      <w:numFmt w:val="lowerLetter"/>
      <w:lvlText w:val="%8."/>
      <w:lvlJc w:val="left"/>
      <w:pPr>
        <w:ind w:left="5760" w:hanging="360"/>
      </w:pPr>
    </w:lvl>
    <w:lvl w:ilvl="8" w:tplc="9B5206BC">
      <w:start w:val="1"/>
      <w:numFmt w:val="decimal"/>
      <w:lvlText w:val="%9."/>
      <w:lvlJc w:val="left"/>
      <w:pPr>
        <w:ind w:left="6480" w:hanging="360"/>
      </w:pPr>
    </w:lvl>
  </w:abstractNum>
  <w:abstractNum w:abstractNumId="5" w15:restartNumberingAfterBreak="0">
    <w:nsid w:val="3BAA1959"/>
    <w:multiLevelType w:val="hybridMultilevel"/>
    <w:tmpl w:val="5120B698"/>
    <w:lvl w:ilvl="0" w:tplc="74789CC4">
      <w:start w:val="1"/>
      <w:numFmt w:val="decimal"/>
      <w:lvlText w:val="%1."/>
      <w:lvlJc w:val="left"/>
      <w:pPr>
        <w:ind w:left="360" w:hanging="360"/>
      </w:pPr>
    </w:lvl>
    <w:lvl w:ilvl="1" w:tplc="925A02A0">
      <w:start w:val="1"/>
      <w:numFmt w:val="lowerLetter"/>
      <w:lvlText w:val="%2)"/>
      <w:lvlJc w:val="left"/>
      <w:pPr>
        <w:ind w:left="720" w:hanging="360"/>
      </w:pPr>
    </w:lvl>
    <w:lvl w:ilvl="2" w:tplc="1F487ABC">
      <w:start w:val="1"/>
      <w:numFmt w:val="decimal"/>
      <w:lvlText w:val="%3."/>
      <w:lvlJc w:val="left"/>
      <w:pPr>
        <w:ind w:left="2160" w:hanging="360"/>
      </w:pPr>
    </w:lvl>
    <w:lvl w:ilvl="3" w:tplc="018CBE40">
      <w:start w:val="1"/>
      <w:numFmt w:val="lowerLetter"/>
      <w:lvlText w:val="%4."/>
      <w:lvlJc w:val="left"/>
      <w:pPr>
        <w:ind w:left="2880" w:hanging="360"/>
      </w:pPr>
    </w:lvl>
    <w:lvl w:ilvl="4" w:tplc="340621BC">
      <w:start w:val="1"/>
      <w:numFmt w:val="decimal"/>
      <w:lvlText w:val="%5."/>
      <w:lvlJc w:val="left"/>
      <w:pPr>
        <w:ind w:left="3600" w:hanging="360"/>
      </w:pPr>
    </w:lvl>
    <w:lvl w:ilvl="5" w:tplc="A76EBF4A">
      <w:start w:val="1"/>
      <w:numFmt w:val="lowerLetter"/>
      <w:lvlText w:val="%6."/>
      <w:lvlJc w:val="left"/>
      <w:pPr>
        <w:ind w:left="4320" w:hanging="360"/>
      </w:pPr>
    </w:lvl>
    <w:lvl w:ilvl="6" w:tplc="17A6C528">
      <w:start w:val="1"/>
      <w:numFmt w:val="decimal"/>
      <w:lvlText w:val="%7."/>
      <w:lvlJc w:val="left"/>
      <w:pPr>
        <w:ind w:left="5040" w:hanging="360"/>
      </w:pPr>
    </w:lvl>
    <w:lvl w:ilvl="7" w:tplc="08867AC2">
      <w:start w:val="1"/>
      <w:numFmt w:val="lowerLetter"/>
      <w:lvlText w:val="%8."/>
      <w:lvlJc w:val="left"/>
      <w:pPr>
        <w:ind w:left="5760" w:hanging="360"/>
      </w:pPr>
    </w:lvl>
    <w:lvl w:ilvl="8" w:tplc="F28C7DDA">
      <w:start w:val="1"/>
      <w:numFmt w:val="decimal"/>
      <w:lvlText w:val="%9."/>
      <w:lvlJc w:val="left"/>
      <w:pPr>
        <w:ind w:left="6480" w:hanging="360"/>
      </w:pPr>
    </w:lvl>
  </w:abstractNum>
  <w:abstractNum w:abstractNumId="6" w15:restartNumberingAfterBreak="0">
    <w:nsid w:val="3F2E792A"/>
    <w:multiLevelType w:val="hybridMultilevel"/>
    <w:tmpl w:val="4694F1CA"/>
    <w:lvl w:ilvl="0" w:tplc="8D244452">
      <w:start w:val="1"/>
      <w:numFmt w:val="decimal"/>
      <w:lvlText w:val="%1."/>
      <w:lvlJc w:val="left"/>
      <w:pPr>
        <w:ind w:left="360" w:hanging="360"/>
      </w:pPr>
    </w:lvl>
    <w:lvl w:ilvl="1" w:tplc="5F36068A">
      <w:start w:val="1"/>
      <w:numFmt w:val="lowerLetter"/>
      <w:lvlText w:val="%2)"/>
      <w:lvlJc w:val="left"/>
      <w:pPr>
        <w:ind w:left="720" w:hanging="360"/>
      </w:pPr>
    </w:lvl>
    <w:lvl w:ilvl="2" w:tplc="2FA05BC4">
      <w:start w:val="1"/>
      <w:numFmt w:val="decimal"/>
      <w:lvlText w:val="%3."/>
      <w:lvlJc w:val="left"/>
      <w:pPr>
        <w:ind w:left="2160" w:hanging="360"/>
      </w:pPr>
    </w:lvl>
    <w:lvl w:ilvl="3" w:tplc="038A31A2">
      <w:start w:val="1"/>
      <w:numFmt w:val="lowerLetter"/>
      <w:lvlText w:val="%4."/>
      <w:lvlJc w:val="left"/>
      <w:pPr>
        <w:ind w:left="2880" w:hanging="360"/>
      </w:pPr>
    </w:lvl>
    <w:lvl w:ilvl="4" w:tplc="5D9C818C">
      <w:start w:val="1"/>
      <w:numFmt w:val="decimal"/>
      <w:lvlText w:val="%5."/>
      <w:lvlJc w:val="left"/>
      <w:pPr>
        <w:ind w:left="3600" w:hanging="360"/>
      </w:pPr>
    </w:lvl>
    <w:lvl w:ilvl="5" w:tplc="4E4E5E02">
      <w:start w:val="1"/>
      <w:numFmt w:val="lowerLetter"/>
      <w:lvlText w:val="%6."/>
      <w:lvlJc w:val="left"/>
      <w:pPr>
        <w:ind w:left="4320" w:hanging="360"/>
      </w:pPr>
    </w:lvl>
    <w:lvl w:ilvl="6" w:tplc="F0908BF4">
      <w:start w:val="1"/>
      <w:numFmt w:val="decimal"/>
      <w:lvlText w:val="%7."/>
      <w:lvlJc w:val="left"/>
      <w:pPr>
        <w:ind w:left="5040" w:hanging="360"/>
      </w:pPr>
    </w:lvl>
    <w:lvl w:ilvl="7" w:tplc="AF362796">
      <w:start w:val="1"/>
      <w:numFmt w:val="lowerLetter"/>
      <w:lvlText w:val="%8."/>
      <w:lvlJc w:val="left"/>
      <w:pPr>
        <w:ind w:left="5760" w:hanging="360"/>
      </w:pPr>
    </w:lvl>
    <w:lvl w:ilvl="8" w:tplc="1B68EB56">
      <w:start w:val="1"/>
      <w:numFmt w:val="decimal"/>
      <w:lvlText w:val="%9."/>
      <w:lvlJc w:val="left"/>
      <w:pPr>
        <w:ind w:left="6480" w:hanging="360"/>
      </w:pPr>
    </w:lvl>
  </w:abstractNum>
  <w:abstractNum w:abstractNumId="7" w15:restartNumberingAfterBreak="0">
    <w:nsid w:val="419A77CC"/>
    <w:multiLevelType w:val="hybridMultilevel"/>
    <w:tmpl w:val="4C8CFB96"/>
    <w:lvl w:ilvl="0" w:tplc="2D48AF92">
      <w:start w:val="1"/>
      <w:numFmt w:val="decimal"/>
      <w:lvlText w:val="%1."/>
      <w:lvlJc w:val="left"/>
      <w:pPr>
        <w:ind w:left="360" w:hanging="360"/>
      </w:pPr>
    </w:lvl>
    <w:lvl w:ilvl="1" w:tplc="F6CCA058">
      <w:start w:val="1"/>
      <w:numFmt w:val="lowerLetter"/>
      <w:lvlText w:val="%2)"/>
      <w:lvlJc w:val="left"/>
      <w:pPr>
        <w:ind w:left="720" w:hanging="360"/>
      </w:pPr>
    </w:lvl>
    <w:lvl w:ilvl="2" w:tplc="FB00EB30">
      <w:start w:val="1"/>
      <w:numFmt w:val="decimal"/>
      <w:lvlText w:val="%3."/>
      <w:lvlJc w:val="left"/>
      <w:pPr>
        <w:ind w:left="2160" w:hanging="360"/>
      </w:pPr>
    </w:lvl>
    <w:lvl w:ilvl="3" w:tplc="2FFE74D6">
      <w:start w:val="1"/>
      <w:numFmt w:val="lowerLetter"/>
      <w:lvlText w:val="%4."/>
      <w:lvlJc w:val="left"/>
      <w:pPr>
        <w:ind w:left="2880" w:hanging="360"/>
      </w:pPr>
    </w:lvl>
    <w:lvl w:ilvl="4" w:tplc="B95ECD9A">
      <w:start w:val="1"/>
      <w:numFmt w:val="decimal"/>
      <w:lvlText w:val="%5."/>
      <w:lvlJc w:val="left"/>
      <w:pPr>
        <w:ind w:left="3600" w:hanging="360"/>
      </w:pPr>
    </w:lvl>
    <w:lvl w:ilvl="5" w:tplc="33B883CE">
      <w:start w:val="1"/>
      <w:numFmt w:val="lowerLetter"/>
      <w:lvlText w:val="%6."/>
      <w:lvlJc w:val="left"/>
      <w:pPr>
        <w:ind w:left="4320" w:hanging="360"/>
      </w:pPr>
    </w:lvl>
    <w:lvl w:ilvl="6" w:tplc="D3945C80">
      <w:start w:val="1"/>
      <w:numFmt w:val="decimal"/>
      <w:lvlText w:val="%7."/>
      <w:lvlJc w:val="left"/>
      <w:pPr>
        <w:ind w:left="5040" w:hanging="360"/>
      </w:pPr>
    </w:lvl>
    <w:lvl w:ilvl="7" w:tplc="2CC03A32">
      <w:start w:val="1"/>
      <w:numFmt w:val="lowerLetter"/>
      <w:lvlText w:val="%8."/>
      <w:lvlJc w:val="left"/>
      <w:pPr>
        <w:ind w:left="5760" w:hanging="360"/>
      </w:pPr>
    </w:lvl>
    <w:lvl w:ilvl="8" w:tplc="09D23B92">
      <w:start w:val="1"/>
      <w:numFmt w:val="decimal"/>
      <w:lvlText w:val="%9."/>
      <w:lvlJc w:val="left"/>
      <w:pPr>
        <w:ind w:left="6480" w:hanging="360"/>
      </w:pPr>
    </w:lvl>
  </w:abstractNum>
  <w:abstractNum w:abstractNumId="8" w15:restartNumberingAfterBreak="0">
    <w:nsid w:val="4DED3CE4"/>
    <w:multiLevelType w:val="hybridMultilevel"/>
    <w:tmpl w:val="DF0EDD0E"/>
    <w:lvl w:ilvl="0" w:tplc="FFFFFFFF">
      <w:start w:val="1"/>
      <w:numFmt w:val="decimal"/>
      <w:lvlText w:val="%1."/>
      <w:lvlJc w:val="left"/>
      <w:pPr>
        <w:ind w:left="360" w:hanging="360"/>
      </w:pPr>
    </w:lvl>
    <w:lvl w:ilvl="1" w:tplc="FFFFFFFF">
      <w:start w:val="1"/>
      <w:numFmt w:val="lowerLetter"/>
      <w:lvlText w:val="%2)"/>
      <w:lvlJc w:val="left"/>
      <w:pPr>
        <w:ind w:left="720" w:hanging="360"/>
      </w:pPr>
    </w:lvl>
    <w:lvl w:ilvl="2" w:tplc="FFFFFFFF">
      <w:start w:val="1"/>
      <w:numFmt w:val="decimal"/>
      <w:lvlText w:val="%3."/>
      <w:lvlJc w:val="left"/>
      <w:pPr>
        <w:ind w:left="2160" w:hanging="360"/>
      </w:pPr>
    </w:lvl>
    <w:lvl w:ilvl="3" w:tplc="FFFFFFFF">
      <w:start w:val="1"/>
      <w:numFmt w:val="lowerLetter"/>
      <w:lvlText w:val="%4."/>
      <w:lvlJc w:val="left"/>
      <w:pPr>
        <w:ind w:left="2880" w:hanging="360"/>
      </w:pPr>
    </w:lvl>
    <w:lvl w:ilvl="4" w:tplc="FFFFFFFF">
      <w:start w:val="1"/>
      <w:numFmt w:val="decimal"/>
      <w:lvlText w:val="%5."/>
      <w:lvlJc w:val="left"/>
      <w:pPr>
        <w:ind w:left="3600" w:hanging="360"/>
      </w:pPr>
    </w:lvl>
    <w:lvl w:ilvl="5" w:tplc="FFFFFFFF">
      <w:start w:val="1"/>
      <w:numFmt w:val="lowerLetter"/>
      <w:lvlText w:val="%6."/>
      <w:lvlJc w:val="left"/>
      <w:pPr>
        <w:ind w:left="4320" w:hanging="36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decimal"/>
      <w:lvlText w:val="%9."/>
      <w:lvlJc w:val="left"/>
      <w:pPr>
        <w:ind w:left="6480" w:hanging="360"/>
      </w:pPr>
    </w:lvl>
  </w:abstractNum>
  <w:abstractNum w:abstractNumId="9" w15:restartNumberingAfterBreak="0">
    <w:nsid w:val="536A482D"/>
    <w:multiLevelType w:val="hybridMultilevel"/>
    <w:tmpl w:val="502054B2"/>
    <w:lvl w:ilvl="0" w:tplc="B0007B24">
      <w:start w:val="1"/>
      <w:numFmt w:val="decimal"/>
      <w:lvlText w:val="%1."/>
      <w:lvlJc w:val="left"/>
      <w:pPr>
        <w:ind w:left="360" w:hanging="360"/>
      </w:pPr>
    </w:lvl>
    <w:lvl w:ilvl="1" w:tplc="81645EF8">
      <w:start w:val="1"/>
      <w:numFmt w:val="lowerLetter"/>
      <w:lvlText w:val="%2)"/>
      <w:lvlJc w:val="left"/>
      <w:pPr>
        <w:ind w:left="720" w:hanging="360"/>
      </w:pPr>
    </w:lvl>
    <w:lvl w:ilvl="2" w:tplc="A9D612B4">
      <w:start w:val="1"/>
      <w:numFmt w:val="decimal"/>
      <w:lvlText w:val="%3."/>
      <w:lvlJc w:val="left"/>
      <w:pPr>
        <w:ind w:left="2160" w:hanging="360"/>
      </w:pPr>
    </w:lvl>
    <w:lvl w:ilvl="3" w:tplc="D2DE1C36">
      <w:start w:val="1"/>
      <w:numFmt w:val="lowerLetter"/>
      <w:lvlText w:val="%4."/>
      <w:lvlJc w:val="left"/>
      <w:pPr>
        <w:ind w:left="2880" w:hanging="360"/>
      </w:pPr>
    </w:lvl>
    <w:lvl w:ilvl="4" w:tplc="9588F94C">
      <w:start w:val="1"/>
      <w:numFmt w:val="decimal"/>
      <w:lvlText w:val="%5."/>
      <w:lvlJc w:val="left"/>
      <w:pPr>
        <w:ind w:left="3600" w:hanging="360"/>
      </w:pPr>
    </w:lvl>
    <w:lvl w:ilvl="5" w:tplc="64047AFC">
      <w:start w:val="1"/>
      <w:numFmt w:val="lowerLetter"/>
      <w:lvlText w:val="%6."/>
      <w:lvlJc w:val="left"/>
      <w:pPr>
        <w:ind w:left="4320" w:hanging="360"/>
      </w:pPr>
    </w:lvl>
    <w:lvl w:ilvl="6" w:tplc="85720BAE">
      <w:start w:val="1"/>
      <w:numFmt w:val="decimal"/>
      <w:lvlText w:val="%7."/>
      <w:lvlJc w:val="left"/>
      <w:pPr>
        <w:ind w:left="5040" w:hanging="360"/>
      </w:pPr>
    </w:lvl>
    <w:lvl w:ilvl="7" w:tplc="7454385E">
      <w:start w:val="1"/>
      <w:numFmt w:val="lowerLetter"/>
      <w:lvlText w:val="%8."/>
      <w:lvlJc w:val="left"/>
      <w:pPr>
        <w:ind w:left="5760" w:hanging="360"/>
      </w:pPr>
    </w:lvl>
    <w:lvl w:ilvl="8" w:tplc="E6B0B036">
      <w:start w:val="1"/>
      <w:numFmt w:val="decimal"/>
      <w:lvlText w:val="%9."/>
      <w:lvlJc w:val="left"/>
      <w:pPr>
        <w:ind w:left="6480" w:hanging="360"/>
      </w:pPr>
    </w:lvl>
  </w:abstractNum>
  <w:abstractNum w:abstractNumId="10" w15:restartNumberingAfterBreak="0">
    <w:nsid w:val="6C473DF1"/>
    <w:multiLevelType w:val="hybridMultilevel"/>
    <w:tmpl w:val="1EE6E0A2"/>
    <w:lvl w:ilvl="0" w:tplc="6CBA8CDE">
      <w:start w:val="1"/>
      <w:numFmt w:val="decimal"/>
      <w:lvlText w:val="%1."/>
      <w:lvlJc w:val="left"/>
      <w:pPr>
        <w:ind w:left="360" w:hanging="360"/>
      </w:pPr>
    </w:lvl>
    <w:lvl w:ilvl="1" w:tplc="CCDCB0C4">
      <w:start w:val="1"/>
      <w:numFmt w:val="lowerLetter"/>
      <w:lvlText w:val="%2)"/>
      <w:lvlJc w:val="left"/>
      <w:pPr>
        <w:ind w:left="720" w:hanging="360"/>
      </w:pPr>
    </w:lvl>
    <w:lvl w:ilvl="2" w:tplc="FE769074">
      <w:start w:val="1"/>
      <w:numFmt w:val="decimal"/>
      <w:lvlText w:val="%3."/>
      <w:lvlJc w:val="left"/>
      <w:pPr>
        <w:ind w:left="2160" w:hanging="360"/>
      </w:pPr>
    </w:lvl>
    <w:lvl w:ilvl="3" w:tplc="45CC05AA">
      <w:start w:val="1"/>
      <w:numFmt w:val="lowerLetter"/>
      <w:lvlText w:val="%4."/>
      <w:lvlJc w:val="left"/>
      <w:pPr>
        <w:ind w:left="2880" w:hanging="360"/>
      </w:pPr>
    </w:lvl>
    <w:lvl w:ilvl="4" w:tplc="8624B8D8">
      <w:start w:val="1"/>
      <w:numFmt w:val="decimal"/>
      <w:lvlText w:val="%5."/>
      <w:lvlJc w:val="left"/>
      <w:pPr>
        <w:ind w:left="3600" w:hanging="360"/>
      </w:pPr>
    </w:lvl>
    <w:lvl w:ilvl="5" w:tplc="D272FFC0">
      <w:start w:val="1"/>
      <w:numFmt w:val="lowerLetter"/>
      <w:lvlText w:val="%6."/>
      <w:lvlJc w:val="left"/>
      <w:pPr>
        <w:ind w:left="4320" w:hanging="360"/>
      </w:pPr>
    </w:lvl>
    <w:lvl w:ilvl="6" w:tplc="1B107CE4">
      <w:start w:val="1"/>
      <w:numFmt w:val="decimal"/>
      <w:lvlText w:val="%7."/>
      <w:lvlJc w:val="left"/>
      <w:pPr>
        <w:ind w:left="5040" w:hanging="360"/>
      </w:pPr>
    </w:lvl>
    <w:lvl w:ilvl="7" w:tplc="A546E436">
      <w:start w:val="1"/>
      <w:numFmt w:val="lowerLetter"/>
      <w:lvlText w:val="%8."/>
      <w:lvlJc w:val="left"/>
      <w:pPr>
        <w:ind w:left="5760" w:hanging="360"/>
      </w:pPr>
    </w:lvl>
    <w:lvl w:ilvl="8" w:tplc="68D669FE">
      <w:start w:val="1"/>
      <w:numFmt w:val="decimal"/>
      <w:lvlText w:val="%9."/>
      <w:lvlJc w:val="left"/>
      <w:pPr>
        <w:ind w:left="6480" w:hanging="360"/>
      </w:pPr>
    </w:lvl>
  </w:abstractNum>
  <w:num w:numId="1" w16cid:durableId="725027201">
    <w:abstractNumId w:val="0"/>
  </w:num>
  <w:num w:numId="2" w16cid:durableId="1036387938">
    <w:abstractNumId w:val="1"/>
  </w:num>
  <w:num w:numId="3" w16cid:durableId="1893543436">
    <w:abstractNumId w:val="7"/>
  </w:num>
  <w:num w:numId="4" w16cid:durableId="613293079">
    <w:abstractNumId w:val="10"/>
  </w:num>
  <w:num w:numId="5" w16cid:durableId="456026987">
    <w:abstractNumId w:val="4"/>
  </w:num>
  <w:num w:numId="6" w16cid:durableId="565336700">
    <w:abstractNumId w:val="5"/>
  </w:num>
  <w:num w:numId="7" w16cid:durableId="61217732">
    <w:abstractNumId w:val="2"/>
  </w:num>
  <w:num w:numId="8" w16cid:durableId="506864292">
    <w:abstractNumId w:val="3"/>
  </w:num>
  <w:num w:numId="9" w16cid:durableId="1284113392">
    <w:abstractNumId w:val="9"/>
  </w:num>
  <w:num w:numId="10" w16cid:durableId="387654384">
    <w:abstractNumId w:val="6"/>
  </w:num>
  <w:num w:numId="11" w16cid:durableId="111444125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3300B"/>
    <w:rsid w:val="000425D7"/>
    <w:rsid w:val="00065F9C"/>
    <w:rsid w:val="00080A44"/>
    <w:rsid w:val="000B06DF"/>
    <w:rsid w:val="000E194B"/>
    <w:rsid w:val="000F6147"/>
    <w:rsid w:val="00112029"/>
    <w:rsid w:val="00135412"/>
    <w:rsid w:val="00155AF7"/>
    <w:rsid w:val="00157709"/>
    <w:rsid w:val="00231787"/>
    <w:rsid w:val="002457B9"/>
    <w:rsid w:val="00315C95"/>
    <w:rsid w:val="00331BD6"/>
    <w:rsid w:val="00333FFC"/>
    <w:rsid w:val="00337419"/>
    <w:rsid w:val="00361FF4"/>
    <w:rsid w:val="003741AB"/>
    <w:rsid w:val="0038787C"/>
    <w:rsid w:val="0039020C"/>
    <w:rsid w:val="003B5299"/>
    <w:rsid w:val="004013E0"/>
    <w:rsid w:val="00405526"/>
    <w:rsid w:val="0043430D"/>
    <w:rsid w:val="004527B1"/>
    <w:rsid w:val="00457064"/>
    <w:rsid w:val="00493A0C"/>
    <w:rsid w:val="004D15CC"/>
    <w:rsid w:val="004D6B48"/>
    <w:rsid w:val="004E60FD"/>
    <w:rsid w:val="00517E43"/>
    <w:rsid w:val="00527733"/>
    <w:rsid w:val="00531A4E"/>
    <w:rsid w:val="00535F5A"/>
    <w:rsid w:val="00555F58"/>
    <w:rsid w:val="0056516F"/>
    <w:rsid w:val="005E5FFB"/>
    <w:rsid w:val="0066342C"/>
    <w:rsid w:val="00684E1D"/>
    <w:rsid w:val="006E6663"/>
    <w:rsid w:val="006F2F6B"/>
    <w:rsid w:val="0070127A"/>
    <w:rsid w:val="00737722"/>
    <w:rsid w:val="007602F6"/>
    <w:rsid w:val="00770610"/>
    <w:rsid w:val="0077430B"/>
    <w:rsid w:val="00860CB1"/>
    <w:rsid w:val="00883961"/>
    <w:rsid w:val="008B0A1B"/>
    <w:rsid w:val="008B3AC2"/>
    <w:rsid w:val="008D08B2"/>
    <w:rsid w:val="008D1A63"/>
    <w:rsid w:val="008E4705"/>
    <w:rsid w:val="008F0E75"/>
    <w:rsid w:val="008F680D"/>
    <w:rsid w:val="00917BD1"/>
    <w:rsid w:val="00942963"/>
    <w:rsid w:val="00945FB8"/>
    <w:rsid w:val="009B7566"/>
    <w:rsid w:val="009E205C"/>
    <w:rsid w:val="00A36583"/>
    <w:rsid w:val="00A479FF"/>
    <w:rsid w:val="00A71105"/>
    <w:rsid w:val="00A96D2A"/>
    <w:rsid w:val="00AA5FA9"/>
    <w:rsid w:val="00AB2AC9"/>
    <w:rsid w:val="00AC11C1"/>
    <w:rsid w:val="00AC197E"/>
    <w:rsid w:val="00AD704E"/>
    <w:rsid w:val="00AE137D"/>
    <w:rsid w:val="00B21D59"/>
    <w:rsid w:val="00B318FB"/>
    <w:rsid w:val="00BA4DDF"/>
    <w:rsid w:val="00BC549C"/>
    <w:rsid w:val="00BC5820"/>
    <w:rsid w:val="00BD419F"/>
    <w:rsid w:val="00C01B90"/>
    <w:rsid w:val="00C5271D"/>
    <w:rsid w:val="00C57BAA"/>
    <w:rsid w:val="00C57D1C"/>
    <w:rsid w:val="00C83B11"/>
    <w:rsid w:val="00C96E27"/>
    <w:rsid w:val="00CA3E46"/>
    <w:rsid w:val="00CA63E9"/>
    <w:rsid w:val="00D07EFD"/>
    <w:rsid w:val="00D21C59"/>
    <w:rsid w:val="00DA60DC"/>
    <w:rsid w:val="00DB74C2"/>
    <w:rsid w:val="00DF064E"/>
    <w:rsid w:val="00E746DA"/>
    <w:rsid w:val="00E909F8"/>
    <w:rsid w:val="00E918E1"/>
    <w:rsid w:val="00E96CA2"/>
    <w:rsid w:val="00EA6619"/>
    <w:rsid w:val="00EB706D"/>
    <w:rsid w:val="00ED0AC9"/>
    <w:rsid w:val="00F05D8D"/>
    <w:rsid w:val="00F325AB"/>
    <w:rsid w:val="00F73721"/>
    <w:rsid w:val="00F749C3"/>
    <w:rsid w:val="00FA7B85"/>
    <w:rsid w:val="00FB45FF"/>
    <w:rsid w:val="00FC6163"/>
    <w:rsid w:val="00FF74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FF4F9"/>
  <w15:docId w15:val="{5A1151D0-5552-4EBD-85D7-ACE10CFF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F614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1PHPDOCX">
    <w:name w:val="Heading 1 PHPDOCX"/>
    <w:basedOn w:val="Normln"/>
    <w:next w:val="Normln"/>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ln"/>
    <w:next w:val="Normln"/>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ln"/>
    <w:next w:val="Normln"/>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ln"/>
    <w:next w:val="Normln"/>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ln"/>
    <w:next w:val="Normln"/>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ln"/>
    <w:next w:val="Normln"/>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ln"/>
    <w:next w:val="Normln"/>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ln"/>
    <w:next w:val="Normln"/>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ln"/>
    <w:next w:val="Normln"/>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l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l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l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l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ln"/>
    <w:next w:val="Norml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ln"/>
    <w:next w:val="Norml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ln"/>
    <w:next w:val="Normln"/>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ln"/>
    <w:next w:val="Normln"/>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ln"/>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ainTitle">
    <w:name w:val="MainTitle"/>
    <w:link w:val="MainTitleCar"/>
    <w:uiPriority w:val="99"/>
    <w:semiHidden/>
    <w:unhideWhenUsed/>
    <w:rsid w:val="006E0FDA"/>
    <w:pPr>
      <w:keepNext/>
      <w:spacing w:after="48"/>
      <w:jc w:val="center"/>
    </w:pPr>
    <w:rPr>
      <w:b/>
      <w:sz w:val="48"/>
    </w:rPr>
  </w:style>
  <w:style w:type="character" w:customStyle="1" w:styleId="MainTitleCar">
    <w:name w:val="MainTitleCar"/>
    <w:link w:val="MainTitle"/>
    <w:uiPriority w:val="99"/>
    <w:semiHidden/>
    <w:unhideWhenUsed/>
    <w:rsid w:val="006E0FDA"/>
    <w:rPr>
      <w:b/>
      <w:sz w:val="48"/>
    </w:rPr>
  </w:style>
  <w:style w:type="paragraph" w:customStyle="1" w:styleId="HeaderNumbered">
    <w:name w:val="HeaderNumbered"/>
    <w:link w:val="HeaderNumberedCar"/>
    <w:uiPriority w:val="99"/>
    <w:semiHidden/>
    <w:unhideWhenUsed/>
    <w:rsid w:val="006E0FDA"/>
    <w:pPr>
      <w:keepNext/>
      <w:spacing w:before="360" w:after="0"/>
      <w:jc w:val="center"/>
    </w:pPr>
    <w:rPr>
      <w:b/>
      <w:sz w:val="24"/>
    </w:rPr>
  </w:style>
  <w:style w:type="character" w:customStyle="1" w:styleId="HeaderNumberedCar">
    <w:name w:val="HeaderNumberedCar"/>
    <w:link w:val="HeaderNumbered"/>
    <w:uiPriority w:val="99"/>
    <w:semiHidden/>
    <w:unhideWhenUsed/>
    <w:rsid w:val="006E0FDA"/>
    <w:rPr>
      <w:b/>
      <w:sz w:val="24"/>
    </w:rPr>
  </w:style>
  <w:style w:type="paragraph" w:customStyle="1" w:styleId="HeaderName">
    <w:name w:val="HeaderName"/>
    <w:link w:val="HeaderNameCar"/>
    <w:uiPriority w:val="99"/>
    <w:semiHidden/>
    <w:unhideWhenUsed/>
    <w:rsid w:val="006E0FDA"/>
    <w:pPr>
      <w:keepNext/>
      <w:spacing w:after="120"/>
      <w:jc w:val="center"/>
    </w:pPr>
    <w:rPr>
      <w:b/>
      <w:sz w:val="24"/>
    </w:rPr>
  </w:style>
  <w:style w:type="character" w:customStyle="1" w:styleId="HeaderNameCar">
    <w:name w:val="HeaderNameCar"/>
    <w:link w:val="HeaderName"/>
    <w:uiPriority w:val="99"/>
    <w:semiHidden/>
    <w:unhideWhenUsed/>
    <w:rsid w:val="006E0FDA"/>
    <w:rPr>
      <w:b/>
      <w:sz w:val="24"/>
    </w:rPr>
  </w:style>
  <w:style w:type="paragraph" w:customStyle="1" w:styleId="ParagraphUnnumbered">
    <w:name w:val="ParagraphUnnumbered"/>
    <w:link w:val="ParagraphUnnumberedCar"/>
    <w:uiPriority w:val="99"/>
    <w:unhideWhenUsed/>
    <w:rsid w:val="006E0FDA"/>
    <w:pPr>
      <w:spacing w:after="0"/>
      <w:jc w:val="both"/>
    </w:pPr>
    <w:rPr>
      <w:sz w:val="24"/>
    </w:rPr>
  </w:style>
  <w:style w:type="character" w:customStyle="1" w:styleId="ParagraphUnnumberedCar">
    <w:name w:val="ParagraphUnnumberedCar"/>
    <w:link w:val="ParagraphUnnumbered"/>
    <w:uiPriority w:val="99"/>
    <w:unhideWhenUsed/>
    <w:rsid w:val="006E0FDA"/>
    <w:rPr>
      <w:sz w:val="24"/>
    </w:rPr>
  </w:style>
  <w:style w:type="paragraph" w:customStyle="1" w:styleId="ParagraphBold">
    <w:name w:val="ParagraphBold"/>
    <w:link w:val="ParagraphBoldCar"/>
    <w:uiPriority w:val="99"/>
    <w:semiHidden/>
    <w:unhideWhenUsed/>
    <w:rsid w:val="006E0FDA"/>
    <w:pPr>
      <w:spacing w:after="0"/>
    </w:pPr>
    <w:rPr>
      <w:b/>
      <w:sz w:val="28"/>
    </w:rPr>
  </w:style>
  <w:style w:type="character" w:customStyle="1" w:styleId="ParagraphBoldCar">
    <w:name w:val="ParagraphBoldCar"/>
    <w:link w:val="ParagraphBold"/>
    <w:uiPriority w:val="99"/>
    <w:semiHidden/>
    <w:unhideWhenUsed/>
    <w:rsid w:val="006E0FDA"/>
    <w:rPr>
      <w:b/>
      <w:sz w:val="28"/>
    </w:rPr>
  </w:style>
  <w:style w:type="paragraph" w:customStyle="1" w:styleId="Nzvylnk">
    <w:name w:val="Názvy článků"/>
    <w:basedOn w:val="Normln"/>
    <w:rsid w:val="00405526"/>
    <w:pPr>
      <w:keepNext/>
      <w:keepLines/>
      <w:spacing w:before="60" w:after="160" w:line="240" w:lineRule="auto"/>
      <w:jc w:val="center"/>
    </w:pPr>
    <w:rPr>
      <w:rFonts w:ascii="Times New Roman" w:eastAsia="Times New Roman" w:hAnsi="Times New Roman" w:cs="Times New Roman"/>
      <w:b/>
      <w:bCs/>
      <w:sz w:val="24"/>
      <w:szCs w:val="20"/>
    </w:rPr>
  </w:style>
  <w:style w:type="paragraph" w:styleId="Revize">
    <w:name w:val="Revision"/>
    <w:hidden/>
    <w:uiPriority w:val="99"/>
    <w:semiHidden/>
    <w:rsid w:val="00770610"/>
    <w:pPr>
      <w:spacing w:after="0" w:line="240" w:lineRule="auto"/>
    </w:pPr>
  </w:style>
  <w:style w:type="paragraph" w:styleId="Zkladntext">
    <w:name w:val="Body Text"/>
    <w:basedOn w:val="Normln"/>
    <w:link w:val="ZkladntextChar"/>
    <w:rsid w:val="004E60FD"/>
    <w:pPr>
      <w:spacing w:after="120" w:line="240" w:lineRule="auto"/>
    </w:pPr>
    <w:rPr>
      <w:rFonts w:ascii="Times New Roman" w:eastAsia="Times New Roman" w:hAnsi="Times New Roman" w:cs="Times New Roman"/>
      <w:sz w:val="24"/>
      <w:szCs w:val="20"/>
    </w:rPr>
  </w:style>
  <w:style w:type="character" w:customStyle="1" w:styleId="ZkladntextChar">
    <w:name w:val="Základní text Char"/>
    <w:basedOn w:val="Standardnpsmoodstavce"/>
    <w:link w:val="Zkladntext"/>
    <w:rsid w:val="004E60FD"/>
    <w:rPr>
      <w:rFonts w:ascii="Times New Roman" w:eastAsia="Times New Roman" w:hAnsi="Times New Roman" w:cs="Times New Roman"/>
      <w:sz w:val="24"/>
      <w:szCs w:val="20"/>
    </w:rPr>
  </w:style>
  <w:style w:type="paragraph" w:styleId="Textpoznpodarou">
    <w:name w:val="footnote text"/>
    <w:basedOn w:val="Normln"/>
    <w:link w:val="TextpoznpodarouChar"/>
    <w:semiHidden/>
    <w:rsid w:val="00A479FF"/>
    <w:pPr>
      <w:spacing w:after="0" w:line="240" w:lineRule="auto"/>
    </w:pPr>
    <w:rPr>
      <w:rFonts w:ascii="Times New Roman" w:eastAsia="Times New Roman" w:hAnsi="Times New Roman" w:cs="Times New Roman"/>
      <w:noProof/>
      <w:sz w:val="20"/>
      <w:szCs w:val="20"/>
    </w:rPr>
  </w:style>
  <w:style w:type="character" w:customStyle="1" w:styleId="TextpoznpodarouChar">
    <w:name w:val="Text pozn. pod čarou Char"/>
    <w:basedOn w:val="Standardnpsmoodstavce"/>
    <w:link w:val="Textpoznpodarou"/>
    <w:semiHidden/>
    <w:rsid w:val="00A479FF"/>
    <w:rPr>
      <w:rFonts w:ascii="Times New Roman" w:eastAsia="Times New Roman" w:hAnsi="Times New Roman" w:cs="Times New Roman"/>
      <w:noProof/>
      <w:sz w:val="20"/>
      <w:szCs w:val="20"/>
    </w:rPr>
  </w:style>
  <w:style w:type="character" w:styleId="Znakapoznpodarou">
    <w:name w:val="footnote reference"/>
    <w:semiHidden/>
    <w:rsid w:val="00A479FF"/>
    <w:rPr>
      <w:vertAlign w:val="superscript"/>
    </w:rPr>
  </w:style>
  <w:style w:type="character" w:styleId="Odkaznakoment">
    <w:name w:val="annotation reference"/>
    <w:rsid w:val="00A479FF"/>
    <w:rPr>
      <w:sz w:val="16"/>
      <w:szCs w:val="16"/>
    </w:rPr>
  </w:style>
  <w:style w:type="paragraph" w:styleId="Textkomente">
    <w:name w:val="annotation text"/>
    <w:basedOn w:val="Normln"/>
    <w:link w:val="TextkomenteChar"/>
    <w:rsid w:val="00A479FF"/>
    <w:pPr>
      <w:spacing w:after="0" w:line="240" w:lineRule="auto"/>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rsid w:val="00A479FF"/>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6F2F6B"/>
    <w:pPr>
      <w:spacing w:after="20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6F2F6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020123">
      <w:bodyDiv w:val="1"/>
      <w:marLeft w:val="0"/>
      <w:marRight w:val="0"/>
      <w:marTop w:val="0"/>
      <w:marBottom w:val="0"/>
      <w:divBdr>
        <w:top w:val="none" w:sz="0" w:space="0" w:color="auto"/>
        <w:left w:val="none" w:sz="0" w:space="0" w:color="auto"/>
        <w:bottom w:val="none" w:sz="0" w:space="0" w:color="auto"/>
        <w:right w:val="none" w:sz="0" w:space="0" w:color="auto"/>
      </w:divBdr>
    </w:div>
    <w:div w:id="453597438">
      <w:bodyDiv w:val="1"/>
      <w:marLeft w:val="0"/>
      <w:marRight w:val="0"/>
      <w:marTop w:val="0"/>
      <w:marBottom w:val="0"/>
      <w:divBdr>
        <w:top w:val="none" w:sz="0" w:space="0" w:color="auto"/>
        <w:left w:val="none" w:sz="0" w:space="0" w:color="auto"/>
        <w:bottom w:val="none" w:sz="0" w:space="0" w:color="auto"/>
        <w:right w:val="none" w:sz="0" w:space="0" w:color="auto"/>
      </w:divBdr>
    </w:div>
    <w:div w:id="566841511">
      <w:bodyDiv w:val="1"/>
      <w:marLeft w:val="0"/>
      <w:marRight w:val="0"/>
      <w:marTop w:val="0"/>
      <w:marBottom w:val="0"/>
      <w:divBdr>
        <w:top w:val="none" w:sz="0" w:space="0" w:color="auto"/>
        <w:left w:val="none" w:sz="0" w:space="0" w:color="auto"/>
        <w:bottom w:val="none" w:sz="0" w:space="0" w:color="auto"/>
        <w:right w:val="none" w:sz="0" w:space="0" w:color="auto"/>
      </w:divBdr>
    </w:div>
    <w:div w:id="698822603">
      <w:bodyDiv w:val="1"/>
      <w:marLeft w:val="0"/>
      <w:marRight w:val="0"/>
      <w:marTop w:val="0"/>
      <w:marBottom w:val="0"/>
      <w:divBdr>
        <w:top w:val="none" w:sz="0" w:space="0" w:color="auto"/>
        <w:left w:val="none" w:sz="0" w:space="0" w:color="auto"/>
        <w:bottom w:val="none" w:sz="0" w:space="0" w:color="auto"/>
        <w:right w:val="none" w:sz="0" w:space="0" w:color="auto"/>
      </w:divBdr>
    </w:div>
    <w:div w:id="200520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2ce9277-1943-4357-9ed2-f7c827d75cfb" xsi:nil="true"/>
    <lcf76f155ced4ddcb4097134ff3c332f xmlns="c37ece5f-5e98-4a7e-8cf6-aa8d430c3d5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0C81067BD98054283E33E0C35B59FC4" ma:contentTypeVersion="17" ma:contentTypeDescription="Vytvoří nový dokument" ma:contentTypeScope="" ma:versionID="f1c0d6729ba3286e8e4184408c4b126a">
  <xsd:schema xmlns:xsd="http://www.w3.org/2001/XMLSchema" xmlns:xs="http://www.w3.org/2001/XMLSchema" xmlns:p="http://schemas.microsoft.com/office/2006/metadata/properties" xmlns:ns2="c37ece5f-5e98-4a7e-8cf6-aa8d430c3d5b" xmlns:ns3="22ce9277-1943-4357-9ed2-f7c827d75cfb" targetNamespace="http://schemas.microsoft.com/office/2006/metadata/properties" ma:root="true" ma:fieldsID="37428798cee47138f7df238d022bba79" ns2:_="" ns3:_="">
    <xsd:import namespace="c37ece5f-5e98-4a7e-8cf6-aa8d430c3d5b"/>
    <xsd:import namespace="22ce9277-1943-4357-9ed2-f7c827d75cf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ece5f-5e98-4a7e-8cf6-aa8d430c3d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Značky obrázků" ma:readOnly="false" ma:fieldId="{5cf76f15-5ced-4ddc-b409-7134ff3c332f}" ma:taxonomyMulti="true" ma:sspId="20319c10-a7c6-40c1-93f6-0ea8b79903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ce9277-1943-4357-9ed2-f7c827d75cf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3b51294-1c49-4de7-904b-95b6539298dd}" ma:internalName="TaxCatchAll" ma:showField="CatchAllData" ma:web="22ce9277-1943-4357-9ed2-f7c827d75cf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D4891A-2E1B-49B8-878B-5920FE1A8704}">
  <ds:schemaRefs>
    <ds:schemaRef ds:uri="http://schemas.microsoft.com/office/2006/metadata/properties"/>
    <ds:schemaRef ds:uri="http://schemas.microsoft.com/office/infopath/2007/PartnerControls"/>
    <ds:schemaRef ds:uri="22ce9277-1943-4357-9ed2-f7c827d75cfb"/>
    <ds:schemaRef ds:uri="c37ece5f-5e98-4a7e-8cf6-aa8d430c3d5b"/>
  </ds:schemaRefs>
</ds:datastoreItem>
</file>

<file path=customXml/itemProps2.xml><?xml version="1.0" encoding="utf-8"?>
<ds:datastoreItem xmlns:ds="http://schemas.openxmlformats.org/officeDocument/2006/customXml" ds:itemID="{2A5EC2BA-D8ED-4AEA-ABA9-79CDA2893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ece5f-5e98-4a7e-8cf6-aa8d430c3d5b"/>
    <ds:schemaRef ds:uri="22ce9277-1943-4357-9ed2-f7c827d75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customXml/itemProps4.xml><?xml version="1.0" encoding="utf-8"?>
<ds:datastoreItem xmlns:ds="http://schemas.openxmlformats.org/officeDocument/2006/customXml" ds:itemID="{69FC57A1-A3E1-496D-8E81-D5C9AEE01C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943</Words>
  <Characters>5567</Characters>
  <Application>Microsoft Office Word</Application>
  <DocSecurity>0</DocSecurity>
  <Lines>46</Lines>
  <Paragraphs>12</Paragraphs>
  <ScaleCrop>false</ScaleCrop>
  <HeadingPairs>
    <vt:vector size="4" baseType="variant">
      <vt:variant>
        <vt:lpstr>Název</vt:lpstr>
      </vt:variant>
      <vt:variant>
        <vt:i4>1</vt:i4>
      </vt:variant>
      <vt:variant>
        <vt:lpstr>Título</vt:lpstr>
      </vt:variant>
      <vt:variant>
        <vt:i4>1</vt:i4>
      </vt:variant>
    </vt:vector>
  </HeadingPairs>
  <TitlesOfParts>
    <vt:vector size="2" baseType="lpstr">
      <vt:lpstr>OZV o místním poplatku za odkládání komunálního odpadu z nemovité věci; základem poplatku je kapacita soustřeďovacích prostředků</vt: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OZV o místním poplatku za odkládání komunálního odpadu z nemovité věci; základem poplatku je kapacita soustřeďovacích prostředků</dc:title>
  <dc:subject/>
  <dc:creator>Václav Chmelík</dc:creator>
  <cp:keywords/>
  <dc:description/>
  <cp:lastModifiedBy>Pavel Kohout</cp:lastModifiedBy>
  <cp:revision>3</cp:revision>
  <cp:lastPrinted>2023-10-27T05:20:00Z</cp:lastPrinted>
  <dcterms:created xsi:type="dcterms:W3CDTF">2023-10-27T05:20:00Z</dcterms:created>
  <dcterms:modified xsi:type="dcterms:W3CDTF">2023-10-27T05:21:00Z</dcterms:modified>
  <cp:category/>
  <cp:contentStatus>Návrh pro jednání orgánu obce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0x01010050C81067BD98054283E33E0C35B59FC4</vt:lpwstr>
  </property>
  <property fmtid="{D5CDD505-2E9C-101B-9397-08002B2CF9AE}" pid="3" name="MediaServiceImageTags">
    <vt:lpwstr/>
  </property>
</Properties>
</file>