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FF" w:rsidRPr="00C00E50" w:rsidRDefault="009568AD" w:rsidP="004722FF">
      <w:pPr>
        <w:pStyle w:val="Zhlav"/>
        <w:tabs>
          <w:tab w:val="clear" w:pos="4536"/>
          <w:tab w:val="clear" w:pos="9072"/>
        </w:tabs>
        <w:spacing w:before="0"/>
        <w:jc w:val="center"/>
      </w:pPr>
      <w:r w:rsidRPr="00F21031">
        <w:rPr>
          <w:noProof/>
        </w:rPr>
        <w:drawing>
          <wp:inline distT="0" distB="0" distL="0" distR="0">
            <wp:extent cx="866775" cy="952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2FF" w:rsidRPr="00C00E50" w:rsidRDefault="004722FF" w:rsidP="004722FF">
      <w:pPr>
        <w:pStyle w:val="Zhlav"/>
        <w:tabs>
          <w:tab w:val="clear" w:pos="4536"/>
          <w:tab w:val="clear" w:pos="9072"/>
        </w:tabs>
        <w:spacing w:before="0"/>
        <w:jc w:val="center"/>
        <w:rPr>
          <w:sz w:val="12"/>
          <w:szCs w:val="16"/>
        </w:rPr>
      </w:pPr>
    </w:p>
    <w:p w:rsidR="004722FF" w:rsidRPr="00685A3F" w:rsidRDefault="004722FF" w:rsidP="004722FF">
      <w:pPr>
        <w:pStyle w:val="Zhlav"/>
        <w:tabs>
          <w:tab w:val="clear" w:pos="4536"/>
          <w:tab w:val="clear" w:pos="9072"/>
        </w:tabs>
        <w:spacing w:before="0"/>
        <w:jc w:val="center"/>
        <w:rPr>
          <w:b/>
          <w:sz w:val="28"/>
          <w:szCs w:val="28"/>
        </w:rPr>
      </w:pPr>
      <w:r w:rsidRPr="00685A3F">
        <w:rPr>
          <w:b/>
          <w:sz w:val="28"/>
          <w:szCs w:val="28"/>
        </w:rPr>
        <w:t>STATUTÁ</w:t>
      </w:r>
      <w:r w:rsidR="00C24FFB">
        <w:rPr>
          <w:b/>
          <w:sz w:val="28"/>
          <w:szCs w:val="28"/>
        </w:rPr>
        <w:t>R</w:t>
      </w:r>
      <w:r w:rsidRPr="00685A3F">
        <w:rPr>
          <w:b/>
          <w:sz w:val="28"/>
          <w:szCs w:val="28"/>
        </w:rPr>
        <w:t>NÍ MĚSTO LIBEREC</w:t>
      </w:r>
    </w:p>
    <w:p w:rsidR="004722FF" w:rsidRPr="00685A3F" w:rsidRDefault="004722FF" w:rsidP="004722FF">
      <w:pPr>
        <w:pStyle w:val="Zhlav"/>
        <w:tabs>
          <w:tab w:val="clear" w:pos="4536"/>
          <w:tab w:val="clear" w:pos="9072"/>
        </w:tabs>
        <w:spacing w:before="0"/>
        <w:jc w:val="center"/>
        <w:rPr>
          <w:b/>
          <w:sz w:val="28"/>
          <w:szCs w:val="28"/>
        </w:rPr>
      </w:pPr>
      <w:r w:rsidRPr="00685A3F">
        <w:rPr>
          <w:b/>
          <w:sz w:val="28"/>
          <w:szCs w:val="28"/>
        </w:rPr>
        <w:t>RADA MĚSTA LIBEREC</w:t>
      </w:r>
    </w:p>
    <w:p w:rsidR="004722FF" w:rsidRPr="00C00E50" w:rsidRDefault="004722FF" w:rsidP="004722FF">
      <w:pPr>
        <w:pStyle w:val="Zhlav"/>
        <w:tabs>
          <w:tab w:val="clear" w:pos="4536"/>
          <w:tab w:val="clear" w:pos="9072"/>
        </w:tabs>
        <w:spacing w:before="0"/>
        <w:jc w:val="center"/>
        <w:rPr>
          <w:b/>
          <w:szCs w:val="28"/>
        </w:rPr>
      </w:pPr>
    </w:p>
    <w:p w:rsidR="004722FF" w:rsidRDefault="00BB556B" w:rsidP="004722FF">
      <w:pPr>
        <w:pStyle w:val="Zhlav"/>
        <w:tabs>
          <w:tab w:val="clear" w:pos="4536"/>
          <w:tab w:val="clear" w:pos="9072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9</w:t>
      </w:r>
      <w:r w:rsidR="004722FF">
        <w:rPr>
          <w:b/>
          <w:sz w:val="28"/>
          <w:szCs w:val="28"/>
        </w:rPr>
        <w:t>/2023</w:t>
      </w:r>
    </w:p>
    <w:p w:rsidR="004722FF" w:rsidRPr="00C00E50" w:rsidRDefault="004722FF" w:rsidP="004722FF">
      <w:pPr>
        <w:pStyle w:val="Zhlav"/>
        <w:tabs>
          <w:tab w:val="clear" w:pos="4536"/>
          <w:tab w:val="clear" w:pos="9072"/>
        </w:tabs>
        <w:spacing w:before="0"/>
        <w:jc w:val="center"/>
        <w:rPr>
          <w:b/>
          <w:szCs w:val="28"/>
        </w:rPr>
      </w:pPr>
    </w:p>
    <w:p w:rsidR="004722FF" w:rsidRDefault="004722FF" w:rsidP="004722FF">
      <w:pPr>
        <w:pStyle w:val="Zhlav"/>
        <w:tabs>
          <w:tab w:val="clear" w:pos="4536"/>
          <w:tab w:val="clear" w:pos="9072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NAŘÍZENÍ STATUTÁRNÍHO MĚSTA LIBEREC</w:t>
      </w:r>
      <w:r w:rsidR="00CC62BE">
        <w:rPr>
          <w:b/>
          <w:sz w:val="28"/>
          <w:szCs w:val="28"/>
        </w:rPr>
        <w:t>,</w:t>
      </w:r>
    </w:p>
    <w:p w:rsidR="00CC62BE" w:rsidRDefault="00CC62BE" w:rsidP="004722FF">
      <w:pPr>
        <w:pStyle w:val="Zhlav"/>
        <w:tabs>
          <w:tab w:val="clear" w:pos="4536"/>
          <w:tab w:val="clear" w:pos="9072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kterým se mění Nařízení statutárního města Liberec č. 5/2009,</w:t>
      </w:r>
    </w:p>
    <w:p w:rsidR="004722FF" w:rsidRPr="00685A3F" w:rsidRDefault="004722FF" w:rsidP="004722FF">
      <w:pPr>
        <w:pStyle w:val="Zhlav"/>
        <w:tabs>
          <w:tab w:val="clear" w:pos="4536"/>
          <w:tab w:val="clear" w:pos="9072"/>
        </w:tabs>
        <w:spacing w:before="0"/>
        <w:jc w:val="center"/>
        <w:rPr>
          <w:b/>
          <w:sz w:val="28"/>
          <w:szCs w:val="28"/>
        </w:rPr>
      </w:pPr>
      <w:r w:rsidRPr="00685A3F">
        <w:rPr>
          <w:b/>
          <w:sz w:val="28"/>
          <w:szCs w:val="28"/>
        </w:rPr>
        <w:t xml:space="preserve">o vymezení úseků </w:t>
      </w:r>
      <w:r w:rsidR="00CC62BE">
        <w:rPr>
          <w:b/>
          <w:sz w:val="28"/>
          <w:szCs w:val="28"/>
        </w:rPr>
        <w:t xml:space="preserve">místních komunikací, </w:t>
      </w:r>
      <w:r w:rsidRPr="00685A3F">
        <w:rPr>
          <w:b/>
          <w:sz w:val="28"/>
          <w:szCs w:val="28"/>
        </w:rPr>
        <w:t>chodníků</w:t>
      </w:r>
      <w:r w:rsidR="00CC62BE">
        <w:rPr>
          <w:b/>
          <w:sz w:val="28"/>
          <w:szCs w:val="28"/>
        </w:rPr>
        <w:t xml:space="preserve"> a schodišť</w:t>
      </w:r>
      <w:r w:rsidRPr="00685A3F">
        <w:rPr>
          <w:b/>
          <w:sz w:val="28"/>
          <w:szCs w:val="28"/>
        </w:rPr>
        <w:t>,</w:t>
      </w:r>
    </w:p>
    <w:p w:rsidR="004722FF" w:rsidRPr="00685A3F" w:rsidRDefault="004722FF" w:rsidP="004722FF">
      <w:pPr>
        <w:pStyle w:val="Zhlav"/>
        <w:tabs>
          <w:tab w:val="clear" w:pos="4536"/>
          <w:tab w:val="clear" w:pos="9072"/>
        </w:tabs>
        <w:spacing w:before="0"/>
        <w:jc w:val="center"/>
        <w:rPr>
          <w:b/>
          <w:sz w:val="28"/>
          <w:szCs w:val="28"/>
        </w:rPr>
      </w:pPr>
      <w:r w:rsidRPr="00685A3F">
        <w:rPr>
          <w:b/>
          <w:sz w:val="28"/>
          <w:szCs w:val="28"/>
        </w:rPr>
        <w:t xml:space="preserve">na kterých </w:t>
      </w:r>
      <w:proofErr w:type="gramStart"/>
      <w:r w:rsidRPr="00685A3F">
        <w:rPr>
          <w:b/>
          <w:sz w:val="28"/>
          <w:szCs w:val="28"/>
        </w:rPr>
        <w:t>se</w:t>
      </w:r>
      <w:proofErr w:type="gramEnd"/>
      <w:r w:rsidRPr="00685A3F">
        <w:rPr>
          <w:b/>
          <w:sz w:val="28"/>
          <w:szCs w:val="28"/>
        </w:rPr>
        <w:t xml:space="preserve"> pro jejich malý dopravní význam</w:t>
      </w:r>
    </w:p>
    <w:p w:rsidR="004722FF" w:rsidRPr="00685A3F" w:rsidRDefault="004722FF" w:rsidP="004722FF">
      <w:pPr>
        <w:pStyle w:val="Zhlav"/>
        <w:tabs>
          <w:tab w:val="clear" w:pos="4536"/>
          <w:tab w:val="clear" w:pos="9072"/>
        </w:tabs>
        <w:spacing w:before="0"/>
        <w:jc w:val="center"/>
        <w:rPr>
          <w:b/>
          <w:sz w:val="28"/>
          <w:szCs w:val="28"/>
        </w:rPr>
      </w:pPr>
      <w:r w:rsidRPr="00685A3F">
        <w:rPr>
          <w:b/>
          <w:sz w:val="28"/>
          <w:szCs w:val="28"/>
        </w:rPr>
        <w:t>nezajišťuje sjízdnost a schůdnost odstraňováním sněhu a náledí</w:t>
      </w:r>
    </w:p>
    <w:p w:rsidR="004722FF" w:rsidRPr="00935FCD" w:rsidRDefault="004722FF" w:rsidP="004722FF">
      <w:pPr>
        <w:pStyle w:val="Zhlav"/>
        <w:tabs>
          <w:tab w:val="clear" w:pos="4536"/>
          <w:tab w:val="clear" w:pos="9072"/>
        </w:tabs>
        <w:spacing w:before="0"/>
        <w:jc w:val="both"/>
        <w:rPr>
          <w:b/>
          <w:szCs w:val="24"/>
        </w:rPr>
      </w:pPr>
    </w:p>
    <w:p w:rsidR="004722FF" w:rsidRPr="00935FCD" w:rsidRDefault="004722FF" w:rsidP="004722FF">
      <w:pPr>
        <w:pStyle w:val="Zhlav"/>
        <w:tabs>
          <w:tab w:val="clear" w:pos="4536"/>
          <w:tab w:val="clear" w:pos="9072"/>
        </w:tabs>
        <w:spacing w:before="0"/>
        <w:jc w:val="both"/>
        <w:rPr>
          <w:b/>
          <w:szCs w:val="24"/>
        </w:rPr>
      </w:pPr>
      <w:r w:rsidRPr="00935FCD">
        <w:rPr>
          <w:b/>
          <w:szCs w:val="24"/>
        </w:rPr>
        <w:t>Rada</w:t>
      </w:r>
      <w:r>
        <w:rPr>
          <w:b/>
          <w:szCs w:val="24"/>
        </w:rPr>
        <w:t xml:space="preserve"> města Liberec</w:t>
      </w:r>
      <w:r w:rsidRPr="00935FCD">
        <w:rPr>
          <w:b/>
          <w:szCs w:val="24"/>
        </w:rPr>
        <w:t xml:space="preserve"> se usnesla dne </w:t>
      </w:r>
      <w:r w:rsidR="009568AD">
        <w:rPr>
          <w:b/>
          <w:szCs w:val="24"/>
        </w:rPr>
        <w:t>10. 10</w:t>
      </w:r>
      <w:r w:rsidR="00BB556B">
        <w:rPr>
          <w:b/>
          <w:szCs w:val="24"/>
        </w:rPr>
        <w:t>. 2023 usnesením č. 942</w:t>
      </w:r>
      <w:bookmarkStart w:id="0" w:name="_GoBack"/>
      <w:bookmarkEnd w:id="0"/>
      <w:r>
        <w:rPr>
          <w:b/>
          <w:szCs w:val="24"/>
        </w:rPr>
        <w:t>/2023 na základě § 27 odst. </w:t>
      </w:r>
      <w:r w:rsidRPr="00935FCD">
        <w:rPr>
          <w:b/>
          <w:szCs w:val="24"/>
        </w:rPr>
        <w:t xml:space="preserve">5 zákona č. 13/1997 Sb., o pozemních </w:t>
      </w:r>
      <w:proofErr w:type="gramStart"/>
      <w:r w:rsidRPr="00935FCD">
        <w:rPr>
          <w:b/>
          <w:szCs w:val="24"/>
        </w:rPr>
        <w:t>komunikací</w:t>
      </w:r>
      <w:proofErr w:type="gramEnd"/>
      <w:r w:rsidRPr="00935FCD">
        <w:rPr>
          <w:b/>
          <w:szCs w:val="24"/>
        </w:rPr>
        <w:t xml:space="preserve">, ve znění pozdějších předpisů a v souladu s § 11 odst. </w:t>
      </w:r>
      <w:smartTag w:uri="urn:schemas-microsoft-com:office:smarttags" w:element="metricconverter">
        <w:smartTagPr>
          <w:attr w:name="ProductID" w:val="1 a"/>
        </w:smartTagPr>
        <w:r w:rsidRPr="00935FCD">
          <w:rPr>
            <w:b/>
            <w:szCs w:val="24"/>
          </w:rPr>
          <w:t>1 a</w:t>
        </w:r>
      </w:smartTag>
      <w:r w:rsidRPr="00935FCD">
        <w:rPr>
          <w:b/>
          <w:szCs w:val="24"/>
        </w:rPr>
        <w:t xml:space="preserve"> § 102 odst. 2 písm. d) zákona č. 128/2000 Sb., o obcíc</w:t>
      </w:r>
      <w:r w:rsidR="00D71710">
        <w:rPr>
          <w:b/>
          <w:szCs w:val="24"/>
        </w:rPr>
        <w:t>h (obecní z</w:t>
      </w:r>
      <w:r w:rsidR="009568AD">
        <w:rPr>
          <w:b/>
          <w:szCs w:val="24"/>
        </w:rPr>
        <w:t>řízení</w:t>
      </w:r>
      <w:r w:rsidRPr="00935FCD">
        <w:rPr>
          <w:b/>
          <w:szCs w:val="24"/>
        </w:rPr>
        <w:t>), ve znění pozdějších předpisů, vydat toto nařízení:</w:t>
      </w:r>
    </w:p>
    <w:p w:rsidR="004722FF" w:rsidRPr="00935FCD" w:rsidRDefault="004722FF" w:rsidP="004722FF">
      <w:pPr>
        <w:pStyle w:val="Zhlav"/>
        <w:tabs>
          <w:tab w:val="clear" w:pos="4536"/>
          <w:tab w:val="clear" w:pos="9072"/>
        </w:tabs>
        <w:spacing w:before="0"/>
        <w:jc w:val="both"/>
        <w:rPr>
          <w:szCs w:val="24"/>
        </w:rPr>
      </w:pPr>
    </w:p>
    <w:p w:rsidR="004722FF" w:rsidRPr="00935FCD" w:rsidRDefault="004722FF" w:rsidP="004722FF">
      <w:pPr>
        <w:pStyle w:val="Zhlav"/>
        <w:tabs>
          <w:tab w:val="clear" w:pos="4536"/>
          <w:tab w:val="clear" w:pos="9072"/>
        </w:tabs>
        <w:spacing w:before="0"/>
        <w:jc w:val="center"/>
        <w:rPr>
          <w:b/>
          <w:szCs w:val="24"/>
        </w:rPr>
      </w:pPr>
      <w:r w:rsidRPr="00935FCD">
        <w:rPr>
          <w:b/>
          <w:szCs w:val="24"/>
        </w:rPr>
        <w:t>Čl. 1</w:t>
      </w:r>
    </w:p>
    <w:p w:rsidR="004722FF" w:rsidRDefault="00CC62BE" w:rsidP="00CC62BE">
      <w:pPr>
        <w:pStyle w:val="Zhlav"/>
        <w:tabs>
          <w:tab w:val="clear" w:pos="4536"/>
          <w:tab w:val="clear" w:pos="9072"/>
        </w:tabs>
        <w:spacing w:before="0"/>
        <w:jc w:val="center"/>
        <w:rPr>
          <w:b/>
          <w:szCs w:val="24"/>
        </w:rPr>
      </w:pPr>
      <w:r w:rsidRPr="00CC62BE">
        <w:rPr>
          <w:b/>
          <w:szCs w:val="24"/>
        </w:rPr>
        <w:t>Změna nařízení</w:t>
      </w:r>
    </w:p>
    <w:p w:rsidR="00CC62BE" w:rsidRPr="00CC62BE" w:rsidRDefault="00CC62BE" w:rsidP="00CC62BE">
      <w:pPr>
        <w:pStyle w:val="Zhlav"/>
        <w:tabs>
          <w:tab w:val="clear" w:pos="4536"/>
          <w:tab w:val="clear" w:pos="9072"/>
        </w:tabs>
        <w:spacing w:before="0"/>
        <w:jc w:val="center"/>
        <w:rPr>
          <w:b/>
          <w:szCs w:val="24"/>
        </w:rPr>
      </w:pPr>
    </w:p>
    <w:p w:rsidR="00086447" w:rsidRPr="00086447" w:rsidRDefault="00505231" w:rsidP="00086447">
      <w:pPr>
        <w:pStyle w:val="Zhlav"/>
        <w:numPr>
          <w:ilvl w:val="0"/>
          <w:numId w:val="40"/>
        </w:numPr>
        <w:tabs>
          <w:tab w:val="clear" w:pos="4536"/>
          <w:tab w:val="clear" w:pos="9072"/>
        </w:tabs>
        <w:spacing w:before="0"/>
        <w:jc w:val="both"/>
        <w:rPr>
          <w:szCs w:val="24"/>
        </w:rPr>
      </w:pPr>
      <w:r>
        <w:rPr>
          <w:szCs w:val="24"/>
        </w:rPr>
        <w:t>V Nařízení statutárního města Liberec č. 5/2009</w:t>
      </w:r>
      <w:r w:rsidR="00086447">
        <w:rPr>
          <w:szCs w:val="24"/>
        </w:rPr>
        <w:t xml:space="preserve">, </w:t>
      </w:r>
      <w:r w:rsidR="00086447" w:rsidRPr="00086447">
        <w:rPr>
          <w:szCs w:val="24"/>
        </w:rPr>
        <w:t>o vymezení úseků místních komunikací, chodníků a schodišť,</w:t>
      </w:r>
      <w:r w:rsidR="00086447">
        <w:rPr>
          <w:szCs w:val="24"/>
        </w:rPr>
        <w:t xml:space="preserve"> </w:t>
      </w:r>
      <w:r w:rsidR="00086447" w:rsidRPr="00086447">
        <w:rPr>
          <w:szCs w:val="24"/>
        </w:rPr>
        <w:t>na kterých se pro jejich malý dopravní význam</w:t>
      </w:r>
      <w:r w:rsidR="00086447">
        <w:rPr>
          <w:szCs w:val="24"/>
        </w:rPr>
        <w:t xml:space="preserve"> </w:t>
      </w:r>
      <w:r w:rsidR="00086447" w:rsidRPr="00086447">
        <w:rPr>
          <w:szCs w:val="24"/>
        </w:rPr>
        <w:t>nezajišťuje sjízdnost a schůdnost odstraňováním sněhu a náledí</w:t>
      </w:r>
      <w:r w:rsidR="003D248C">
        <w:rPr>
          <w:szCs w:val="24"/>
        </w:rPr>
        <w:t>,</w:t>
      </w:r>
      <w:r w:rsidR="00086447">
        <w:rPr>
          <w:szCs w:val="24"/>
        </w:rPr>
        <w:t xml:space="preserve"> se mění příloha </w:t>
      </w:r>
      <w:r w:rsidR="00C00E50">
        <w:rPr>
          <w:szCs w:val="24"/>
        </w:rPr>
        <w:t>č. </w:t>
      </w:r>
      <w:r w:rsidR="00086447">
        <w:rPr>
          <w:szCs w:val="24"/>
        </w:rPr>
        <w:t>2a</w:t>
      </w:r>
      <w:r w:rsidR="00D71710">
        <w:rPr>
          <w:szCs w:val="24"/>
        </w:rPr>
        <w:t xml:space="preserve"> </w:t>
      </w:r>
      <w:r w:rsidR="002B36CA">
        <w:rPr>
          <w:szCs w:val="24"/>
        </w:rPr>
        <w:t>- </w:t>
      </w:r>
      <w:r w:rsidR="00C00E50">
        <w:rPr>
          <w:szCs w:val="24"/>
        </w:rPr>
        <w:t>Seznam neudržovaných chodníků, která je nedílnou součástí tohoto nařízení.</w:t>
      </w:r>
    </w:p>
    <w:p w:rsidR="00CC62BE" w:rsidRDefault="00CC62BE" w:rsidP="00086447">
      <w:pPr>
        <w:pStyle w:val="Zhlav"/>
        <w:tabs>
          <w:tab w:val="clear" w:pos="4536"/>
          <w:tab w:val="clear" w:pos="9072"/>
        </w:tabs>
        <w:spacing w:before="0"/>
        <w:jc w:val="both"/>
        <w:rPr>
          <w:szCs w:val="24"/>
        </w:rPr>
      </w:pPr>
    </w:p>
    <w:p w:rsidR="004722FF" w:rsidRDefault="00CC62BE" w:rsidP="00086447">
      <w:pPr>
        <w:pStyle w:val="Zhlav"/>
        <w:numPr>
          <w:ilvl w:val="0"/>
          <w:numId w:val="40"/>
        </w:numPr>
        <w:tabs>
          <w:tab w:val="clear" w:pos="4536"/>
          <w:tab w:val="clear" w:pos="9072"/>
        </w:tabs>
        <w:spacing w:before="0"/>
        <w:jc w:val="both"/>
        <w:rPr>
          <w:szCs w:val="24"/>
        </w:rPr>
      </w:pPr>
      <w:r>
        <w:rPr>
          <w:szCs w:val="24"/>
        </w:rPr>
        <w:t xml:space="preserve">Ostatní ustanovení Nařízení statutárního města Liberec č. 5/2009 zůstávají beze změn. </w:t>
      </w:r>
    </w:p>
    <w:p w:rsidR="00CC62BE" w:rsidRPr="00935FCD" w:rsidRDefault="00CC62BE" w:rsidP="00086447">
      <w:pPr>
        <w:pStyle w:val="Zhlav"/>
        <w:tabs>
          <w:tab w:val="clear" w:pos="4536"/>
          <w:tab w:val="clear" w:pos="9072"/>
        </w:tabs>
        <w:spacing w:before="0"/>
        <w:jc w:val="both"/>
        <w:rPr>
          <w:szCs w:val="24"/>
        </w:rPr>
      </w:pPr>
    </w:p>
    <w:p w:rsidR="004722FF" w:rsidRPr="00935FCD" w:rsidRDefault="00CC62BE" w:rsidP="004722FF">
      <w:pPr>
        <w:pStyle w:val="Zhlav"/>
        <w:tabs>
          <w:tab w:val="clear" w:pos="4536"/>
          <w:tab w:val="clear" w:pos="9072"/>
        </w:tabs>
        <w:spacing w:before="0"/>
        <w:jc w:val="center"/>
        <w:rPr>
          <w:b/>
          <w:szCs w:val="24"/>
        </w:rPr>
      </w:pPr>
      <w:r>
        <w:rPr>
          <w:b/>
          <w:szCs w:val="24"/>
        </w:rPr>
        <w:t>Čl. 2</w:t>
      </w:r>
    </w:p>
    <w:p w:rsidR="004722FF" w:rsidRDefault="00CC62BE" w:rsidP="00CC62BE">
      <w:pPr>
        <w:pStyle w:val="Zhlav"/>
        <w:tabs>
          <w:tab w:val="clear" w:pos="4536"/>
          <w:tab w:val="clear" w:pos="9072"/>
        </w:tabs>
        <w:spacing w:before="0"/>
        <w:jc w:val="center"/>
        <w:rPr>
          <w:b/>
          <w:szCs w:val="24"/>
        </w:rPr>
      </w:pPr>
      <w:r>
        <w:rPr>
          <w:b/>
          <w:szCs w:val="24"/>
        </w:rPr>
        <w:t>Účinnost</w:t>
      </w:r>
    </w:p>
    <w:p w:rsidR="00CC62BE" w:rsidRPr="00CC62BE" w:rsidRDefault="00CC62BE" w:rsidP="00CC62BE">
      <w:pPr>
        <w:pStyle w:val="Zhlav"/>
        <w:tabs>
          <w:tab w:val="clear" w:pos="4536"/>
          <w:tab w:val="clear" w:pos="9072"/>
        </w:tabs>
        <w:spacing w:before="0"/>
        <w:jc w:val="center"/>
        <w:rPr>
          <w:b/>
          <w:szCs w:val="24"/>
        </w:rPr>
      </w:pPr>
    </w:p>
    <w:p w:rsidR="004722FF" w:rsidRPr="00935FCD" w:rsidRDefault="004722FF" w:rsidP="004722FF">
      <w:pPr>
        <w:pStyle w:val="Zhlav"/>
        <w:tabs>
          <w:tab w:val="clear" w:pos="4536"/>
          <w:tab w:val="clear" w:pos="9072"/>
        </w:tabs>
        <w:spacing w:before="0"/>
        <w:jc w:val="center"/>
        <w:rPr>
          <w:szCs w:val="24"/>
        </w:rPr>
      </w:pPr>
      <w:r w:rsidRPr="00935FCD">
        <w:rPr>
          <w:szCs w:val="24"/>
        </w:rPr>
        <w:t xml:space="preserve">Toto nařízení nabývá účinnosti dnem </w:t>
      </w:r>
      <w:r w:rsidR="009568AD">
        <w:rPr>
          <w:szCs w:val="24"/>
        </w:rPr>
        <w:t>1. listopadu 2023</w:t>
      </w:r>
      <w:r>
        <w:rPr>
          <w:szCs w:val="24"/>
        </w:rPr>
        <w:t>.</w:t>
      </w:r>
    </w:p>
    <w:p w:rsidR="004722FF" w:rsidRPr="00F96351" w:rsidRDefault="004722FF" w:rsidP="004722FF">
      <w:pPr>
        <w:pStyle w:val="Zhlav"/>
        <w:tabs>
          <w:tab w:val="clear" w:pos="4536"/>
          <w:tab w:val="clear" w:pos="9072"/>
        </w:tabs>
        <w:spacing w:before="0"/>
        <w:jc w:val="both"/>
        <w:rPr>
          <w:szCs w:val="24"/>
        </w:rPr>
      </w:pPr>
    </w:p>
    <w:p w:rsidR="004722FF" w:rsidRDefault="004722FF" w:rsidP="004722FF">
      <w:pPr>
        <w:rPr>
          <w:szCs w:val="24"/>
        </w:rPr>
      </w:pPr>
    </w:p>
    <w:p w:rsidR="004722FF" w:rsidRPr="00F96351" w:rsidRDefault="004722FF" w:rsidP="004722FF">
      <w:pPr>
        <w:rPr>
          <w:szCs w:val="24"/>
        </w:rPr>
      </w:pPr>
    </w:p>
    <w:p w:rsidR="004722FF" w:rsidRPr="00C213AA" w:rsidRDefault="004722FF" w:rsidP="004722FF">
      <w:pPr>
        <w:ind w:firstLine="708"/>
        <w:rPr>
          <w:szCs w:val="24"/>
        </w:rPr>
      </w:pPr>
      <w:r w:rsidRPr="00C213AA">
        <w:rPr>
          <w:szCs w:val="24"/>
        </w:rPr>
        <w:t>….….……………</w:t>
      </w:r>
      <w:r>
        <w:rPr>
          <w:szCs w:val="24"/>
        </w:rPr>
        <w:t>.</w:t>
      </w:r>
      <w:r w:rsidRPr="00C213AA">
        <w:rPr>
          <w:szCs w:val="24"/>
        </w:rPr>
        <w:t>………..</w:t>
      </w:r>
      <w:r w:rsidRPr="00C213AA">
        <w:rPr>
          <w:szCs w:val="24"/>
        </w:rPr>
        <w:tab/>
      </w:r>
      <w:r w:rsidRPr="00C213AA">
        <w:rPr>
          <w:szCs w:val="24"/>
        </w:rPr>
        <w:tab/>
      </w:r>
      <w:r w:rsidRPr="00C213AA">
        <w:rPr>
          <w:szCs w:val="24"/>
        </w:rPr>
        <w:tab/>
      </w:r>
      <w:r w:rsidRPr="00C213AA">
        <w:rPr>
          <w:szCs w:val="24"/>
        </w:rPr>
        <w:tab/>
      </w:r>
      <w:r>
        <w:rPr>
          <w:szCs w:val="24"/>
        </w:rPr>
        <w:t>…</w:t>
      </w:r>
      <w:r w:rsidRPr="00C213AA">
        <w:rPr>
          <w:szCs w:val="24"/>
        </w:rPr>
        <w:t>……………………………</w:t>
      </w:r>
      <w:r>
        <w:rPr>
          <w:szCs w:val="24"/>
        </w:rPr>
        <w:t>…..</w:t>
      </w:r>
    </w:p>
    <w:p w:rsidR="004722FF" w:rsidRDefault="004722FF" w:rsidP="004722FF">
      <w:pPr>
        <w:ind w:firstLine="708"/>
        <w:rPr>
          <w:szCs w:val="24"/>
        </w:rPr>
      </w:pPr>
      <w:r>
        <w:rPr>
          <w:szCs w:val="24"/>
        </w:rPr>
        <w:t>Mgr. Šárka Prachařová v. r.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213AA">
        <w:rPr>
          <w:szCs w:val="24"/>
        </w:rPr>
        <w:t>Ing. Jaroslav Zámečník, CSc.</w:t>
      </w:r>
      <w:r>
        <w:rPr>
          <w:szCs w:val="24"/>
        </w:rPr>
        <w:t xml:space="preserve"> v. r.</w:t>
      </w:r>
    </w:p>
    <w:p w:rsidR="004722FF" w:rsidRPr="00935FCD" w:rsidRDefault="004722FF" w:rsidP="004722FF">
      <w:pPr>
        <w:ind w:firstLine="708"/>
        <w:rPr>
          <w:szCs w:val="24"/>
        </w:rPr>
      </w:pPr>
      <w:r>
        <w:rPr>
          <w:szCs w:val="24"/>
        </w:rPr>
        <w:t xml:space="preserve">    náměst</w:t>
      </w:r>
      <w:r w:rsidRPr="00C213AA">
        <w:rPr>
          <w:szCs w:val="24"/>
        </w:rPr>
        <w:t>k</w:t>
      </w:r>
      <w:r>
        <w:rPr>
          <w:szCs w:val="24"/>
        </w:rPr>
        <w:t>yně</w:t>
      </w:r>
      <w:r w:rsidRPr="00C213AA">
        <w:rPr>
          <w:szCs w:val="24"/>
        </w:rPr>
        <w:t xml:space="preserve"> primátora</w:t>
      </w:r>
      <w:r w:rsidRPr="00C213AA">
        <w:rPr>
          <w:szCs w:val="24"/>
        </w:rPr>
        <w:tab/>
      </w:r>
      <w:r w:rsidRPr="00C213A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C213AA">
        <w:rPr>
          <w:szCs w:val="24"/>
        </w:rPr>
        <w:t>primátor města Liberce</w:t>
      </w:r>
    </w:p>
    <w:p w:rsidR="00C16E5D" w:rsidRDefault="00C16E5D" w:rsidP="00D75EF3">
      <w:pPr>
        <w:pStyle w:val="Zhlav"/>
        <w:tabs>
          <w:tab w:val="clear" w:pos="4536"/>
          <w:tab w:val="clear" w:pos="9072"/>
        </w:tabs>
        <w:spacing w:before="0"/>
        <w:jc w:val="both"/>
      </w:pPr>
    </w:p>
    <w:p w:rsidR="00D75EF3" w:rsidRDefault="00D75EF3" w:rsidP="00D75EF3">
      <w:pPr>
        <w:pStyle w:val="Zhlav"/>
        <w:tabs>
          <w:tab w:val="clear" w:pos="4536"/>
          <w:tab w:val="clear" w:pos="9072"/>
        </w:tabs>
        <w:spacing w:before="0"/>
        <w:jc w:val="both"/>
        <w:sectPr w:rsidR="00D75EF3" w:rsidSect="00D75EF3">
          <w:headerReference w:type="default" r:id="rId9"/>
          <w:footerReference w:type="even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formProt w:val="0"/>
        </w:sectPr>
      </w:pPr>
    </w:p>
    <w:p w:rsidR="00D75EF3" w:rsidRPr="004E7ECA" w:rsidRDefault="00D75EF3" w:rsidP="00D75EF3">
      <w:pPr>
        <w:pStyle w:val="Zhlav"/>
        <w:pBdr>
          <w:bottom w:val="single" w:sz="4" w:space="1" w:color="auto"/>
        </w:pBdr>
        <w:tabs>
          <w:tab w:val="clear" w:pos="4536"/>
          <w:tab w:val="clear" w:pos="9072"/>
        </w:tabs>
        <w:spacing w:before="0"/>
        <w:rPr>
          <w:rFonts w:ascii="Arial" w:hAnsi="Arial" w:cs="Arial"/>
          <w:i/>
          <w:sz w:val="22"/>
          <w:szCs w:val="22"/>
        </w:rPr>
      </w:pPr>
      <w:r w:rsidRPr="004E7ECA">
        <w:rPr>
          <w:rFonts w:ascii="Arial" w:hAnsi="Arial" w:cs="Arial"/>
          <w:i/>
          <w:sz w:val="22"/>
          <w:szCs w:val="22"/>
        </w:rPr>
        <w:lastRenderedPageBreak/>
        <w:t>Příloha č. 2a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A10174">
        <w:rPr>
          <w:rFonts w:ascii="Arial" w:hAnsi="Arial" w:cs="Arial"/>
          <w:i/>
          <w:sz w:val="22"/>
          <w:szCs w:val="22"/>
        </w:rPr>
        <w:t xml:space="preserve">– </w:t>
      </w:r>
      <w:r w:rsidRPr="004E7ECA">
        <w:rPr>
          <w:rFonts w:ascii="Arial" w:hAnsi="Arial" w:cs="Arial"/>
          <w:i/>
          <w:sz w:val="22"/>
          <w:szCs w:val="22"/>
        </w:rPr>
        <w:t>Seznam neudržovaných chodníků</w:t>
      </w:r>
    </w:p>
    <w:p w:rsidR="00D75EF3" w:rsidRDefault="00D75EF3" w:rsidP="00D75EF3">
      <w:pPr>
        <w:pStyle w:val="Zhlav"/>
        <w:tabs>
          <w:tab w:val="clear" w:pos="4536"/>
          <w:tab w:val="clear" w:pos="9072"/>
        </w:tabs>
        <w:spacing w:before="0"/>
      </w:pPr>
    </w:p>
    <w:tbl>
      <w:tblPr>
        <w:tblW w:w="1378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3"/>
        <w:gridCol w:w="2645"/>
        <w:gridCol w:w="2640"/>
        <w:gridCol w:w="1579"/>
        <w:gridCol w:w="1920"/>
        <w:gridCol w:w="1862"/>
        <w:gridCol w:w="1271"/>
      </w:tblGrid>
      <w:tr w:rsidR="00D75EF3" w:rsidRPr="00247E67" w:rsidTr="000316E4">
        <w:trPr>
          <w:trHeight w:val="255"/>
        </w:trPr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47E67">
              <w:rPr>
                <w:rFonts w:ascii="Arial" w:hAnsi="Arial" w:cs="Arial"/>
                <w:b/>
                <w:bCs/>
                <w:sz w:val="20"/>
              </w:rPr>
              <w:t>NÁZEV ULICE</w:t>
            </w:r>
          </w:p>
        </w:tc>
        <w:tc>
          <w:tcPr>
            <w:tcW w:w="52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47E67">
              <w:rPr>
                <w:rFonts w:ascii="Arial" w:hAnsi="Arial" w:cs="Arial"/>
                <w:b/>
                <w:bCs/>
                <w:sz w:val="20"/>
              </w:rPr>
              <w:t>VE SMĚRU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47E67">
              <w:rPr>
                <w:rFonts w:ascii="Arial" w:hAnsi="Arial" w:cs="Arial"/>
                <w:b/>
                <w:bCs/>
                <w:sz w:val="20"/>
              </w:rPr>
              <w:t>STRANA CHODNÍKU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47E67">
              <w:rPr>
                <w:rFonts w:ascii="Arial" w:hAnsi="Arial" w:cs="Arial"/>
                <w:b/>
                <w:bCs/>
                <w:sz w:val="20"/>
              </w:rPr>
              <w:t>P.P.Č.</w:t>
            </w:r>
          </w:p>
        </w:tc>
        <w:tc>
          <w:tcPr>
            <w:tcW w:w="1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47E67">
              <w:rPr>
                <w:rFonts w:ascii="Arial" w:hAnsi="Arial" w:cs="Arial"/>
                <w:b/>
                <w:bCs/>
                <w:sz w:val="20"/>
              </w:rPr>
              <w:t>K.Ú.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47E67">
              <w:rPr>
                <w:rFonts w:ascii="Arial" w:hAnsi="Arial" w:cs="Arial"/>
                <w:b/>
                <w:bCs/>
                <w:sz w:val="20"/>
              </w:rPr>
              <w:t>VLASTNÍK</w:t>
            </w:r>
          </w:p>
        </w:tc>
      </w:tr>
      <w:tr w:rsidR="00D75EF3" w:rsidRPr="00247E67" w:rsidTr="000316E4">
        <w:trPr>
          <w:trHeight w:val="270"/>
        </w:trPr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47E67">
              <w:rPr>
                <w:rFonts w:ascii="Arial" w:hAnsi="Arial" w:cs="Arial"/>
                <w:b/>
                <w:bCs/>
                <w:sz w:val="20"/>
              </w:rPr>
              <w:t>OD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47E67">
              <w:rPr>
                <w:rFonts w:ascii="Arial" w:hAnsi="Arial" w:cs="Arial"/>
                <w:b/>
                <w:bCs/>
                <w:sz w:val="20"/>
              </w:rPr>
              <w:t>DO</w:t>
            </w: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247E67">
              <w:rPr>
                <w:rFonts w:ascii="Arial" w:hAnsi="Arial" w:cs="Arial"/>
                <w:b/>
                <w:bCs/>
                <w:i/>
                <w:iCs/>
                <w:sz w:val="20"/>
              </w:rPr>
              <w:t>x znamená křižovatka ulic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47E67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1. máje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1. máje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Matoušova č.p. 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propojka 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4143/1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1. máje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Besedy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Rybníčku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5869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1. máje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Žitavská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ostrůvek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5869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1. máje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Vaňurova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cesta v parku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4113/3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1. máje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Slavíčkova č.p. 517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Matoušova č.p. 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4130/0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1. máje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Matoušova č.p. 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Matoušova č.p. 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4130/1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28. října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28. října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u podchodu na Doubskou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1050/1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5. května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Sokolská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Šamánkova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6008/1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8. března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5784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Akátová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Partyzánská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x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Suldovského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1076/4, 1088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Růžodol I.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0316E4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Aloisina V</w:t>
            </w:r>
            <w:r w:rsidR="00D75EF3" w:rsidRPr="00247E67">
              <w:rPr>
                <w:rFonts w:ascii="Arial" w:hAnsi="Arial" w:cs="Arial"/>
                <w:color w:val="000000"/>
                <w:sz w:val="20"/>
              </w:rPr>
              <w:t>ýšina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Březinova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 č.p. 448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Aloisina </w:t>
            </w:r>
            <w:r w:rsidR="000316E4">
              <w:rPr>
                <w:rFonts w:ascii="Arial" w:hAnsi="Arial" w:cs="Arial"/>
                <w:color w:val="000000"/>
                <w:sz w:val="20"/>
              </w:rPr>
              <w:t>V</w:t>
            </w:r>
            <w:r w:rsidRPr="00247E67">
              <w:rPr>
                <w:rFonts w:ascii="Arial" w:hAnsi="Arial" w:cs="Arial"/>
                <w:color w:val="000000"/>
                <w:sz w:val="20"/>
              </w:rPr>
              <w:t>ýšina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Výšinách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podél č.p. 444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1513/1, 1803/1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0316E4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Aloisina V</w:t>
            </w:r>
            <w:r w:rsidR="00D75EF3" w:rsidRPr="00247E67">
              <w:rPr>
                <w:rFonts w:ascii="Arial" w:hAnsi="Arial" w:cs="Arial"/>
                <w:color w:val="000000"/>
                <w:sz w:val="20"/>
              </w:rPr>
              <w:t>ýšina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chodníky u panelových domů č.p. 411 až č.p. 436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6430, 6417, 6410, 6402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Aloisina </w:t>
            </w:r>
            <w:r w:rsidR="000316E4">
              <w:rPr>
                <w:rFonts w:ascii="Arial" w:hAnsi="Arial" w:cs="Arial"/>
                <w:color w:val="000000"/>
                <w:sz w:val="20"/>
              </w:rPr>
              <w:t>V</w:t>
            </w:r>
            <w:r w:rsidRPr="00247E67">
              <w:rPr>
                <w:rFonts w:ascii="Arial" w:hAnsi="Arial" w:cs="Arial"/>
                <w:color w:val="000000"/>
                <w:sz w:val="20"/>
              </w:rPr>
              <w:t>ýšina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park u Franklinovy ul.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1747/58, 1747/62, 1747/60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0316E4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Aloisina V</w:t>
            </w:r>
            <w:r w:rsidR="00D75EF3" w:rsidRPr="00247E67">
              <w:rPr>
                <w:rFonts w:ascii="Arial" w:hAnsi="Arial" w:cs="Arial"/>
                <w:color w:val="000000"/>
                <w:sz w:val="20"/>
              </w:rPr>
              <w:t>ýšina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park kolem č.p. 556, </w:t>
            </w:r>
            <w:smartTag w:uri="urn:schemas-microsoft-com:office:smarttags" w:element="metricconverter">
              <w:smartTagPr>
                <w:attr w:name="ProductID" w:val="557 a"/>
              </w:smartTagPr>
              <w:r w:rsidRPr="00247E67">
                <w:rPr>
                  <w:rFonts w:ascii="Arial" w:hAnsi="Arial" w:cs="Arial"/>
                  <w:sz w:val="20"/>
                </w:rPr>
                <w:t>557 a</w:t>
              </w:r>
            </w:smartTag>
            <w:r w:rsidRPr="00247E67">
              <w:rPr>
                <w:rFonts w:ascii="Arial" w:hAnsi="Arial" w:cs="Arial"/>
                <w:sz w:val="20"/>
              </w:rPr>
              <w:t xml:space="preserve"> 558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1682/69, 1682/6, 1682/16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0316E4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Aloisina V</w:t>
            </w:r>
            <w:r w:rsidR="00D75EF3" w:rsidRPr="00247E67">
              <w:rPr>
                <w:rFonts w:ascii="Arial" w:hAnsi="Arial" w:cs="Arial"/>
                <w:color w:val="000000"/>
                <w:sz w:val="20"/>
              </w:rPr>
              <w:t>ýšina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Jasná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Hrubínova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1513/1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0316E4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Aloisina V</w:t>
            </w:r>
            <w:r w:rsidR="00D75EF3" w:rsidRPr="00247E67">
              <w:rPr>
                <w:rFonts w:ascii="Arial" w:hAnsi="Arial" w:cs="Arial"/>
                <w:color w:val="000000"/>
                <w:sz w:val="20"/>
              </w:rPr>
              <w:t>ýšina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625 - 628, 630 - 632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1544/122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0316E4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Aloisina V</w:t>
            </w:r>
            <w:r w:rsidR="00D75EF3" w:rsidRPr="00247E67">
              <w:rPr>
                <w:rFonts w:ascii="Arial" w:hAnsi="Arial" w:cs="Arial"/>
                <w:color w:val="000000"/>
                <w:sz w:val="20"/>
              </w:rPr>
              <w:t>ýšina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629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1544/128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0316E4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Aloisina V</w:t>
            </w:r>
            <w:r w:rsidR="00D75EF3" w:rsidRPr="00247E67">
              <w:rPr>
                <w:rFonts w:ascii="Arial" w:hAnsi="Arial" w:cs="Arial"/>
                <w:color w:val="000000"/>
                <w:sz w:val="20"/>
              </w:rPr>
              <w:t>ýšina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633 - 640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1544/144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Aloisina </w:t>
            </w:r>
            <w:r w:rsidR="000316E4">
              <w:rPr>
                <w:rFonts w:ascii="Arial" w:hAnsi="Arial" w:cs="Arial"/>
                <w:color w:val="000000"/>
                <w:sz w:val="20"/>
              </w:rPr>
              <w:t>V</w:t>
            </w:r>
            <w:r w:rsidRPr="00247E67">
              <w:rPr>
                <w:rFonts w:ascii="Arial" w:hAnsi="Arial" w:cs="Arial"/>
                <w:color w:val="000000"/>
                <w:sz w:val="20"/>
              </w:rPr>
              <w:t>ýšina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643, 644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1569/255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0316E4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Aloisina V</w:t>
            </w:r>
            <w:r w:rsidR="00D75EF3" w:rsidRPr="00247E67">
              <w:rPr>
                <w:rFonts w:ascii="Arial" w:hAnsi="Arial" w:cs="Arial"/>
                <w:color w:val="000000"/>
                <w:sz w:val="20"/>
              </w:rPr>
              <w:t>ýšina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x Hrubínova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do sídliště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1544/101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Aloisina </w:t>
            </w:r>
            <w:r w:rsidR="000316E4">
              <w:rPr>
                <w:rFonts w:ascii="Arial" w:hAnsi="Arial" w:cs="Arial"/>
                <w:color w:val="000000"/>
                <w:sz w:val="20"/>
              </w:rPr>
              <w:t>V</w:t>
            </w:r>
            <w:r w:rsidRPr="00247E67">
              <w:rPr>
                <w:rFonts w:ascii="Arial" w:hAnsi="Arial" w:cs="Arial"/>
                <w:color w:val="000000"/>
                <w:sz w:val="20"/>
              </w:rPr>
              <w:t>ýšina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pěšiny k ZŠ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1513/2, 1569/176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Alšova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Sovova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Husova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6034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Alšova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1298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6035, 3234/1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Americká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park x Domažlická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4576/1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Americká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Čerchovská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Hanychovská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6137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Americká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park x Chodská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4764/1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Americká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Hanychovská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slepý konec (č.p. 375)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Ampérova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areál Schenk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Plastic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areál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Tanpa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1048/8, 1034/2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Doubí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Andělská cesta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Jiráskova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Generála Svobody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Anenská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Krátká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Františkovská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5861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Anglická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Americká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Krušnohorská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6136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Anglická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propojka Anglická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Vysoká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6136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Anglická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822 - 826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4690/11, 4690/12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Anglická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827 - 829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4690/25, 4690/26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Arne Nováka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propojka Americká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Slovenská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6127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Arne Nováka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Americká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Těšínská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6145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Autobusové nádraží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areálu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4108/2, 4101/1, 4101/2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ČSAD + 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Autobusové nádraží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park u vjezdu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4237/1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Baarova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Klostermannova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č.p. 386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5777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Baarova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č.p. 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č.p. 386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5777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Baarova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Klostermannova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Vítězná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5777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Baarova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1116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5777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Baarova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č.p. 386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Husova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6017/2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Baarova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Vzdušná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Tkalcovská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Bachmačská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Jiskrova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Přemyslova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6071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Balbínova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Malátova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Letná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347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Balbínova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propojka Balbínova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Hrdinů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378/32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Baltská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propojka k řadovým garážím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313/2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Baltská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cesta v zeleni a přístup k č.p. 599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359/5, 360, 359/9, 361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soukromé + 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Bánskobystrická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Bezručova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Kubelíkova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662/1, 667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Dolní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Hanychov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Barvířská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Zbrojnice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nám. Soukenné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5840/1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Bažantí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Liliová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slepý konec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5766/1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Bednářská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Papírová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Poříčí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5985/1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Bendlova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TUL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park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6026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Bendlova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Bendlova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Boční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6026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Bendlova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Fibichova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1153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6026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Bernardova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pravý roh x Husova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5775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Bernardova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Husova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Tkalcovská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5775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Bernardova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Tkalcovská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Vzdušná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5776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Beskydská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Jugoslávská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Americká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6141, 4423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Bezová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280/11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Borový vrch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204/12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Nové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Bezová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281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204/25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Nové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Bezová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 k restauraci "U Košků"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171/7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Nové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Bezručova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Brigádnická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Bánskobystrická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662/1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Dolní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Hanychov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Blahoslavova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Fučíkova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č.p. 150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Blahoslavova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č.p. 150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Chelčického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Blahoslavova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Fučíkova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505 (Povodí Labe)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Boční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Bendlova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836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6028/1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Boční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Husova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Bendlova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6028/2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Boleslavova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Červeného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Dobiášova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1612/1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Borový vrch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 u č.p. 794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1441/20, 1441/13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Borový vrch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Pštrosí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Smetanova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Nové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Borový vrch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Bezová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Jiráskova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Nové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Borový vrch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propojka č.p. 235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358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87/5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Nové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Borový vrch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Břetislavova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Bezová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Nové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Borový vrch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310, 311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76/69, 76/70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Nové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Borový vrch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Sokolovská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Břetislavova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Nové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Borový vrch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Legií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Sokolovská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1441/44, 1441/13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Borový vrch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propojka podél č.p. 791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1422/8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Borový vrch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Jiráskova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Kádnerova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59, 76/38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Nové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Borový vrch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286 - 290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230/8, 230/11, 230/13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Nové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Borový vrch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 u č.p. 981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1441/46, 1441/43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Borový vrch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 proti č.p. 792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1422/4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Bosenská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Harantova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x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Suldovského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999/1, 1097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Růžodol I.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Boženy Němcové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podél č.p. 501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1016/19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Boženy Němcové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500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podél vozovky i domu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1016/146, 1016/119, 1016/1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soukromé + 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Boženy Němcové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498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1016/118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Božích bojovníků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nám. Žižkovo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Okruhu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Brigádnická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Ještědská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Bezručova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662/1, 469/5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Dolní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Hanychov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Brněnská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Soudu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Šafaříkova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5952, 5942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Broumovská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nám. Pod Branou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Kačírku (č.p. 207)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1333/2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Broumovská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parkoviště u obchodního centra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1438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Brožíkova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Bohdalci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17. listopadu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297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Břehová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Nad Pianovkou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76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příjezd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148, 164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Kateřinky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Břetislavova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Sobotecká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Čapka-Choda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308 - 316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116/1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Březinova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448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6431/2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Březinova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337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3493/1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Březinova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443, 444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6451/1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Březová alej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Husova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1121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6033/1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Březová alej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přístupový chodník k č.p. 1305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3265/7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Březová alej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propojka k č.p. 1302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3258/1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Budovcova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Lužická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Kryštofova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6091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Budyšínská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sz w:val="20"/>
              </w:rPr>
              <w:t>Interspar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ostrůvek pro přecházení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6081/1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Budyšínská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kruhový objezd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vnitřní kruh + ostrůvky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6081/1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Budyšínská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zadní přístup k č.p. 200, 201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2239/4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Bukovského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Cvičišti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Pískovně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210/1, 210/3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102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Burianova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914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Ježkova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ze strany od MŠ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1586/142, 1586/143, 1589/130, 1586/1, 1586/131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102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Burianova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922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923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propojení vstupů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1586/191, 1586/190,1586/189, 1589/188, 1586/171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Burianova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919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920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propojení vstupů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1586/172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Burianova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925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hřiště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1586/72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Burianova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propojka za č.p. 931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1716/261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Burianova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podél č.p. 927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1586/211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Burianova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park pod č.p. 1071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1417, 1715/1, 1712/2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Cechovní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park u Ještědské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ul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Cechovní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park u Kralické ul.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4324/1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Cechovní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Kralická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Olšová cesta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Cechovní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Kobrova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Kralická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1064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Cihlářova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Minkovická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343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2107/3, 2107/2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Vesec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Cihlářská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669, 670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361/8, 361/5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Cordova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Slunná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Andělská cesta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255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Cvičná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Cvičišti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Pískovně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Cyklostezka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Metelkova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Jungmannova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Okružní ul.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5936, 5937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Cyklostezka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Sokolská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FC Slovan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u náhonu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5395/13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Cyklostezka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Sokolská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FC Slovan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vstup do stadionu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5377/2, 5378, 5377/4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Cyklostezka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Jungmannova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sz w:val="20"/>
              </w:rPr>
              <w:t>xJagelonská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5941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76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Cyklostezka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Jungmannova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Valdštejnská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příjezdy k č.p. 486, 488, 490, 491, 492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4948/1, 4970/1, 4980/2, 4978/1, 4980/1, 4980/3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Cyrila a Metoděje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Londýnská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Jasmínová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386, 232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Růžodol I.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Cyrila a Metoděje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Jasmínová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Norská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232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Růžodol I.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Čapka-Choda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Generála Svobody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Jiráskova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91/3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Čapkova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Březinova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č.p. 276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5911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Čerchovská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Americká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Sušická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6147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Čerchovská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191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příjezd k č.p. 191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341/2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Červeného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Žižkově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Pionýrů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1612/1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Červeného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607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1130/31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Červeného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608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1130/34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Červeného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609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1130/36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Červeného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610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1128/6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Červeného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zeleň u č.p. 610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1128/7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Červeného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611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1130/38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76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Česká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spojka z České ke komunikaci do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sport.areálu</w:t>
            </w:r>
            <w:proofErr w:type="spellEnd"/>
            <w:r w:rsidRPr="00247E67">
              <w:rPr>
                <w:rFonts w:ascii="Arial" w:hAnsi="Arial" w:cs="Arial"/>
                <w:sz w:val="20"/>
              </w:rPr>
              <w:t xml:space="preserve"> Vesec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Vesec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Česká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622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23/1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Vesec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Česká 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kruhák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622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při vozovce a 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23/1, 24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Vesec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Česká 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vstup do ZŠ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areál ZŠ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Vesec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Česká 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498 - 501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přístupy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341/179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Vesec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Česká 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504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plocha před prodejnou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153/8, 153/9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Vesec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Česká 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u rybníka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 23/1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Vesec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Česká tvrz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propojka k cyklostezce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577/1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Nové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České mládeže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propojení na novou Českou mládež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545/2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Dolní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Hanychov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České mládeže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Puškinova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proti č.p. 151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525, 524/1, 524/2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Horní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Hanychov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České mládeže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Ještědská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Malodoubská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647/6, 649/18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Dolní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Hanychov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České mládeže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Markytánská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nové České mládeže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propojka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649/8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Dolní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Hanychov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České mládeže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stará České mládeže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592/2, 600/4, 602/3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Dolní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Hanychov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Čížkova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Hálkova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Studentská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Daliborova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Kubelíkova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Národní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Janův Důl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Dělnická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a zeleň u č.p. 853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1583/84, 1583/85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Dělnická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Hradební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Žižkově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1583/104, 1089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Dělnická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Hradební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Červeného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1089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Dělnická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Červeného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Močálu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1089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Dělostřelecká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Přemyslova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Vodňanská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6070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Dětská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Jeřmanická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405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79/1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Vesec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Divišova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Svojsíkova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Ruprechtická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6079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Divoká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Horská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č.p. 112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pojízdný nezpevněný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2171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76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Dobiášova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854, 855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1583/107, 1583/81, 1583/82, 1583/83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Dobiášova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propojka u č.p. 855, 856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1583/71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Dobiášova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859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přístup k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trafu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1583/99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Dobiášova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před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č.p</w:t>
            </w:r>
            <w:proofErr w:type="spellEnd"/>
            <w:r w:rsidRPr="00247E67">
              <w:rPr>
                <w:rFonts w:ascii="Arial" w:hAnsi="Arial" w:cs="Arial"/>
                <w:sz w:val="20"/>
              </w:rPr>
              <w:t xml:space="preserve"> 861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parkoviště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propojka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1567/28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Dobiášova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vstup do ZŠ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1567/7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Dobiášova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park u č.p. 913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1586/89, 1583/108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Dobiášova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zeleň u č.p. 862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1583/123, 1583/196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76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Dobiášova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zeleň mezi č.p. </w:t>
            </w:r>
            <w:smartTag w:uri="urn:schemas-microsoft-com:office:smarttags" w:element="metricconverter">
              <w:smartTagPr>
                <w:attr w:name="ProductID" w:val="884 a"/>
              </w:smartTagPr>
              <w:r w:rsidRPr="00247E67">
                <w:rPr>
                  <w:rFonts w:ascii="Arial" w:hAnsi="Arial" w:cs="Arial"/>
                  <w:sz w:val="20"/>
                </w:rPr>
                <w:t>884 a</w:t>
              </w:r>
            </w:smartTag>
            <w:r w:rsidRPr="00247E67">
              <w:rPr>
                <w:rFonts w:ascii="Arial" w:hAnsi="Arial" w:cs="Arial"/>
                <w:sz w:val="20"/>
              </w:rPr>
              <w:t xml:space="preserve"> 900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1586/268, 1586/328, 1586/336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Dobiášova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zeleň u č.p. 6901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1586/272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Dobiášova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podchod u ZŠ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1583/394, 1567/4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Dobiášova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Krejčího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směrem k č.p. 866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propojka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1583/217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Dobiášova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vjezd do Alberta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proti č.p. 940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2218/3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Dobiášova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Krejčího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vjezd do Alberta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1567/4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Dobiášova sídliště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všechny přístupy k jednotlivým vchodům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mezi vchody a přístupovým chodníkem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Dobrovského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Chrastavská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Valdštejnská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5945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Domažlická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Americká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771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6149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Domažlická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Americká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764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6149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Domažlická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Americká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Slovenská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6148/1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Domažlická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Slovenská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řadové garáže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6148/1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Doubská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Hodkovická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Pilínkovská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393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Doubí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Doubská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Pilínkovská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525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393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Doubí u Liberce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Doubská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Plátenický potok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424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393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Doubí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Doubská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kruhák České mládeže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Plátenický potok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421, 442/1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Doubská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kruhák České mládeže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zastávky MHD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442/1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Dr. Milady Horákové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Poutnická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Opatrovny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5786/1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Dr. Milady Horákové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117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propojka v chodníku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1606/1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Dr. Milady Horákové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Hlohová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Žižkově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1606/1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Družstevní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Ještědská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1090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Dubový vrch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Švabinského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559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Dukelská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Maršíkova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Chabarovská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350/1, 393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Dukelská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Doubská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350/1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Durychova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nám. Štefánikovo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sz w:val="20"/>
              </w:rPr>
              <w:t>Interspar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6080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Durychova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nám. Štefánikovo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Svojsíkova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6080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Dvorská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proti č.p. 157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odstavná plocha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5920/1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Dvorská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plocha u č.p. 446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3582/1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Dvorská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řadové garáže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proti č.p. 397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cesta do lesa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5920/2, 3326/1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dvůr obytných domů Slunečná - Luční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cesty ve vnitrobloku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5332/2, 5333/2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Emy Destinové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1071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1163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6097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Emy Destinové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1162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6097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Emy Destinové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řadové garáže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potok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5490/1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Energetiků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Domoviny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488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5890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Energetiků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Černého dolu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Domoviny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5889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Energetiků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450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5897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Erbenova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Ještědská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101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648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Dolní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Hanychov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Felberova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8. března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123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5789/2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Fialková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Sirotčince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Krematoria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1457/17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Fialková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Sirotčince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Poutnická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5821/1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Fibichova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Husova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Bendlova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6027/1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Fibichova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Bendlova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1189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6027/1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Franklinova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Aloisina Výšina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571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1747/38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Franklinova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Aloisina Výšina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nad garážemi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1747/35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Františkovská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Vaňurova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Anenská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Františkovská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Orlí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Vody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Fričova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516 - 518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1305/46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Vesec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Fričova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Kašparova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Holubova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1305/15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Vesec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Frimlova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193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Fučíkova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Husova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Chelčického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č.p. 789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Palmova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712/75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č.p. 796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Máchova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712/81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č.p. 796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Máchova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1097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park za č.p. 802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712/94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park za č.p. 794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712/99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803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712/71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804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712/69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801, 802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712/78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796 - 800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hlavní vstupy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715/75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796 - 800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zadní vstupy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712/92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789 - 793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hlavní vstupy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715/75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789 - 794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zadní vstupy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712/107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794, 795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712/106, 712/104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park za č.p. 783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712/118, 712/149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783 - 786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zadní vstupy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712/118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783 - 786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hlavní vstupy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712/120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Palmová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Langrová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712/120, 712/153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775 - 779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zadní vstupy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712/167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775 - 780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hlavní vstupy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712/153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park za č.p. 775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712/172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park u č.p. 805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712/180, 712/183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park proti č.p. 780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712/180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772 - 774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hlavní vstupy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772 - 774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zadní vstupy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712/194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770, 771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712/185, 712/187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805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7128/183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park u č.p. 765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712/209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765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712/206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č.p. 775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768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propojka 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712/160, 712/169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768, 769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712/169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766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712/223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756 - 761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hlavní vstupy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712/226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756 - 759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zadní vstupy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712/239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park za č.p. 766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712/218, 712/221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park za č.p. 762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712/245, 712/249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749 - 751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hlavní vstupy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712/226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749 - 751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zadní vstupy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712/256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752 - 755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hlavní vstupy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712/226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752 - 756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zadní vstupy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712/263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755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761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propojka 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712/239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873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875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172/286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873 - 875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712/279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876 - 880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712/291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Gagarinova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přístup k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trafu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712/1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Generála Svobody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Smetanova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 č.p. 112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920/8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Gorkého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park u muzea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3047/1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Gutenbergova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park "Letní kino"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898/1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Hálkova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Husova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Vrbova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6020, 6021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Hálkova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Čížkova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1368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6021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Hanácká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Ještědská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199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655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Dolní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Hanychov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Hanychovská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ostrůvek zastávky MHD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proti č.p. 622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6115/1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Harantova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Partyzánská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Bosenská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1097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Růžodol I.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Haškova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kolem č.p. 645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1716/88, 1716/92, 1716/113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Haškova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proti č.p. 943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1716/86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76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Haškova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936 - 941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1716/60, 1716/62, 1716/67, 1716/69, 1716/71, 1716/73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102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Haškova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942 - 945, 977, 978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1716/103, 1716/101, 1716/99, 1716/97, 1716/95, 1716/93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408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Haškova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946 - 954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1716/122, 1716/124, 1716/137, 1716/135, 1716/133, 1716/126, 1716/128, 1716/132, 1716/120, 1716/145, 1716/161, 1716/1591716/147, 1716/149, 1716/155, 1716/154, 1716/151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Havlíčkova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Šlikova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Hradební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Hejnická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Jahodová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Nákupní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1191/1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Krásná Studánka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Hejnická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Nákupní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viadukt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1191/2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Krásná Studánka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Hejnická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Švestková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zastávky MHD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1191/1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Krásná Studánka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102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Holubova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722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Dlouhá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927/16, 1304/10, 1303/8, 1303/3, 1300/5, 1299/7, 1295/5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Vesec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Jarní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zadní cesta č.p. 404-406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548/18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Ještědská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Stará Ještědská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Za Domovem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473/7, 21, 473/2, 762/7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Horní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Hanychov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Ještědská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Jetelová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1050/1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Jetelová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Topolová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1081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Ježkova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912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913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propojka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1586/1, 1583/209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Jilmová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Karolíny Světlé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Jeronýmova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1073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Jílovská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Partyzánská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x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Suldovského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1069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Růžodol I.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Jílovská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ke gymnáziu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1061/6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Růžodol I.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Jiráskova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Pískovně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Bukovského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903/32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Jiráskova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Hlávkova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Bukovského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903/32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Jiráskova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Bukovského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Legií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226, 244/51, 72/2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Jiráskova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Andělská cesta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617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100/1, 244/51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Jiráskova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x Borový vrch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Legií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70/88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Jiráskova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x Borový vrch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Legií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76/21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Nové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Jiráskova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vedle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č.p</w:t>
            </w:r>
            <w:proofErr w:type="spellEnd"/>
            <w:r w:rsidRPr="00247E67">
              <w:rPr>
                <w:rFonts w:ascii="Arial" w:hAnsi="Arial" w:cs="Arial"/>
                <w:sz w:val="20"/>
              </w:rPr>
              <w:t xml:space="preserve"> 304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propojka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76/64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Nové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Jiráskova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298 - 303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76/21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Nové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Jiříkova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417, 418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446/5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Jiskrova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Jaselská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nám. Žižkovo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6062, 6068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Jiskrova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Svojsíkova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Jaselská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6067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Jizerská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Wolkerova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Do Vrchu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1238/3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Josefinino</w:t>
            </w:r>
            <w:proofErr w:type="spellEnd"/>
            <w:r w:rsidRPr="00247E67">
              <w:rPr>
                <w:rFonts w:ascii="Arial" w:hAnsi="Arial" w:cs="Arial"/>
                <w:color w:val="000000"/>
                <w:sz w:val="20"/>
              </w:rPr>
              <w:t xml:space="preserve"> údolí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462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2606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Jugoslávská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Americká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Husitská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6142/1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Jugoslávská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128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Husitská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436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Janův Důl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Kadlická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Klihová stezka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Nad Kadlickou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1051/5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Kadlická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příjezd k č.p. 151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1051/1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Kamenická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podél náhonu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219/2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Kamenická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Slovanská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745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275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Kaplického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Mařanova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Za Humny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490/1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Doubí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Kaplického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379, 357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propojka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490/1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Doubí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Kaplického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360 - 370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490/1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Doubí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Karafiátová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589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136/2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Karolíny Světlé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28. října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Opočenská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1051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Karolíny Světlé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Opočenská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Ještědská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1051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Kašparova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73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Vesec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Kašparova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519 - 520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1305/46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Vesec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Kašparova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518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511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propojka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1305/46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Vesec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Kašparova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593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594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propojka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1305/112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Vesec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Kaštanová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č.p. 72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94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propojka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866/2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Kateřinská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Ladová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98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Kateřinky u Liberce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Kavčí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Liliová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Herrmannova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5763/30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Ke Sluji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178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668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Radčice u Krásné Studánky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Klášterského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Švermova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Jáchymovská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177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Klicperova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Mlýnská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Svatoplukova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5898/1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Klihová stezka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Výběžku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Kadlická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1021, 1040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Klostermannova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Masarykova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Husova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6056, 6018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Klostermannova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Husova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Klášterní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Kmochova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Vrchlického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Věkova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Kmochova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podél parkoviště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82/28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Kmochova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777, 778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86/4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Kmochova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kolem č.p. 777, 778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86/4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Kmochova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674, 675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kolem domů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82/32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Kmochova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642-644, 674-675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82/28, 82/32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Kobrova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Cechovní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28. října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1063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Kociánova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659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149/9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Kollárova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Potůčku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Hradební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1008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Kollárova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Hradební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Šlikova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1021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Komenského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park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898/1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Kominická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parková úprav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ua</w:t>
            </w:r>
            <w:proofErr w:type="spellEnd"/>
            <w:r w:rsidRPr="00247E67">
              <w:rPr>
                <w:rFonts w:ascii="Arial" w:hAnsi="Arial" w:cs="Arial"/>
                <w:sz w:val="20"/>
              </w:rPr>
              <w:t xml:space="preserve"> č.p. 591- 594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1258/31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Kominická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Mlýnská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601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se schodištěm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1258/18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Konopná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a propojka č.p. 633 - 641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1443/100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Konopná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parkoviště u č.p. 641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směr Třešňová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1413/112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Kosmonautů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Vojtěšská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358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3532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Kostelní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par</w:t>
            </w:r>
            <w:r w:rsidR="00A17C15">
              <w:rPr>
                <w:rFonts w:ascii="Arial" w:hAnsi="Arial" w:cs="Arial"/>
                <w:sz w:val="20"/>
              </w:rPr>
              <w:t>ko</w:t>
            </w:r>
            <w:r w:rsidRPr="00247E67">
              <w:rPr>
                <w:rFonts w:ascii="Arial" w:hAnsi="Arial" w:cs="Arial"/>
                <w:sz w:val="20"/>
              </w:rPr>
              <w:t>viště před č.p. 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5989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Košická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Nákladní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nájezd na průtah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5882/5, 5882/1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Kozinova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Ruprechtická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Lužická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6089, 6100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Krajinská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Zhořelecká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Zeyerova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6095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Kralická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Hanychovská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28. října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1056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Králův háj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Březinova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456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Krátká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Vaňurova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Anenská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5858/2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Krátký vršek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Rybníčku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Besedy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5853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Krkonošská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Hanychovská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Bojišti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6128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Krokova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Ještědská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1079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Krokova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park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1079, 1126/7, 650/3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Kropáčkova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677, 676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1977/5, 1974/6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Kropáčkova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Michelský vrch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Jeseniova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Kropáčkova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Jeseniova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515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2022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Krušnohorská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Anglická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Klášterského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Krymská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Gagarinova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Kryštofova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Budovcova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Lužická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6087, 6088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Křemenný vrch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Revírní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390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cesta v lese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1136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Křepelčí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Šumavská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414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1025, 169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Křesomyslova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Hlávkova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Roháčova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Křižíkova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Hanychovská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173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1066/1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Křižíkova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Plovárny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Topolová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267/3, 443, 258/2, 440,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Janův Důl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Křižíkova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Topolová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Ostružní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1084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Křížkovského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potok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432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Nové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Křížkovského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Vrchlického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Kosmova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Nové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Kubelíkova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Americká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125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119/4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Janův Důl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Kubelíkova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Volgogradská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Janův Důl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Kubelíkova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Daliborova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trať ČD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Janův Důl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Kubelíkova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Rovná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Ještědská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1091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Kubelíkova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369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propojka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338/13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Dolní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Hanychov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Kubelíkova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504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374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propojka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338/13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Dolní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Hanychov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Kubelíkova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504 - 506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759/3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Kubelíkova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Bánskobystrická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čerpací stanice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668/1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Dolní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Hanychov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Květnové revoluce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Sokolovská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Vrchlického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301/1, 301/7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Nové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Květnové revoluce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Hronovská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732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1492/2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Květnové revoluce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322 - 324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293/22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Nové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Květnové revoluce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parkoviště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propojka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293/26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Nové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Lázeňská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Klostermannova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Vítězná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6055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Legií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Jiráskova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Sokolovská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Legií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Sokolovská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740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1398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Lesní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Janáčkova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Javorová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1580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Letců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nám. Žižkovo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Údolní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6058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Letná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točka BUS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Hlávkova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284/1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Letná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Hlávkova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Hrdinů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281/46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Letná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podél č.p. 431 - 436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281/43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Letná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431 - 436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281/43, 281/46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Letná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419 - 422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378/13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Letná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566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403/4, 403/9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Letná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Polní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610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384/1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Letná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příchod k LIDLU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384/1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Libušina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Generála Svobody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171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Nové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Libušina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propojka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605/5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Nové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Lípová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příjezd k č.p. 595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1075/1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Londýnská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Norská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Hokešova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1400/41, 1400/40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Růžodol I.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Londýnská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Hokešova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Štursova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1400/39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Růžodol I.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Londýnská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Štursova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Zahradní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140034, 1400/35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Růžodol I.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Londýnská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Letná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1400/1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Růžodol I.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Londýnská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156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1400/1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Růžodol I.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Londýnská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točka BUS u č.p. 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31/2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Růžodol I.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Londýnská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točka BUS u č.p. 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propojka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Růžodol I.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Londýnská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most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1400/1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Růžodol I.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Londýnská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most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608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747/3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Londýnská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sz w:val="20"/>
              </w:rPr>
              <w:t>tubosider</w:t>
            </w:r>
            <w:proofErr w:type="spellEnd"/>
            <w:r w:rsidRPr="00247E67">
              <w:rPr>
                <w:rFonts w:ascii="Arial" w:hAnsi="Arial" w:cs="Arial"/>
                <w:sz w:val="20"/>
              </w:rPr>
              <w:t xml:space="preserve"> ke Stříbrnému kopci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71/2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Růžodol I.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Londýnská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21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1400/1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Růžodol I.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Lounská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vedle č.p. 509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746/17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Lounská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509 - 514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746/19, 746/21, 746/23, 746/29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Luční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Slunečná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1001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5340/3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Lukášovská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Výběžku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88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997/1, 38/1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Lužická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Ruprechtická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Kryštofova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6085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Lužická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Kryštofova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Zhořelecká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6085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Máchova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dokrytu CO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1005/34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Máchova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parková úprava mezi č.p. </w:t>
            </w:r>
            <w:smartTag w:uri="urn:schemas-microsoft-com:office:smarttags" w:element="metricconverter">
              <w:smartTagPr>
                <w:attr w:name="ProductID" w:val="535 a"/>
              </w:smartTagPr>
              <w:r w:rsidRPr="00247E67">
                <w:rPr>
                  <w:rFonts w:ascii="Arial" w:hAnsi="Arial" w:cs="Arial"/>
                  <w:sz w:val="20"/>
                </w:rPr>
                <w:t>535 a</w:t>
              </w:r>
            </w:smartTag>
            <w:r w:rsidRPr="00247E67">
              <w:rPr>
                <w:rFonts w:ascii="Arial" w:hAnsi="Arial" w:cs="Arial"/>
                <w:sz w:val="20"/>
              </w:rPr>
              <w:t xml:space="preserve"> 636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1005/25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Máchova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Palmová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1005/26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Máchova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Palmová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Pačesova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1094/1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Máchova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Stadionu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podél haly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302, 313, 311/32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Majakovského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Žižkově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1189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Majakovského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Žižkově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x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NaJezírku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1220/1, 1220/2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Malá Nákladní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sjezd k motelu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429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5871/2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Malá Nákladní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sjezd k motelu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parkoviště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5872/1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Malátova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Balbínova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Hrdinů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378/13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Malátova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425 - 430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378/17, 378/23, 378/28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Malátova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parková úprava u č.p. 426 - 430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378/17, 378/23, 378/28, 378/32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Malodoubská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658/1, 647/6, 649/18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Dolní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Hanychov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Malodoubská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nová České mládeže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533/22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Dolní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Hanychov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Mánesova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Řídkého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Jáchymovská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Mánesova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výměníku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214/1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Mánesova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260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217/55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Mánesova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Nová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927/1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EA5F68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Mánesova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240 - 242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943/5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0316E4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16E4">
              <w:rPr>
                <w:rFonts w:ascii="Arial" w:hAnsi="Arial" w:cs="Arial"/>
                <w:sz w:val="18"/>
                <w:szCs w:val="18"/>
              </w:rPr>
              <w:t>Františkov</w:t>
            </w:r>
            <w:proofErr w:type="spellEnd"/>
            <w:r w:rsidRPr="000316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16E4" w:rsidRPr="000316E4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0316E4">
              <w:rPr>
                <w:rFonts w:ascii="Arial" w:hAnsi="Arial" w:cs="Arial"/>
                <w:sz w:val="18"/>
                <w:szCs w:val="18"/>
              </w:rPr>
              <w:t>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EA5F68">
        <w:trPr>
          <w:trHeight w:val="2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Mariánská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Frýdlantská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Vavřincův vrch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6005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Maršíkova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Nádražní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nám. Na Lukách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394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Mařanova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371 - 373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490/1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Doubí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Masarykova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Vzdušná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Klostermannova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Matoušova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Rybníčku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Slavíčkova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5864/2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Matoušova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Slavíčkova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Vaňurova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5864/2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Matoušova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4174/3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Matoušova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č.p. 64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569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4134/3, 4134/2, 4134/1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Měsíčná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Orlí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Vody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5847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Michelský vrch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Ruprechtická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Ječmínkova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374/1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Michelský vrch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Ječmínkova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č.p.519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374/1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Michelský vrch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Mošnova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Kropáčkova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374/1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Michelský vrch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Strmá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Jeseniova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propojka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374/1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Mikulášská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Plátenická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Domoviny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1240/1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Mikulášská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Plátenická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nám. Pod Branou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5894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Mikulášská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493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5894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Minkovická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Obilná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95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656/2, 691/1, 682/2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Doubí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Mírová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Ostašovská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Uhlířská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459/1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Růžodol I.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Mistrovský vrch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nám. Sokolovské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podél č.p. 312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5999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Mlýnská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Moskevská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577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5806/1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Mlýnská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577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Klicperova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5806/1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Mojmírova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Baltská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457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365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Mydlářská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Švermova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roh garáží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55/1, 68/1, 68/3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color w:val="000000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soukromé + 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Myslivecká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Široká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5841/4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Bohdalci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Pekárkova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346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279/2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Bojišti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Vysoká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Americká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6126/1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EA5F68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Bojišti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Americká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Husitská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6126/2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EA5F68">
        <w:trPr>
          <w:trHeight w:val="2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Bojišti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Husitská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Volgogradská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444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Janův Důl u Liberce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Cvičišti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537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540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903/1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Cvičišti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Bukovského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544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903/1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Cvičišti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544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Pískovně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903/1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Hradbách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Zeyerova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Česká Tvrz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6103/1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Humnech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spojka od BILLA k Na Humnech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5867/1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Humnech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158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Slavíčkova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5867/1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Na Humnech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MŠ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4202/1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Jezírku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1174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Žižkově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1176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Jezírku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Žižkově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Pionýrů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1147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Jezírku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625-628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1579/66, 1579/131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soukromé + 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Jezírku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642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1579/58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Jezírku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405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Horní Kopečná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1220/5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Kačírku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Broumovská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650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1333/1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Kačírku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424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446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1326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Kačírku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446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Broumovská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1326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Kačírku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468, 467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1326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Ladech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372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Ladech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Pelhřimovská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Mlýnku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655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722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690/1, 690/137, 690/202, 692/5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soukromé + 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Okruhu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Generála Píky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Přemyslova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6061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Perštýně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Pláni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5808/1, 1424/8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Perštýně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591-594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1258/32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Perštýně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zadní cesta č.p. 591-594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1258/31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Perštýně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Svatoplukova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odbočka ke kostelu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5808/2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Perštýně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Krematoria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5808/2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EA5F68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Perštýně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cesta parčíkem u x U Krematoria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5808/2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EA5F68">
        <w:trPr>
          <w:trHeight w:val="76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Pískovně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 před č.p. 646-656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144/21, 1441/11, 1441/7, 1441/7, 144/2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Pískovně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zelení před č.p. 660-661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1378/24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Pískovně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Schillerova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171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161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Pískovně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174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Hlávkova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903/115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Rybníčku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1.máje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Orlí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4161/1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Schůdkách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naproti č.p. 331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392/2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Srázu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Česká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449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347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Vesec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Srázu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Kociánova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347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Vesec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Svahu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Široká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Lucemburská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5982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Na Výběžku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Lukášovská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Klihová stezka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1002/1, 38/1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Výšinách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Aloisina Výšina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437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1802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Výšinách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Lomená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Březinova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Zápraží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Besedy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Barvířská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5838, 5840/1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Žižkově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garáže Horní Kopečná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638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1579/41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Žižkově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Kopečná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podél č.p. 466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1204/2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Žižkově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Močálu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Majakovského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1134/1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Žižkově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Majakovského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Horní Kopečná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1134/1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Žižkově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Močálu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Žitná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1134/1, 1583/102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Žižkově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prostranství naproti škole v parku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924, 923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Žižkově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x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Dr.M.Horákové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1134/4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 Žižkově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x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Dr.M.Horákové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246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1134/4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Nad Kadlickou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Kadlická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146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1056/8, 1056/10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Nad Sokolovnou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cesty v areálu META (č.p. 615-617)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1353/2, 26/1, 1355/2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Vesec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Nad Sokolovnou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Malá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526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12, 1335/1, 1352/29, 1352/28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Vesec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soukromé + SML</w:t>
            </w:r>
          </w:p>
        </w:tc>
      </w:tr>
      <w:tr w:rsidR="00D75EF3" w:rsidRPr="00247E67" w:rsidTr="00EA5F68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Nákladní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Košická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tunýlek směr městský stadion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1033/1, 1027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EA5F68">
        <w:trPr>
          <w:trHeight w:val="2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Nákladní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pošta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Košická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5871/1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Nákladní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Košická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sjezd z rychlostní silnice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5871/1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nám. Českých bratří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271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5794/1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nám. Českých bratří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Komenského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Oblačná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5794/1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nám. Českých bratří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5794/1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nám. Českých bratří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cesty v parku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1055/6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nám.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Dr.E.Beneše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1/9 - 6/14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5752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nám.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Dr.E.Beneše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2/32 a Komerční bankou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5752, 35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nám.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Dr.E.Beneše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2/20 - 4/18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5752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nám. Kyjevské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Hodkovická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Václavská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136/2, 1600/1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76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nám. Malé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Schůdkách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Křížového kostela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5972, 5979/2, 401/1, 401/2, 401/3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soukromé + 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nám. Malé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534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Křížového kostela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5972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nám. Nerudovo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593, 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5763/1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nám. Nerudovo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O2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5763/1, 5763/4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soukromé + 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nám. Pod Branou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Mikulášská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Andělčina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5895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nám. Poštovní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kolem parkoviště pod mostem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1606/2, 86/2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76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nám. Sokolovské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Tovaryšský vrch - podél náměstí - U Křížového kostela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5989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nám. Sokolovské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 spojky v parku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5989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nám. Štefánikovo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Durychova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Generála Píky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3074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nám. Štefánikovo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Durychova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764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3074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EA5F68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nám. Tržní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757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2486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EA5F68">
        <w:trPr>
          <w:trHeight w:val="2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nám. Žižkovo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Terronská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Jiskrova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6059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nám. Žižkovo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Generála Píky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Letců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6059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Národní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Strakonická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Putimská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336/3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Dolní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Hanychov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Národní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+ kolem č.p. 368-374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338/12, 338/14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Dolní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Hanychov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Národní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381-383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338/26, 352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Dolní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Hanychov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Neklanova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spojka č.p. </w:t>
            </w:r>
            <w:smartTag w:uri="urn:schemas-microsoft-com:office:smarttags" w:element="metricconverter">
              <w:smartTagPr>
                <w:attr w:name="ProductID" w:val="800 a"/>
              </w:smartTagPr>
              <w:r w:rsidRPr="00247E67">
                <w:rPr>
                  <w:rFonts w:ascii="Arial" w:hAnsi="Arial" w:cs="Arial"/>
                  <w:sz w:val="20"/>
                </w:rPr>
                <w:t>800 a</w:t>
              </w:r>
            </w:smartTag>
            <w:r w:rsidRPr="00247E67">
              <w:rPr>
                <w:rFonts w:ascii="Arial" w:hAnsi="Arial" w:cs="Arial"/>
                <w:sz w:val="20"/>
              </w:rPr>
              <w:t xml:space="preserve"> 815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685/13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Nezvalova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665, 663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1569/147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Nezvalova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zadní cesta č.p. 347-350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1569/150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Nezvalova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zadní cesta č.p. 651-658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1568/140, 1569/134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Nezvalova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361-358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1569/126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Nezvalova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zadní cesta č.p. 659-660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1569/120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Nezvalova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Hrubínova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spojka zelení k parkovišti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1569/93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Nitranská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Nisy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Košická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5879/1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Norská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Londýnská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Cyrila a Metoděje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255/1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Norská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306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255/1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Mánesova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831/2, 841/5, 884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color w:val="000000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Oblačná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8.března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Zengrova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5797, 5784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od Švermovy k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Severochemě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49/5, 42/5, 49/3, 843/5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color w:val="000000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od Švermovy k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Severochemě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podchod do Žitavské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843/42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color w:val="000000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Olbrachtova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chodníky podél č.p. 604 až č.p. 615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1544/139, 1544/170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Oldřichova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spojka Slavíčkova Rajská za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panel.domy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4865/4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Oldřichova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spojka Slavíčkova Hraniční za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panel.domy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4835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EA5F68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Oldřichova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Slavíčkova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4835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EA5F68">
        <w:trPr>
          <w:trHeight w:val="2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Oldřichova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200-202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4835, 4833/2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Oldřichova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zadní cesta č.p. 89-91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4822/4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Oldřichova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89-91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4835, 5857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Oldřichova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Vaňurova č.p. 820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4835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Oldřichova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prostor s lavičkami ve středovém pásu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4196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76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Oldřichova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prostor s lavičkami + přístupové cesty v parčíku Na Humnech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4182/1, 4195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Ondříčkova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Vítězná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Heydukova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Opatovská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446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Venušina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Opočenská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28.října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Karoliny Světlé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1068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Orlí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Barvířská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Měsíčná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5839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Ostašovská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ZŠ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3.I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Suchá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Ostašovská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Londýnská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Železniční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434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76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Ostašovská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areál firmy PEAL v průmyslové zóně včetně ostrůvků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1361/1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Ostravská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Vrchlického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cca 10m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Ostravská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670-673, 1231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82/33, 82/26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soukromé + 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Ostřížová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Krajinská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Budovcova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6092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Pacltova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505-507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3/17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Vesec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Pacltova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na dětské hřiště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3/22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Vesec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Pačesova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Gagarinova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Máchova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1108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Pačesova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Máchova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Holečkova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Palackého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Ještědská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Jeronýmova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1076, 1074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Papírová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kolem č.p. 91, 103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5985/1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Pastýřská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A17C15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</w:t>
            </w:r>
            <w:r w:rsidR="00D75EF3" w:rsidRPr="00247E67">
              <w:rPr>
                <w:rFonts w:ascii="Arial" w:hAnsi="Arial" w:cs="Arial"/>
                <w:sz w:val="20"/>
              </w:rPr>
              <w:t>d č.p. 141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Pavlovická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Zhořelecká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Zeyerova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Pazderkova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Krejčího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932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1583/200, 1567/18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EA5F68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Pazderkova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Krejčího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odbočka ke garážím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1583/218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EA5F68">
        <w:trPr>
          <w:trHeight w:val="51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Pazderkova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kolem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bet.zdi</w:t>
            </w:r>
            <w:proofErr w:type="spellEnd"/>
            <w:r w:rsidRPr="00247E67">
              <w:rPr>
                <w:rFonts w:ascii="Arial" w:hAnsi="Arial" w:cs="Arial"/>
                <w:sz w:val="20"/>
              </w:rPr>
              <w:t xml:space="preserve"> do Ježkovi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1583/191, 1583/199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Pazderkova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933-934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1567/19, 1567/21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Pazderkova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cesta z Dobiášova za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garážema</w:t>
            </w:r>
            <w:proofErr w:type="spellEnd"/>
            <w:r w:rsidRPr="00247E67">
              <w:rPr>
                <w:rFonts w:ascii="Arial" w:hAnsi="Arial" w:cs="Arial"/>
                <w:sz w:val="20"/>
              </w:rPr>
              <w:t xml:space="preserve"> zpět na Dobiášovu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1567/1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Pazderkova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spojka mezi garážemi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1716/170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Pazderkova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spojka Gusto č.p. 869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1583/187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Pazderkova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spojka k č.p. 868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183/164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Pekárkova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Husova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6031/1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Pekárkova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odbočka k lávce ke kolejím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6031/1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Pekárkova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odbočka k lávce ke kolejím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630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Pekárkova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322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630, 152/2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Pekárkova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Bohdalci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271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680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Pelhřimovská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Valdštejnská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ladech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5958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Perlová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Valdštejnská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5961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Perlová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Valdštejnská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5961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Perlová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spojka do Studniční u č.p. 227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5965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Pilínkovská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Doubská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 Cihelně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208/1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Doubí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Pionýrů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Vratislavická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Ježkova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11, 1586/1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Pionýrů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podél č.p. 418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1220/2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Pionýrů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Jezírku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podél č.p. 372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1220/2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Pionýrů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a kolem Na Jezírku 622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1579/61, 1579/62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Pionýrů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a kolem Na Jezírku 624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1579/59, 1579/62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Plátenická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Broumovská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Mikulášská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1244/1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Plátenická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Mikulášská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499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5892/1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Plátenická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točka busu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3687/3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Plzeňská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281-280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197/1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Nové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Pod Ještědem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Za Domovem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294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186/17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Horní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Hanychov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Pod Skalkou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x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Jablonecá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směr garáže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1493/5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EA5F68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Podzimní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proti č.p. 363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EA5F68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A5F68">
              <w:rPr>
                <w:rFonts w:ascii="Arial" w:hAnsi="Arial" w:cs="Arial"/>
                <w:sz w:val="18"/>
                <w:szCs w:val="18"/>
              </w:rPr>
              <w:t>spojka k Šimáčkova č.p. 448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595/17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EA5F68">
        <w:trPr>
          <w:trHeight w:val="2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Podzimní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zadní cesta č.p. 370-371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602/164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Polní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prodejna LIDL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602/200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Polní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zadní cesta k č.p. 354-367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602/218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76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Polní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354-367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602/196, 602/193, 602/189, 602/187, 602/184, 602/182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Polní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Podzimní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Šimáčkova č.p. 510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595/29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Polní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cyklostezka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kolem garáží na Polní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602/26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Poutnická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Pláni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Proboštská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1641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Proboštská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cesta parkem před ZŠ Barvířská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1641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Proboštská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spojka do Široké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1629/1, 1630, 1631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soukromé + 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Proletářská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Pilínkovská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Hodkovická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188, 15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Doubí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Průhon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Schillerova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Zádušní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189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Průmyslová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kolem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Densa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Přemyslova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Bachmačská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Okruhu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6069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Příční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Palmová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Langrova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1098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Pšeničná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729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Sokolovská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Pšeničná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a před č.p. 759-760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Puchmajerova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Jungmannova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Truhlářská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5938/1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Puchmajerova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Sládkova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Jungmannova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5953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Půlpánova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cesty kolem objektu centra Letná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403/8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Purkyňova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Lesní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parkoviště u botanické zahrady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2950/1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Purkyňova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Horova č.p. 933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6039, 6038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Purkyňova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952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Javorová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1607, 6039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Puškinova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České Mládeže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směr Puškinova 10m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650/1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Dolní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Hanychov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Putimská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351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322/1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Dolní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Hanychov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Putimská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spojka do Budějovické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344/2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Dolní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Hanychov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Radčická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nám. Míru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Primátorská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1161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EA5F68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Radčická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Kopeckého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1161, 1048/1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EA5F68">
        <w:trPr>
          <w:trHeight w:val="2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Raisova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Budovcova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Lužická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6090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Rajská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cesta za Oldřichova č.p. 165-163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4858/3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Resslova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Barvířská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Široká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5840/1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Resslova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cesta parkem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1548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Riegrova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cesta do parku pod PKO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zastávka tramvaje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2943, 6010/2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Roháčova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283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Roháčova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Hlávkova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1378/8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Rokycanova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Divišova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Svojsíkova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6078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Rolnická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Londýnská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Spojka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119, 114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Rovná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Ještědská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směr nádraží 20m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1050/1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Rumjancevova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cesta a schody ze Sokolské ke knihovně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526/2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Rumjancevova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cesta kolem č.p. 1232-1234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546/1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Budovcova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Emy Destinové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6074/1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Emy Destinové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Třešňová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6074/1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spojka Baltská Ruprechtická u č.p. 471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241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Baltská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Michelský vrch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234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odbočka za č.p. 190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Ruprechtická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Pramenů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nám. Míru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234, 3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soukromé + 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Ruprechtická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vstup do parku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2255/2, 2261/1, 2260/1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kolem č.p. 156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2105/27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Londýnská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Plužní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1400/41, 86/1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Štursova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Zahradní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86/1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Zahradní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Plužní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86/1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EA5F68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Cyrila a Metoděje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Rolnická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86/1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EA5F68">
        <w:trPr>
          <w:trHeight w:val="2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Rychtářská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375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926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211/2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Rychtářská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spojka z Třešňové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1443/1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Rychtářská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609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parkoviště u č.p. 630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1443/1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Rychtářská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614-609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1443/30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Rychtářská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617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cesta zelení nad MŠ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1443/4, 1443/16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Řepná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430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514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624/1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Řídkého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232-230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217/32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color w:val="000000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Řídkého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Mánesova 237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217/56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color w:val="000000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Řídkého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 č.p. 230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217/38, 217/1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color w:val="000000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Sadová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Tyršova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Hvězdná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Sametová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Broumovská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709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1429/185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Sametová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zadní cesta č.p. 712-709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1429/180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Sametová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709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737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1429/181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Sametová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833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1429/207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Sametová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kolem č.p. 844 (restaurace)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1429/144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Sametová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731-729, 735-736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1366/18, 1429/262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Sametová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zadní cesta k č.p. 729-736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1366/40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Sázavská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Zlínská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Hanychovská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6133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Seifertova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902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900 (příčná cesty)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1586/238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Seifertova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902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Ježkova 906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1586/346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Selská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141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Koroptví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639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Schillerova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Pískovně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Cvičišti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184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Schillerova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Průhon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Cvičišti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184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76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Skalní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a kolem č.p. 497-496, 495-</w:t>
            </w:r>
            <w:smartTag w:uri="urn:schemas-microsoft-com:office:smarttags" w:element="metricconverter">
              <w:smartTagPr>
                <w:attr w:name="ProductID" w:val="493 a"/>
              </w:smartTagPr>
              <w:r w:rsidRPr="00247E67">
                <w:rPr>
                  <w:rFonts w:ascii="Arial" w:hAnsi="Arial" w:cs="Arial"/>
                  <w:sz w:val="20"/>
                </w:rPr>
                <w:t>493 a</w:t>
              </w:r>
            </w:smartTag>
            <w:r w:rsidRPr="00247E67">
              <w:rPr>
                <w:rFonts w:ascii="Arial" w:hAnsi="Arial" w:cs="Arial"/>
                <w:sz w:val="20"/>
              </w:rPr>
              <w:t xml:space="preserve"> kolem dětského hřiště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1016/1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Sklářská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Puškinova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areál Preciosa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294/1, 296/1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Pilínkov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soukromé + 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Sládkova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Soudu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Dobrovského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5949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Slavíčkova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Humnech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Matoušova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5866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B4716B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Slavíčkova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522, 517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4135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B4716B">
        <w:trPr>
          <w:trHeight w:val="2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Slovanská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Vesecká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687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376/6, 287/6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Vesec u Liberce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Slovanská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Vesec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Slovanská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Dětská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Družiny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Vesec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Slovenská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Domažlická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Anglická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6139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Slovenská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744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Anglická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6139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Slovenského národního povstání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spojky do Kosmonautů a kolem č.p. 349-350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3512, 3518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Slunečná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Luční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Zeyerova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Slunečná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spojka Zeyerova Zhořelecká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6109/2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Sluneční stráň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Březový vrch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Skřivanech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450/7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Sluneční stráň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845-848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450/49, 450/26,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Slunná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Lipanská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Andělská cesta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88/63, 101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soukromé + 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Slunná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Cordova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Pískovně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Sněhurčina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378-381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1569/261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Sněhurčina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682-687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1569/246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Sněhurčina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700-713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1569/211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Sokolovská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Pšeničná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Konopná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1429/1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Sokolovská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Konopná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Vrchlického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1429/1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Sokolovská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Vrchlického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Borový vrch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1429/1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Sokolovská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Borový vrch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Legií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1429/1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Sokolovská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Na Pískovně 669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Sokolská (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Rubidea</w:t>
            </w:r>
            <w:proofErr w:type="spellEnd"/>
            <w:r w:rsidRPr="00247E6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1379/6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Sokolská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Pastýřská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Zhořelecká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5978/11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Sokolská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nájezd na Rumjancevovu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Pastýřská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6007/3, 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Soukenická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740-738, 841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1429/366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Soukenická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č.p. 834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1429/241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Soukenická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kolem dětského hřiště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1429/226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Soukenická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zatáčka naproti č.p. 841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1429/236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Sovova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Riegrova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Alšova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6036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Spojka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Jánošíkova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Spojka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280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Stará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1000/1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Machnín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B4716B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Stará Ještědská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Ještědská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Školky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21, 762/1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Horní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Hanychov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B4716B">
        <w:trPr>
          <w:trHeight w:val="2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Stará Ještědská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Školky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142 (před parčíkem)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13/1, 12, 762/1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Horní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Hanychov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Stará Ještědská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Školky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Ještědská (podél kolejí)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762/1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Horní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Hanychov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Stará Sokolská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Frýdlantská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konec parkoviště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6007/7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Staškova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nám. Míru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Obrázku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29/1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Staškova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Obrázku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397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29/1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Strakonická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 Horkách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45, 420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Janův Důl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Stromovka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Vojanova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355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111/2, 118/21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color w:val="000000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soukromé + 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Stromovka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111/2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color w:val="000000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Stromovka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Tovární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182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color w:val="000000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Studentská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Husova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Bendlova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6024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Studentská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rektorát TU Liberec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Bendlova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6024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Suldovského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Jílovská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Harantova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1097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Suldovského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Harantova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472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1097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Suldovského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472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Bosenská 519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1134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Sušická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Americká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Čerchovská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6146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Svatoplukova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Perštýně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Gollova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5896/1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Svatoplukova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Gollova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nám. Pod branou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5899/1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Světlá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Rychtářská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Ruprechtická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25/2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Svobody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Veleslavínova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6029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Svobody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Hrubínova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0A304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Výběžku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38/1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Svojsíkova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Budyšínská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Přemyslova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6073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Šafaříkova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Jungmannova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Valdštejnskou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5942, 5943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Šafránová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cesta z Mšenské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292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Kunratice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Šimáčkova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Polní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Podzimní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595/23, 595/33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Šimáčkova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č.p. 510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595/42, 595/23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soukromé + 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Šimáčkova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Generála Svobody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Lidická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Šípková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436, 435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419/2, 420/2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B4716B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Široká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Bednářská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Svahu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5841/1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B4716B">
        <w:trPr>
          <w:trHeight w:val="2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Široká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Bednářská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Resslova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5841/1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Široká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Resslova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Myslivecká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5841/1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Školní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kolem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centrumu</w:t>
            </w:r>
            <w:proofErr w:type="spellEnd"/>
            <w:r w:rsidRPr="00247E67">
              <w:rPr>
                <w:rFonts w:ascii="Arial" w:hAnsi="Arial" w:cs="Arial"/>
                <w:sz w:val="20"/>
              </w:rPr>
              <w:t xml:space="preserve"> směrem ke Školní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3559/13, 2558/2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soukromé + 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Školní vršek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Sokolská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Květinova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Šlikova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Dělnická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Tylova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Šlikova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Tylova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x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Dr.M.Horákové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Šlikova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domem č.p. 406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Šlikova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115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x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Dr.M.Horákové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Šumavská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Čechova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0A304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Košická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173/8, 1026/2, 5884, 5883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Šumavská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park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Košická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5883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Šumavská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Křepelčí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park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5884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Šumavská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do parku od č.p. 531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5884, 3897/1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Švermova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Ostašovská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most přes Ostašovský potok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196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Horní Suchá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Švermova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Podjezdu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Uralská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575/1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color w:val="000000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Švermova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Uralská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Mánesova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575/1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color w:val="000000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Švermova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Vojanova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Mydlářská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575/1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color w:val="000000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Švermova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Mydlářská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Nová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53/10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color w:val="000000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Táborská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Ještědská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odstavná plocha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394, 395, 147/2, 675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Dolní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Hanychov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Terronská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Okruhu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x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nám.Žižkovo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6063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Těšínská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Sušická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Jugoslávská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6144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Tkalcovská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Bernardova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Baarova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5774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Topolová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Ještědská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Jetelová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1078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Tovární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Jáchymovská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258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100/7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color w:val="000000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B4716B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Tovární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Stromovka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Švermova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color w:val="000000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B4716B">
        <w:trPr>
          <w:trHeight w:val="2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Tovární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č.p. 257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100/8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color w:val="000000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Tovární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kolem č.p. 284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102/1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color w:val="000000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Třebízského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Březová alej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Fibichova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6032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Třešňová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Rychtářská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629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1143/86, 1443/53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Turistická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179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663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Radčice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Turnovská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Za Humny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cesta zelení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490/103, 490/1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Doubí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soukromé + 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Tylova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x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Dr.M.Horákové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Šlikova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Tylova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Šlikova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Hradební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Besedy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1.máje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Orlí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5834, 5835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Besedy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Krátký vršek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Orlí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černého dolu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Melantrichova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Domoviny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5888, 3817/1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Domoviny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Černého dolu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470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5889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Domoviny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Energetiků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Plátenická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5889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Domoviny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608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5889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Dráhy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Pilínkovská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224/2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Doubí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Družiny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Česká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Slovanská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Vesec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Jezu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Jánská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lávka přes Nisu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5830, 4001/4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soukromé + 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Jezu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správou CHKO Jizerské hory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5830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Krematoria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Opatrovny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333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5828/1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Krematoria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vstupem do krematoria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5828/1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Lomu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Široká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Schůdkách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5979/1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Mlékárny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458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682/8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U Mlékárny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459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682/6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Mlékárny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455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680/12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B4716B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Mlékárny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456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680/7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B4716B">
        <w:trPr>
          <w:trHeight w:val="2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Mlékárny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parkoviště za č.p. 455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457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680/11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Močálu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sz w:val="20"/>
              </w:rPr>
              <w:t>autobus.zastávka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Žižkově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Močálu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sz w:val="20"/>
              </w:rPr>
              <w:t>autobus.zastávka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Žižkově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Monstrance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x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Dr.M.Horákové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290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Nisy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Nitranská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slepý konec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5873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Obchodní komory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Gorkého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Masarykova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6057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Obrázku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Horská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Kolmá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807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Opatrovny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x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Dr.M.Horákové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Podjezdu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spojka U Podjezdu - U Lesíčka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color w:val="000000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Pramenů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spojka U Pramenů - Neklanova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624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přehrady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 restaurací Bílý mlýn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2636, 2684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soukromé + 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Sirotčince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Poutnická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Fialková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Sirotčince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Fialková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Soudu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Sládkova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Brněnská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Statku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87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1467/1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Vesec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Střediska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Česká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650 (vysokoškolské koleje)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Vesec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školy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28.října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Jeronýmova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1052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Tiskárny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Boženy Němcové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brána do galerie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5802/1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Tiskárny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Boženy Němcové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konec 8.března č.p. 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5802/1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Trati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domem č.p. 466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1195/2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Trianglu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Horská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Elišky Krásnohorské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1742/6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Valchy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Šumavská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763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5886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Věže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Dobrovského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5956/1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Věže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Chrastavská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kolem parčíku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5956/1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 Vody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Františkovská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Měsíčná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5848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B4716B">
        <w:trPr>
          <w:trHeight w:val="51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lastRenderedPageBreak/>
              <w:t xml:space="preserve">U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Zoologocké</w:t>
            </w:r>
            <w:proofErr w:type="spellEnd"/>
            <w:r w:rsidRPr="00247E67">
              <w:rPr>
                <w:rFonts w:ascii="Arial" w:hAnsi="Arial" w:cs="Arial"/>
                <w:sz w:val="20"/>
              </w:rPr>
              <w:t xml:space="preserve"> zahrady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Lesní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Purkyňova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2950/1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Údolní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Okruhu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Zborovská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6042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Údolní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Okruhu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Letců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6042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Údolní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Letců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541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6042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Uhlířská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Londýnská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Mírová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Uralská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342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361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color w:val="000000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Uralská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Lesíčka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Americká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361, 333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color w:val="000000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Úzká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Karoliny Světlé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Ještědská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1070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 Brusičské dolině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Humpolecká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265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5929/1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 Háji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460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Žitná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898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 Háji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Dělnická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Žitná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1583/53, 995/3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 Horkách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Národní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x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Hynajsova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423/1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Janův Důl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 Zátočině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Rolnická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104/2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 Zátočině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Rolnická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554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104/2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 Zátočině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366, 383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115, 137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obě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ppč</w:t>
            </w:r>
            <w:proofErr w:type="spellEnd"/>
            <w:r w:rsidRPr="00247E67">
              <w:rPr>
                <w:rFonts w:ascii="Arial" w:hAnsi="Arial" w:cs="Arial"/>
                <w:sz w:val="20"/>
              </w:rPr>
              <w:t xml:space="preserve"> není 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Vackova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Mařanova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490/1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Doubí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Vackova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374-379, 380-383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490/1, 490/104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Doubí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soukromé + 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Valdštejnská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Truhlářská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Šafaříkova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5943, 5947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Valdštejnská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Šafaříkova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Wintrova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5943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Vaňurova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cesta k parkovišti Matoušova kolem č.p. 420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4114/3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Vaňurova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cesta od č.p. 452 k parkovišti Matoušova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4126/2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Vaňurova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Vaňurova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Krátká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5858/2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Vaňurova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spojka z Krátké k č.p. 817-820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4818/2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Vavřincův vrch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podél č.p. 369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Vavřincův vrch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podél č.p. 192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B4716B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Včelařská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Růžodolská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Norská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663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B4716B">
        <w:trPr>
          <w:trHeight w:val="2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Včelařská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Růžodolská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272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663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Věkova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nám. Míru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 ZŠ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30/1, 750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Věkova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domem č.p. 211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Veleslavínova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Husova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Svobody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6030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Venušina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1095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6113/1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Vesecká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železničního přejezdu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Slovanská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Vesecká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Slovanská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426/1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Vesecká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Slovanská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B4716B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</w:t>
            </w:r>
            <w:r w:rsidR="00D75EF3" w:rsidRPr="00247E67">
              <w:rPr>
                <w:rFonts w:ascii="Arial" w:hAnsi="Arial" w:cs="Arial"/>
                <w:sz w:val="20"/>
              </w:rPr>
              <w:t>ál GEA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426/1, 426/2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Větrná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U Křížového kostela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277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5989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Vítězná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č.p. 743, 677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6019/1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Vlaštovčí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230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Staré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76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Vlčí vrch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č.p. 667-666, 668, 671, 672, 673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1569/111, 1569/116, 1569/107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Vlnařská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cesta za č.p. 702-708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1429/114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Vlnařská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č.p. 686-695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1429/79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Vltavská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Švermova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526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color w:val="000000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Vltavská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kolem č.p. 251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82/14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color w:val="000000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Vnislavova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358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1829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Vodňanská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č.p. 603, 602, 604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342/6, 342/1, 334/36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soukromé + 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Vodňanská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cesta za č.p. 603-601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342/7, 359/13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Vojanova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Nová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Jáchymovská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891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color w:val="000000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Vojanova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Jáchymovská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Stromovka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color w:val="000000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Vojanova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kolem č.p. 269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892/30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Františkov</w:t>
            </w:r>
            <w:proofErr w:type="spellEnd"/>
            <w:r w:rsidRPr="00247E67">
              <w:rPr>
                <w:rFonts w:ascii="Arial" w:hAnsi="Arial" w:cs="Arial"/>
                <w:color w:val="000000"/>
                <w:sz w:val="20"/>
              </w:rPr>
              <w:t xml:space="preserve">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Vojtěšská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Dvorská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SNP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5921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Vojtěšská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Dvorská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5921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B4716B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Vojtěšská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SNP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Školní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5921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B4716B">
        <w:trPr>
          <w:trHeight w:val="2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Volgogradská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79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Kubelíkova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416/1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Janův Důl u Liberce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Volgogradská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Kubelíkova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Bojišti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430/1, 430/3, 430/2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Janův Důl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soukromé + 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Volgogradská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kolem domů č.p. 201-202, 197-200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367/22, 367/32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Janův Důl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Volgogradská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č.p. 177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376/8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Janův Důl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Voroněžská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Pastýřská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 č.p. 416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Voroněžská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kolem domu č.p. 340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539/3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Votočkova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Karoliny Světlé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1054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Votočkova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Palackého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x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Jilmova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1072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Votočkova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Jilmová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č.p. </w:t>
            </w:r>
            <w:smartTag w:uri="urn:schemas-microsoft-com:office:smarttags" w:element="metricconverter">
              <w:smartTagPr>
                <w:attr w:name="ProductID" w:val="325 a"/>
              </w:smartTagPr>
              <w:r w:rsidRPr="00247E67">
                <w:rPr>
                  <w:rFonts w:ascii="Arial" w:hAnsi="Arial" w:cs="Arial"/>
                  <w:sz w:val="20"/>
                </w:rPr>
                <w:t>325 a</w:t>
              </w:r>
            </w:smartTag>
            <w:r w:rsidRPr="00247E67">
              <w:rPr>
                <w:rFonts w:ascii="Arial" w:hAnsi="Arial" w:cs="Arial"/>
                <w:sz w:val="20"/>
              </w:rPr>
              <w:t xml:space="preserve"> 473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1069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Vrabčí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Široká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 dům č.p. 179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5981/1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Vratislavická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Pionýrů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konec domu č.p. 55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1606/6, 42/1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Vrchlického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podél č.p. 314 - 316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301/1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Nové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Vrchlického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před č.p. 256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301/1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Nové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Vrchlického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k domům Květnové revoluce č.p. 317-324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293/11, 293/22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Nové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Vrchlického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cesta k Bezová 277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171/1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Nové Pavlovice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Vrchlického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dvůr domu č.p. 701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157/3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Vrchlického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Kmochova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Ostravská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Vyhlídková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Lomová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1017/6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Vesec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Vysoká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Anglická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Bojišti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480/1, 4690/2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Vysoká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cesta za domy č.p. 825-822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4690/3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Vysoká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Vojanova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Zlínská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480/1, 6135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Vysoká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829 - 822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4690/11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Vzdušná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 Úvoze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Baarova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5776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Wolkerova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Jizerská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Hubertova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528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Starý </w:t>
            </w:r>
            <w:proofErr w:type="spellStart"/>
            <w:r w:rsidRPr="00247E67">
              <w:rPr>
                <w:rFonts w:ascii="Arial" w:hAnsi="Arial" w:cs="Arial"/>
                <w:color w:val="000000"/>
                <w:sz w:val="20"/>
              </w:rPr>
              <w:t>Harcov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Za Humny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490/1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Doubí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Za Humny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přístupy do panel domů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490/1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Doubí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Za Humny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vstupy do sídliště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490/1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Doubí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B4716B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Zadní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5.květen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Kopečku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5758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B4716B">
        <w:trPr>
          <w:trHeight w:val="2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Zahradní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Londýnská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Růžodolská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402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Zahradní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kolem domu č.p. 468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673/8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Zahradní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č.p. 467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680/13, 680/12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Zahradní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Norská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mlékárna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306/1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Zahradní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kolem domu č.p. 544-542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676/2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Zahradní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kolem domu č.p. 457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680/2, 680/14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Zahradní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mlékárna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542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306/1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Růžodol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Zákopnická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Vrchlického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Zákopnická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360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Rychtářská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Ruprechtice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Zborovská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x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nám.Štefánikovo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Dvořákova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6052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Zelené údolí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Seniorů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Azurová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2216/1, 2216/13, 2202/16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Zengrova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Oblačná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 Brusičské dolině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5797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Zeyerova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Pavlovická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Hradbách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5976/1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Zeyerova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Hradbách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Krajinská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5976/1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Zeyerova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Krajinská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Zhořelecká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5976/1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Zhořelecká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Sokolovská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 domem č.p. 683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2030/1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Zhořelecká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Krajinská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Česká Tvrz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5977/3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Zlínská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Krkonošská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Vysoká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oboustranné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6131, 6129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Zvolenská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Dvorská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x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Josefinino</w:t>
            </w:r>
            <w:proofErr w:type="spellEnd"/>
            <w:r w:rsidRPr="00247E67">
              <w:rPr>
                <w:rFonts w:ascii="Arial" w:hAnsi="Arial" w:cs="Arial"/>
                <w:sz w:val="20"/>
              </w:rPr>
              <w:t xml:space="preserve"> území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5923/1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Železniční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Žitavská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 odbočce k č.p. 401 (kolem garáží)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509, 508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Žitavská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1.máje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ostrůvek - zastávka tramvaje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ostrůvek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5862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Žitavská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spojka od průtahu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k č.p. 727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4790/3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76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Žitavská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chodníky v parčíku u vjezdu do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autobus.nádraží</w:t>
            </w:r>
            <w:proofErr w:type="spellEnd"/>
            <w:r w:rsidRPr="00247E67">
              <w:rPr>
                <w:rFonts w:ascii="Arial" w:hAnsi="Arial" w:cs="Arial"/>
                <w:sz w:val="20"/>
              </w:rPr>
              <w:t xml:space="preserve"> - kruhová část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zeleni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4237/1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Žitavská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272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vjezd </w:t>
            </w:r>
            <w:proofErr w:type="spellStart"/>
            <w:r w:rsidRPr="00247E67">
              <w:rPr>
                <w:rFonts w:ascii="Arial" w:hAnsi="Arial" w:cs="Arial"/>
                <w:sz w:val="20"/>
              </w:rPr>
              <w:t>autobus.nádraží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5862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Žitavská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č.p. 362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Železniční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793/16, 1401/1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Žitavská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Železniční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Ostašovská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1401/1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B4716B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Žitavská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Hokešova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Ostašovská kolem domu č.p. 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1401/1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Liberec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B4716B">
        <w:trPr>
          <w:trHeight w:val="2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Žitná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přístup k č.p. </w:t>
            </w:r>
            <w:smartTag w:uri="urn:schemas-microsoft-com:office:smarttags" w:element="metricconverter">
              <w:smartTagPr>
                <w:attr w:name="ProductID" w:val="811 a"/>
              </w:smartTagPr>
              <w:r w:rsidRPr="00247E67">
                <w:rPr>
                  <w:rFonts w:ascii="Arial" w:hAnsi="Arial" w:cs="Arial"/>
                  <w:color w:val="000000"/>
                  <w:sz w:val="20"/>
                </w:rPr>
                <w:t>811 a</w:t>
              </w:r>
            </w:smartTag>
            <w:r w:rsidRPr="00247E67">
              <w:rPr>
                <w:rFonts w:ascii="Arial" w:hAnsi="Arial" w:cs="Arial"/>
                <w:color w:val="000000"/>
                <w:sz w:val="20"/>
              </w:rPr>
              <w:t xml:space="preserve"> 812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936/94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Žitná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Žižkově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V Háji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936/143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Žitná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818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č.p. 816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936/46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Žitná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přístup k č.p. </w:t>
            </w:r>
            <w:smartTag w:uri="urn:schemas-microsoft-com:office:smarttags" w:element="metricconverter">
              <w:smartTagPr>
                <w:attr w:name="ProductID" w:val="818 a"/>
              </w:smartTagPr>
              <w:r w:rsidRPr="00247E67">
                <w:rPr>
                  <w:rFonts w:ascii="Arial" w:hAnsi="Arial" w:cs="Arial"/>
                  <w:sz w:val="20"/>
                </w:rPr>
                <w:t>818 a</w:t>
              </w:r>
            </w:smartTag>
            <w:r w:rsidRPr="00247E67">
              <w:rPr>
                <w:rFonts w:ascii="Arial" w:hAnsi="Arial" w:cs="Arial"/>
                <w:sz w:val="20"/>
              </w:rPr>
              <w:t xml:space="preserve"> 819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936/49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lastRenderedPageBreak/>
              <w:t>Žitná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 xml:space="preserve">za vchody č.p. </w:t>
            </w:r>
            <w:smartTag w:uri="urn:schemas-microsoft-com:office:smarttags" w:element="metricconverter">
              <w:smartTagPr>
                <w:attr w:name="ProductID" w:val="808 a"/>
              </w:smartTagPr>
              <w:r w:rsidRPr="00247E67">
                <w:rPr>
                  <w:rFonts w:ascii="Arial" w:hAnsi="Arial" w:cs="Arial"/>
                  <w:sz w:val="20"/>
                </w:rPr>
                <w:t>808 a</w:t>
              </w:r>
            </w:smartTag>
            <w:r w:rsidRPr="00247E67">
              <w:rPr>
                <w:rFonts w:ascii="Arial" w:hAnsi="Arial" w:cs="Arial"/>
                <w:sz w:val="20"/>
              </w:rPr>
              <w:t xml:space="preserve"> 807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936/64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Žitná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Na Žižkově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zadní strana č.p. 810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936/141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Žitná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od č.p. 745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0A304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 xml:space="preserve">U Potůčku </w:t>
            </w:r>
            <w:proofErr w:type="gramStart"/>
            <w:r w:rsidRPr="00247E67">
              <w:rPr>
                <w:rFonts w:ascii="Arial" w:hAnsi="Arial" w:cs="Arial"/>
                <w:color w:val="000000"/>
                <w:sz w:val="20"/>
              </w:rPr>
              <w:t>č.p.</w:t>
            </w:r>
            <w:proofErr w:type="gramEnd"/>
            <w:r w:rsidRPr="00247E67">
              <w:rPr>
                <w:rFonts w:ascii="Arial" w:hAnsi="Arial" w:cs="Arial"/>
                <w:color w:val="000000"/>
                <w:sz w:val="20"/>
              </w:rPr>
              <w:t xml:space="preserve"> 620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levá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985/12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Žitná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přístup k č.p. 746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985/12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Žitná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přístup k č.p. 683, 684, 685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985/1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Žitná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U Potůčku č.p. 619, 618, 617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936/1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76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Žitná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zadním vchodům U Potůčku č.p. 616, 615, 614, 613, 612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995/17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76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Žitná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předním vchodům U Potůčku č.p. 616, 615, 614, 613, 612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995/17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Žitná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 k U Potůčku č.p. 620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přístup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995/19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247E67">
              <w:rPr>
                <w:rFonts w:ascii="Arial" w:hAnsi="Arial" w:cs="Arial"/>
                <w:color w:val="000000"/>
                <w:sz w:val="20"/>
              </w:rPr>
              <w:t>Rochlice u Liberce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  <w:tr w:rsidR="00D75EF3" w:rsidRPr="00247E67" w:rsidTr="000316E4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Ještědská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x Jeronýmova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pravá strana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1050/1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Horní Růžodol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F3" w:rsidRPr="00247E67" w:rsidRDefault="00D75EF3" w:rsidP="00D75E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47E67">
              <w:rPr>
                <w:rFonts w:ascii="Arial" w:hAnsi="Arial" w:cs="Arial"/>
                <w:sz w:val="20"/>
              </w:rPr>
              <w:t>SML</w:t>
            </w:r>
          </w:p>
        </w:tc>
      </w:tr>
    </w:tbl>
    <w:p w:rsidR="00CC484D" w:rsidRDefault="00CC484D"/>
    <w:sectPr w:rsidR="00CC484D" w:rsidSect="00D75EF3">
      <w:pgSz w:w="16838" w:h="11906" w:orient="landscape"/>
      <w:pgMar w:top="1418" w:right="1418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66" w:rsidRDefault="00DC0066">
      <w:r>
        <w:separator/>
      </w:r>
    </w:p>
  </w:endnote>
  <w:endnote w:type="continuationSeparator" w:id="0">
    <w:p w:rsidR="00DC0066" w:rsidRDefault="00DC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E50" w:rsidRDefault="00C00E5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0E50" w:rsidRDefault="00C00E5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E50" w:rsidRDefault="00C00E5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B556B">
      <w:rPr>
        <w:rStyle w:val="slostrnky"/>
        <w:noProof/>
      </w:rPr>
      <w:t>1</w:t>
    </w:r>
    <w:r>
      <w:rPr>
        <w:rStyle w:val="slostrnky"/>
      </w:rPr>
      <w:fldChar w:fldCharType="end"/>
    </w:r>
  </w:p>
  <w:p w:rsidR="00C00E50" w:rsidRDefault="00C00E5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66" w:rsidRDefault="00DC0066">
      <w:r>
        <w:separator/>
      </w:r>
    </w:p>
  </w:footnote>
  <w:footnote w:type="continuationSeparator" w:id="0">
    <w:p w:rsidR="00DC0066" w:rsidRDefault="00DC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E50" w:rsidRPr="009568AD" w:rsidRDefault="00C00E50" w:rsidP="009568AD">
    <w:pPr>
      <w:pStyle w:val="Zhlav"/>
      <w:pBdr>
        <w:bottom w:val="single" w:sz="6" w:space="1" w:color="auto"/>
      </w:pBdr>
      <w:tabs>
        <w:tab w:val="left" w:pos="7860"/>
      </w:tabs>
      <w:jc w:val="center"/>
      <w:rPr>
        <w:szCs w:val="24"/>
      </w:rPr>
    </w:pPr>
    <w:r w:rsidRPr="006B7A84">
      <w:rPr>
        <w:szCs w:val="24"/>
      </w:rPr>
      <w:t>Nařízení sta</w:t>
    </w:r>
    <w:r w:rsidR="00BB556B">
      <w:rPr>
        <w:szCs w:val="24"/>
      </w:rPr>
      <w:t>tutárního města Liberec č. 9</w:t>
    </w:r>
    <w:r>
      <w:rPr>
        <w:szCs w:val="24"/>
      </w:rPr>
      <w:t>/</w:t>
    </w:r>
    <w:r w:rsidRPr="006B7A84">
      <w:rPr>
        <w:szCs w:val="24"/>
      </w:rPr>
      <w:t>20</w:t>
    </w:r>
    <w:r>
      <w:rPr>
        <w:szCs w:val="24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nothing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upperRoman"/>
      <w:pStyle w:val="Nadpis5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1821742"/>
    <w:multiLevelType w:val="hybridMultilevel"/>
    <w:tmpl w:val="4C26C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DA6A5E"/>
    <w:multiLevelType w:val="hybridMultilevel"/>
    <w:tmpl w:val="782EDEA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1021062">
      <w:start w:val="1"/>
      <w:numFmt w:val="bullet"/>
      <w:lvlText w:val="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4C2C9034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  <w:b/>
        <w:i w:val="0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0A797436"/>
    <w:multiLevelType w:val="multilevel"/>
    <w:tmpl w:val="857A30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C3465D3"/>
    <w:multiLevelType w:val="hybridMultilevel"/>
    <w:tmpl w:val="581244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3044FE"/>
    <w:multiLevelType w:val="hybridMultilevel"/>
    <w:tmpl w:val="330E1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8E36A6"/>
    <w:multiLevelType w:val="hybridMultilevel"/>
    <w:tmpl w:val="36FA705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157BBB"/>
    <w:multiLevelType w:val="hybridMultilevel"/>
    <w:tmpl w:val="A4CA70FE"/>
    <w:lvl w:ilvl="0" w:tplc="5C465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888EFC">
      <w:numFmt w:val="none"/>
      <w:lvlText w:val=""/>
      <w:lvlJc w:val="left"/>
      <w:pPr>
        <w:tabs>
          <w:tab w:val="num" w:pos="360"/>
        </w:tabs>
      </w:pPr>
    </w:lvl>
    <w:lvl w:ilvl="2" w:tplc="E04A0CC2">
      <w:numFmt w:val="none"/>
      <w:lvlText w:val=""/>
      <w:lvlJc w:val="left"/>
      <w:pPr>
        <w:tabs>
          <w:tab w:val="num" w:pos="360"/>
        </w:tabs>
      </w:pPr>
    </w:lvl>
    <w:lvl w:ilvl="3" w:tplc="C02CC8D4">
      <w:numFmt w:val="none"/>
      <w:lvlText w:val=""/>
      <w:lvlJc w:val="left"/>
      <w:pPr>
        <w:tabs>
          <w:tab w:val="num" w:pos="360"/>
        </w:tabs>
      </w:pPr>
    </w:lvl>
    <w:lvl w:ilvl="4" w:tplc="08D651AA">
      <w:numFmt w:val="none"/>
      <w:lvlText w:val=""/>
      <w:lvlJc w:val="left"/>
      <w:pPr>
        <w:tabs>
          <w:tab w:val="num" w:pos="360"/>
        </w:tabs>
      </w:pPr>
    </w:lvl>
    <w:lvl w:ilvl="5" w:tplc="3B022984">
      <w:numFmt w:val="none"/>
      <w:lvlText w:val=""/>
      <w:lvlJc w:val="left"/>
      <w:pPr>
        <w:tabs>
          <w:tab w:val="num" w:pos="360"/>
        </w:tabs>
      </w:pPr>
    </w:lvl>
    <w:lvl w:ilvl="6" w:tplc="08F85AA2">
      <w:numFmt w:val="none"/>
      <w:lvlText w:val=""/>
      <w:lvlJc w:val="left"/>
      <w:pPr>
        <w:tabs>
          <w:tab w:val="num" w:pos="360"/>
        </w:tabs>
      </w:pPr>
    </w:lvl>
    <w:lvl w:ilvl="7" w:tplc="50ECD3C2">
      <w:numFmt w:val="none"/>
      <w:lvlText w:val=""/>
      <w:lvlJc w:val="left"/>
      <w:pPr>
        <w:tabs>
          <w:tab w:val="num" w:pos="360"/>
        </w:tabs>
      </w:pPr>
    </w:lvl>
    <w:lvl w:ilvl="8" w:tplc="4858ECD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1F954B5C"/>
    <w:multiLevelType w:val="hybridMultilevel"/>
    <w:tmpl w:val="C00C1342"/>
    <w:lvl w:ilvl="0" w:tplc="51F2282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20022230"/>
    <w:multiLevelType w:val="hybridMultilevel"/>
    <w:tmpl w:val="46720194"/>
    <w:lvl w:ilvl="0" w:tplc="21947822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061D24"/>
    <w:multiLevelType w:val="hybridMultilevel"/>
    <w:tmpl w:val="69D0D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FC00F2"/>
    <w:multiLevelType w:val="multilevel"/>
    <w:tmpl w:val="330E1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16287A"/>
    <w:multiLevelType w:val="multilevel"/>
    <w:tmpl w:val="9EBC4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0C767F"/>
    <w:multiLevelType w:val="hybridMultilevel"/>
    <w:tmpl w:val="A212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020EA"/>
    <w:multiLevelType w:val="multilevel"/>
    <w:tmpl w:val="008C70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302D6965"/>
    <w:multiLevelType w:val="hybridMultilevel"/>
    <w:tmpl w:val="2B76B8FC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32D71670"/>
    <w:multiLevelType w:val="hybridMultilevel"/>
    <w:tmpl w:val="6E1A4C46"/>
    <w:lvl w:ilvl="0" w:tplc="6B8C5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62C9E">
      <w:numFmt w:val="none"/>
      <w:lvlText w:val=""/>
      <w:lvlJc w:val="left"/>
      <w:pPr>
        <w:tabs>
          <w:tab w:val="num" w:pos="360"/>
        </w:tabs>
      </w:pPr>
    </w:lvl>
    <w:lvl w:ilvl="2" w:tplc="242AC75E">
      <w:numFmt w:val="none"/>
      <w:lvlText w:val=""/>
      <w:lvlJc w:val="left"/>
      <w:pPr>
        <w:tabs>
          <w:tab w:val="num" w:pos="360"/>
        </w:tabs>
      </w:pPr>
    </w:lvl>
    <w:lvl w:ilvl="3" w:tplc="EADED3E0">
      <w:numFmt w:val="none"/>
      <w:lvlText w:val=""/>
      <w:lvlJc w:val="left"/>
      <w:pPr>
        <w:tabs>
          <w:tab w:val="num" w:pos="360"/>
        </w:tabs>
      </w:pPr>
    </w:lvl>
    <w:lvl w:ilvl="4" w:tplc="DDB6169E">
      <w:numFmt w:val="none"/>
      <w:lvlText w:val=""/>
      <w:lvlJc w:val="left"/>
      <w:pPr>
        <w:tabs>
          <w:tab w:val="num" w:pos="360"/>
        </w:tabs>
      </w:pPr>
    </w:lvl>
    <w:lvl w:ilvl="5" w:tplc="1FAC61A6">
      <w:numFmt w:val="none"/>
      <w:lvlText w:val=""/>
      <w:lvlJc w:val="left"/>
      <w:pPr>
        <w:tabs>
          <w:tab w:val="num" w:pos="360"/>
        </w:tabs>
      </w:pPr>
    </w:lvl>
    <w:lvl w:ilvl="6" w:tplc="9698BF5A">
      <w:numFmt w:val="none"/>
      <w:lvlText w:val=""/>
      <w:lvlJc w:val="left"/>
      <w:pPr>
        <w:tabs>
          <w:tab w:val="num" w:pos="360"/>
        </w:tabs>
      </w:pPr>
    </w:lvl>
    <w:lvl w:ilvl="7" w:tplc="5112B0B6">
      <w:numFmt w:val="none"/>
      <w:lvlText w:val=""/>
      <w:lvlJc w:val="left"/>
      <w:pPr>
        <w:tabs>
          <w:tab w:val="num" w:pos="360"/>
        </w:tabs>
      </w:pPr>
    </w:lvl>
    <w:lvl w:ilvl="8" w:tplc="DA8022F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37E50DE1"/>
    <w:multiLevelType w:val="hybridMultilevel"/>
    <w:tmpl w:val="4DD2DC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57FC5"/>
    <w:multiLevelType w:val="hybridMultilevel"/>
    <w:tmpl w:val="3210F49A"/>
    <w:lvl w:ilvl="0" w:tplc="DFF8B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3745F"/>
    <w:multiLevelType w:val="multilevel"/>
    <w:tmpl w:val="663C95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FFA686A"/>
    <w:multiLevelType w:val="hybridMultilevel"/>
    <w:tmpl w:val="D890AE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15B9F"/>
    <w:multiLevelType w:val="hybridMultilevel"/>
    <w:tmpl w:val="71BA5550"/>
    <w:lvl w:ilvl="0" w:tplc="785E1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F8AE6C">
      <w:numFmt w:val="none"/>
      <w:lvlText w:val=""/>
      <w:lvlJc w:val="left"/>
      <w:pPr>
        <w:tabs>
          <w:tab w:val="num" w:pos="360"/>
        </w:tabs>
      </w:pPr>
    </w:lvl>
    <w:lvl w:ilvl="2" w:tplc="FC04B1D0">
      <w:numFmt w:val="none"/>
      <w:lvlText w:val=""/>
      <w:lvlJc w:val="left"/>
      <w:pPr>
        <w:tabs>
          <w:tab w:val="num" w:pos="360"/>
        </w:tabs>
      </w:pPr>
    </w:lvl>
    <w:lvl w:ilvl="3" w:tplc="F9DE55F6">
      <w:numFmt w:val="none"/>
      <w:lvlText w:val=""/>
      <w:lvlJc w:val="left"/>
      <w:pPr>
        <w:tabs>
          <w:tab w:val="num" w:pos="360"/>
        </w:tabs>
      </w:pPr>
    </w:lvl>
    <w:lvl w:ilvl="4" w:tplc="382E9A96">
      <w:numFmt w:val="none"/>
      <w:lvlText w:val=""/>
      <w:lvlJc w:val="left"/>
      <w:pPr>
        <w:tabs>
          <w:tab w:val="num" w:pos="360"/>
        </w:tabs>
      </w:pPr>
    </w:lvl>
    <w:lvl w:ilvl="5" w:tplc="F09628CC">
      <w:numFmt w:val="none"/>
      <w:lvlText w:val=""/>
      <w:lvlJc w:val="left"/>
      <w:pPr>
        <w:tabs>
          <w:tab w:val="num" w:pos="360"/>
        </w:tabs>
      </w:pPr>
    </w:lvl>
    <w:lvl w:ilvl="6" w:tplc="8056D360">
      <w:numFmt w:val="none"/>
      <w:lvlText w:val=""/>
      <w:lvlJc w:val="left"/>
      <w:pPr>
        <w:tabs>
          <w:tab w:val="num" w:pos="360"/>
        </w:tabs>
      </w:pPr>
    </w:lvl>
    <w:lvl w:ilvl="7" w:tplc="9A346734">
      <w:numFmt w:val="none"/>
      <w:lvlText w:val=""/>
      <w:lvlJc w:val="left"/>
      <w:pPr>
        <w:tabs>
          <w:tab w:val="num" w:pos="360"/>
        </w:tabs>
      </w:pPr>
    </w:lvl>
    <w:lvl w:ilvl="8" w:tplc="CA3E641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1492D73"/>
    <w:multiLevelType w:val="hybridMultilevel"/>
    <w:tmpl w:val="0616D1B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3422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BA2FAC"/>
    <w:multiLevelType w:val="hybridMultilevel"/>
    <w:tmpl w:val="D5023B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E52090"/>
    <w:multiLevelType w:val="hybridMultilevel"/>
    <w:tmpl w:val="EF6482FE"/>
    <w:lvl w:ilvl="0" w:tplc="D43CAB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B2BDC"/>
    <w:multiLevelType w:val="hybridMultilevel"/>
    <w:tmpl w:val="C6B80B6A"/>
    <w:lvl w:ilvl="0" w:tplc="00000002">
      <w:start w:val="1"/>
      <w:numFmt w:val="bullet"/>
      <w:lvlText w:val=""/>
      <w:lvlJc w:val="left"/>
      <w:pPr>
        <w:tabs>
          <w:tab w:val="num" w:pos="735"/>
        </w:tabs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A952D8D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  <w:sz w:val="24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5" w15:restartNumberingAfterBreak="0">
    <w:nsid w:val="6D385C3F"/>
    <w:multiLevelType w:val="hybridMultilevel"/>
    <w:tmpl w:val="DA98BC48"/>
    <w:lvl w:ilvl="0" w:tplc="76C85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22C74"/>
    <w:multiLevelType w:val="hybridMultilevel"/>
    <w:tmpl w:val="2304C694"/>
    <w:lvl w:ilvl="0" w:tplc="3D706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17013D"/>
    <w:multiLevelType w:val="multilevel"/>
    <w:tmpl w:val="9F40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8" w15:restartNumberingAfterBreak="0">
    <w:nsid w:val="774725D9"/>
    <w:multiLevelType w:val="hybridMultilevel"/>
    <w:tmpl w:val="7F72A1CC"/>
    <w:lvl w:ilvl="0" w:tplc="8146D4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706A7"/>
    <w:multiLevelType w:val="hybridMultilevel"/>
    <w:tmpl w:val="A4B090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37"/>
  </w:num>
  <w:num w:numId="10">
    <w:abstractNumId w:val="23"/>
  </w:num>
  <w:num w:numId="11">
    <w:abstractNumId w:val="27"/>
  </w:num>
  <w:num w:numId="12">
    <w:abstractNumId w:val="22"/>
  </w:num>
  <w:num w:numId="13">
    <w:abstractNumId w:val="29"/>
  </w:num>
  <w:num w:numId="14">
    <w:abstractNumId w:val="39"/>
  </w:num>
  <w:num w:numId="15">
    <w:abstractNumId w:val="28"/>
  </w:num>
  <w:num w:numId="16">
    <w:abstractNumId w:val="24"/>
  </w:num>
  <w:num w:numId="17">
    <w:abstractNumId w:val="12"/>
  </w:num>
  <w:num w:numId="18">
    <w:abstractNumId w:val="25"/>
  </w:num>
  <w:num w:numId="19">
    <w:abstractNumId w:val="15"/>
  </w:num>
  <w:num w:numId="20">
    <w:abstractNumId w:val="34"/>
  </w:num>
  <w:num w:numId="21">
    <w:abstractNumId w:val="17"/>
  </w:num>
  <w:num w:numId="22">
    <w:abstractNumId w:val="20"/>
  </w:num>
  <w:num w:numId="23">
    <w:abstractNumId w:val="1"/>
  </w:num>
  <w:num w:numId="24">
    <w:abstractNumId w:val="38"/>
  </w:num>
  <w:num w:numId="25">
    <w:abstractNumId w:val="33"/>
  </w:num>
  <w:num w:numId="26">
    <w:abstractNumId w:val="10"/>
  </w:num>
  <w:num w:numId="27">
    <w:abstractNumId w:val="8"/>
  </w:num>
  <w:num w:numId="28">
    <w:abstractNumId w:val="26"/>
  </w:num>
  <w:num w:numId="29">
    <w:abstractNumId w:val="31"/>
  </w:num>
  <w:num w:numId="30">
    <w:abstractNumId w:val="35"/>
  </w:num>
  <w:num w:numId="31">
    <w:abstractNumId w:val="21"/>
  </w:num>
  <w:num w:numId="32">
    <w:abstractNumId w:val="32"/>
  </w:num>
  <w:num w:numId="33">
    <w:abstractNumId w:val="16"/>
  </w:num>
  <w:num w:numId="34">
    <w:abstractNumId w:val="13"/>
  </w:num>
  <w:num w:numId="35">
    <w:abstractNumId w:val="9"/>
  </w:num>
  <w:num w:numId="36">
    <w:abstractNumId w:val="30"/>
  </w:num>
  <w:num w:numId="37">
    <w:abstractNumId w:val="14"/>
  </w:num>
  <w:num w:numId="38">
    <w:abstractNumId w:val="19"/>
  </w:num>
  <w:num w:numId="39">
    <w:abstractNumId w:val="3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F3"/>
    <w:rsid w:val="00000658"/>
    <w:rsid w:val="000008E6"/>
    <w:rsid w:val="00000A4B"/>
    <w:rsid w:val="00001312"/>
    <w:rsid w:val="00001AE4"/>
    <w:rsid w:val="0000362F"/>
    <w:rsid w:val="00003AAE"/>
    <w:rsid w:val="00003E04"/>
    <w:rsid w:val="00005097"/>
    <w:rsid w:val="0000550F"/>
    <w:rsid w:val="00006371"/>
    <w:rsid w:val="00006399"/>
    <w:rsid w:val="000076D5"/>
    <w:rsid w:val="00007DD5"/>
    <w:rsid w:val="00007EDB"/>
    <w:rsid w:val="00010417"/>
    <w:rsid w:val="00010F81"/>
    <w:rsid w:val="000117E2"/>
    <w:rsid w:val="00011C4B"/>
    <w:rsid w:val="00011EEA"/>
    <w:rsid w:val="00012FBB"/>
    <w:rsid w:val="0001347F"/>
    <w:rsid w:val="00013D21"/>
    <w:rsid w:val="000145DC"/>
    <w:rsid w:val="0001481A"/>
    <w:rsid w:val="00014962"/>
    <w:rsid w:val="00014BCE"/>
    <w:rsid w:val="0001590A"/>
    <w:rsid w:val="00015D4D"/>
    <w:rsid w:val="00016638"/>
    <w:rsid w:val="0001682D"/>
    <w:rsid w:val="00016B9D"/>
    <w:rsid w:val="0001730B"/>
    <w:rsid w:val="000178E3"/>
    <w:rsid w:val="00020390"/>
    <w:rsid w:val="00020B58"/>
    <w:rsid w:val="00021AE2"/>
    <w:rsid w:val="000221DF"/>
    <w:rsid w:val="000227FF"/>
    <w:rsid w:val="00022F0F"/>
    <w:rsid w:val="000242BD"/>
    <w:rsid w:val="000244F5"/>
    <w:rsid w:val="00024517"/>
    <w:rsid w:val="00024973"/>
    <w:rsid w:val="00024F0B"/>
    <w:rsid w:val="000250FC"/>
    <w:rsid w:val="0002586D"/>
    <w:rsid w:val="00026208"/>
    <w:rsid w:val="000267F4"/>
    <w:rsid w:val="00026867"/>
    <w:rsid w:val="00026B55"/>
    <w:rsid w:val="00026C87"/>
    <w:rsid w:val="0002741B"/>
    <w:rsid w:val="00027E17"/>
    <w:rsid w:val="00030103"/>
    <w:rsid w:val="00030896"/>
    <w:rsid w:val="00031335"/>
    <w:rsid w:val="000316E4"/>
    <w:rsid w:val="00031B7E"/>
    <w:rsid w:val="00031BEC"/>
    <w:rsid w:val="00031C3C"/>
    <w:rsid w:val="0003292A"/>
    <w:rsid w:val="00033F42"/>
    <w:rsid w:val="00036DC8"/>
    <w:rsid w:val="0003777E"/>
    <w:rsid w:val="0003790F"/>
    <w:rsid w:val="00037AD6"/>
    <w:rsid w:val="00040A2F"/>
    <w:rsid w:val="0004190C"/>
    <w:rsid w:val="00041934"/>
    <w:rsid w:val="00041A48"/>
    <w:rsid w:val="00043C70"/>
    <w:rsid w:val="00043C7E"/>
    <w:rsid w:val="000442C1"/>
    <w:rsid w:val="000453CA"/>
    <w:rsid w:val="00045C03"/>
    <w:rsid w:val="00047003"/>
    <w:rsid w:val="00050245"/>
    <w:rsid w:val="00050784"/>
    <w:rsid w:val="00050F29"/>
    <w:rsid w:val="00051A5B"/>
    <w:rsid w:val="0005270C"/>
    <w:rsid w:val="00052CE8"/>
    <w:rsid w:val="0005392D"/>
    <w:rsid w:val="00054575"/>
    <w:rsid w:val="00055042"/>
    <w:rsid w:val="00055504"/>
    <w:rsid w:val="000557A9"/>
    <w:rsid w:val="000559A2"/>
    <w:rsid w:val="00056498"/>
    <w:rsid w:val="000572D8"/>
    <w:rsid w:val="00057D2D"/>
    <w:rsid w:val="00057DF2"/>
    <w:rsid w:val="00060790"/>
    <w:rsid w:val="00061575"/>
    <w:rsid w:val="00061EC4"/>
    <w:rsid w:val="00061F50"/>
    <w:rsid w:val="00061FA0"/>
    <w:rsid w:val="00062E49"/>
    <w:rsid w:val="0006481E"/>
    <w:rsid w:val="000669EB"/>
    <w:rsid w:val="00067AA2"/>
    <w:rsid w:val="000703AE"/>
    <w:rsid w:val="0007098E"/>
    <w:rsid w:val="00070C84"/>
    <w:rsid w:val="0007109A"/>
    <w:rsid w:val="000712F2"/>
    <w:rsid w:val="00071ADA"/>
    <w:rsid w:val="00071B6C"/>
    <w:rsid w:val="000722B8"/>
    <w:rsid w:val="000731F5"/>
    <w:rsid w:val="000733E8"/>
    <w:rsid w:val="000738B9"/>
    <w:rsid w:val="0007417F"/>
    <w:rsid w:val="000743BE"/>
    <w:rsid w:val="00074627"/>
    <w:rsid w:val="0007495C"/>
    <w:rsid w:val="000749AB"/>
    <w:rsid w:val="00074B07"/>
    <w:rsid w:val="00075758"/>
    <w:rsid w:val="00077263"/>
    <w:rsid w:val="000775E1"/>
    <w:rsid w:val="00077715"/>
    <w:rsid w:val="00077835"/>
    <w:rsid w:val="00077FE6"/>
    <w:rsid w:val="00080099"/>
    <w:rsid w:val="000802BF"/>
    <w:rsid w:val="00080867"/>
    <w:rsid w:val="000814B4"/>
    <w:rsid w:val="0008263E"/>
    <w:rsid w:val="000833EB"/>
    <w:rsid w:val="000839A6"/>
    <w:rsid w:val="00083E12"/>
    <w:rsid w:val="000843CD"/>
    <w:rsid w:val="00084990"/>
    <w:rsid w:val="00084F20"/>
    <w:rsid w:val="00085605"/>
    <w:rsid w:val="00086447"/>
    <w:rsid w:val="00087226"/>
    <w:rsid w:val="00087540"/>
    <w:rsid w:val="00087AC9"/>
    <w:rsid w:val="00087EA2"/>
    <w:rsid w:val="000903BE"/>
    <w:rsid w:val="00090951"/>
    <w:rsid w:val="00090D3E"/>
    <w:rsid w:val="000913BC"/>
    <w:rsid w:val="000927BF"/>
    <w:rsid w:val="00092ACA"/>
    <w:rsid w:val="000930B2"/>
    <w:rsid w:val="000938A3"/>
    <w:rsid w:val="00093B97"/>
    <w:rsid w:val="0009487E"/>
    <w:rsid w:val="000948D1"/>
    <w:rsid w:val="00094AAD"/>
    <w:rsid w:val="00094E42"/>
    <w:rsid w:val="0009500D"/>
    <w:rsid w:val="000955A1"/>
    <w:rsid w:val="00095B6E"/>
    <w:rsid w:val="00097B1E"/>
    <w:rsid w:val="000A1073"/>
    <w:rsid w:val="000A13CB"/>
    <w:rsid w:val="000A1679"/>
    <w:rsid w:val="000A1791"/>
    <w:rsid w:val="000A18A4"/>
    <w:rsid w:val="000A1B3A"/>
    <w:rsid w:val="000A2077"/>
    <w:rsid w:val="000A2D13"/>
    <w:rsid w:val="000A2E6C"/>
    <w:rsid w:val="000A3046"/>
    <w:rsid w:val="000A3211"/>
    <w:rsid w:val="000A33FB"/>
    <w:rsid w:val="000A3407"/>
    <w:rsid w:val="000A3F84"/>
    <w:rsid w:val="000A3F9C"/>
    <w:rsid w:val="000A45C0"/>
    <w:rsid w:val="000A467D"/>
    <w:rsid w:val="000A4BED"/>
    <w:rsid w:val="000A573B"/>
    <w:rsid w:val="000A6C10"/>
    <w:rsid w:val="000A77BF"/>
    <w:rsid w:val="000B0BF3"/>
    <w:rsid w:val="000B12B0"/>
    <w:rsid w:val="000B334D"/>
    <w:rsid w:val="000B456E"/>
    <w:rsid w:val="000B4A67"/>
    <w:rsid w:val="000B5635"/>
    <w:rsid w:val="000B5A97"/>
    <w:rsid w:val="000B6453"/>
    <w:rsid w:val="000B6CB6"/>
    <w:rsid w:val="000B74A9"/>
    <w:rsid w:val="000C135D"/>
    <w:rsid w:val="000C1F2A"/>
    <w:rsid w:val="000C222C"/>
    <w:rsid w:val="000C2F31"/>
    <w:rsid w:val="000C32E1"/>
    <w:rsid w:val="000C52D1"/>
    <w:rsid w:val="000C5773"/>
    <w:rsid w:val="000C5DA4"/>
    <w:rsid w:val="000C6B55"/>
    <w:rsid w:val="000C6FDD"/>
    <w:rsid w:val="000C774A"/>
    <w:rsid w:val="000D05FB"/>
    <w:rsid w:val="000D0600"/>
    <w:rsid w:val="000D0A96"/>
    <w:rsid w:val="000D0CCF"/>
    <w:rsid w:val="000D10B3"/>
    <w:rsid w:val="000D1275"/>
    <w:rsid w:val="000D2280"/>
    <w:rsid w:val="000D2642"/>
    <w:rsid w:val="000D3D67"/>
    <w:rsid w:val="000D4107"/>
    <w:rsid w:val="000D58F5"/>
    <w:rsid w:val="000D5F56"/>
    <w:rsid w:val="000D6312"/>
    <w:rsid w:val="000D6B83"/>
    <w:rsid w:val="000D7AA4"/>
    <w:rsid w:val="000D7B65"/>
    <w:rsid w:val="000E019D"/>
    <w:rsid w:val="000E05FC"/>
    <w:rsid w:val="000E1036"/>
    <w:rsid w:val="000E1CE8"/>
    <w:rsid w:val="000E20E1"/>
    <w:rsid w:val="000E2538"/>
    <w:rsid w:val="000E36D0"/>
    <w:rsid w:val="000E3A72"/>
    <w:rsid w:val="000E3B9E"/>
    <w:rsid w:val="000E4759"/>
    <w:rsid w:val="000E499E"/>
    <w:rsid w:val="000E4D52"/>
    <w:rsid w:val="000E6168"/>
    <w:rsid w:val="000E78AC"/>
    <w:rsid w:val="000F0551"/>
    <w:rsid w:val="000F0A97"/>
    <w:rsid w:val="000F102D"/>
    <w:rsid w:val="000F1AEB"/>
    <w:rsid w:val="000F258D"/>
    <w:rsid w:val="000F311E"/>
    <w:rsid w:val="000F335C"/>
    <w:rsid w:val="000F4014"/>
    <w:rsid w:val="000F4053"/>
    <w:rsid w:val="000F45D0"/>
    <w:rsid w:val="000F4A48"/>
    <w:rsid w:val="000F4F81"/>
    <w:rsid w:val="000F5868"/>
    <w:rsid w:val="000F5CFE"/>
    <w:rsid w:val="000F5D90"/>
    <w:rsid w:val="000F60D6"/>
    <w:rsid w:val="000F65C5"/>
    <w:rsid w:val="000F660F"/>
    <w:rsid w:val="000F73F6"/>
    <w:rsid w:val="000F7555"/>
    <w:rsid w:val="000F7F6A"/>
    <w:rsid w:val="00100C98"/>
    <w:rsid w:val="00101284"/>
    <w:rsid w:val="0010187C"/>
    <w:rsid w:val="00101950"/>
    <w:rsid w:val="00103EB3"/>
    <w:rsid w:val="001040F0"/>
    <w:rsid w:val="00104B09"/>
    <w:rsid w:val="00105291"/>
    <w:rsid w:val="00105BDD"/>
    <w:rsid w:val="0010601B"/>
    <w:rsid w:val="00106664"/>
    <w:rsid w:val="0010697F"/>
    <w:rsid w:val="00106F99"/>
    <w:rsid w:val="001074C2"/>
    <w:rsid w:val="0011017C"/>
    <w:rsid w:val="0011042A"/>
    <w:rsid w:val="00110AD8"/>
    <w:rsid w:val="00110B26"/>
    <w:rsid w:val="00110ED1"/>
    <w:rsid w:val="0011130E"/>
    <w:rsid w:val="001114C9"/>
    <w:rsid w:val="0011183D"/>
    <w:rsid w:val="001120C9"/>
    <w:rsid w:val="001125F1"/>
    <w:rsid w:val="00112E0D"/>
    <w:rsid w:val="001132A0"/>
    <w:rsid w:val="00114004"/>
    <w:rsid w:val="001141BB"/>
    <w:rsid w:val="00114522"/>
    <w:rsid w:val="00114602"/>
    <w:rsid w:val="00115401"/>
    <w:rsid w:val="00115653"/>
    <w:rsid w:val="001161DB"/>
    <w:rsid w:val="00116602"/>
    <w:rsid w:val="00116D40"/>
    <w:rsid w:val="00117767"/>
    <w:rsid w:val="00117BD0"/>
    <w:rsid w:val="00117C8A"/>
    <w:rsid w:val="00120521"/>
    <w:rsid w:val="00121379"/>
    <w:rsid w:val="00121804"/>
    <w:rsid w:val="0012188B"/>
    <w:rsid w:val="001227E6"/>
    <w:rsid w:val="00122819"/>
    <w:rsid w:val="00122BE7"/>
    <w:rsid w:val="00122CE5"/>
    <w:rsid w:val="00122D01"/>
    <w:rsid w:val="00122F46"/>
    <w:rsid w:val="0012313A"/>
    <w:rsid w:val="00123B8D"/>
    <w:rsid w:val="00123C9C"/>
    <w:rsid w:val="001244CC"/>
    <w:rsid w:val="00124509"/>
    <w:rsid w:val="001254E1"/>
    <w:rsid w:val="001269FE"/>
    <w:rsid w:val="00126A8F"/>
    <w:rsid w:val="00126BA8"/>
    <w:rsid w:val="001272E9"/>
    <w:rsid w:val="00127358"/>
    <w:rsid w:val="001273AC"/>
    <w:rsid w:val="00127751"/>
    <w:rsid w:val="001304E2"/>
    <w:rsid w:val="001304EE"/>
    <w:rsid w:val="00130DBE"/>
    <w:rsid w:val="001315F0"/>
    <w:rsid w:val="00131645"/>
    <w:rsid w:val="00132B15"/>
    <w:rsid w:val="00133596"/>
    <w:rsid w:val="00133680"/>
    <w:rsid w:val="001342EC"/>
    <w:rsid w:val="00134B36"/>
    <w:rsid w:val="00134C5A"/>
    <w:rsid w:val="00135144"/>
    <w:rsid w:val="00135339"/>
    <w:rsid w:val="00135ADB"/>
    <w:rsid w:val="00135E1B"/>
    <w:rsid w:val="00136269"/>
    <w:rsid w:val="00137250"/>
    <w:rsid w:val="00137282"/>
    <w:rsid w:val="00137357"/>
    <w:rsid w:val="0014130F"/>
    <w:rsid w:val="001415EC"/>
    <w:rsid w:val="001424F9"/>
    <w:rsid w:val="001429B2"/>
    <w:rsid w:val="00142E0D"/>
    <w:rsid w:val="00143A6A"/>
    <w:rsid w:val="001448F8"/>
    <w:rsid w:val="00146D29"/>
    <w:rsid w:val="00147C08"/>
    <w:rsid w:val="00147C6D"/>
    <w:rsid w:val="00147F15"/>
    <w:rsid w:val="0015101E"/>
    <w:rsid w:val="0015106B"/>
    <w:rsid w:val="001511C5"/>
    <w:rsid w:val="00153201"/>
    <w:rsid w:val="00153493"/>
    <w:rsid w:val="00153EB1"/>
    <w:rsid w:val="00153FB0"/>
    <w:rsid w:val="00154442"/>
    <w:rsid w:val="001560EF"/>
    <w:rsid w:val="00157427"/>
    <w:rsid w:val="0015799C"/>
    <w:rsid w:val="00157D50"/>
    <w:rsid w:val="0016032E"/>
    <w:rsid w:val="00160B3B"/>
    <w:rsid w:val="00161958"/>
    <w:rsid w:val="00161AB3"/>
    <w:rsid w:val="0016204D"/>
    <w:rsid w:val="001622A0"/>
    <w:rsid w:val="00162905"/>
    <w:rsid w:val="00162D09"/>
    <w:rsid w:val="00162FA7"/>
    <w:rsid w:val="001631B6"/>
    <w:rsid w:val="0016375D"/>
    <w:rsid w:val="0016480D"/>
    <w:rsid w:val="0016552F"/>
    <w:rsid w:val="00165596"/>
    <w:rsid w:val="00165758"/>
    <w:rsid w:val="00165A74"/>
    <w:rsid w:val="00165C5B"/>
    <w:rsid w:val="00166448"/>
    <w:rsid w:val="00170198"/>
    <w:rsid w:val="0017035B"/>
    <w:rsid w:val="00170DF9"/>
    <w:rsid w:val="00170EDE"/>
    <w:rsid w:val="00171399"/>
    <w:rsid w:val="00171731"/>
    <w:rsid w:val="0017199D"/>
    <w:rsid w:val="00171A32"/>
    <w:rsid w:val="00172AC8"/>
    <w:rsid w:val="00173450"/>
    <w:rsid w:val="00174DFA"/>
    <w:rsid w:val="0017570E"/>
    <w:rsid w:val="00175EE3"/>
    <w:rsid w:val="00175F84"/>
    <w:rsid w:val="00176924"/>
    <w:rsid w:val="00176C08"/>
    <w:rsid w:val="00177099"/>
    <w:rsid w:val="00177472"/>
    <w:rsid w:val="001778F6"/>
    <w:rsid w:val="00180007"/>
    <w:rsid w:val="00180105"/>
    <w:rsid w:val="00181603"/>
    <w:rsid w:val="001816EB"/>
    <w:rsid w:val="00181B01"/>
    <w:rsid w:val="001823A5"/>
    <w:rsid w:val="00184334"/>
    <w:rsid w:val="00184ED1"/>
    <w:rsid w:val="00185106"/>
    <w:rsid w:val="00185323"/>
    <w:rsid w:val="00185F1F"/>
    <w:rsid w:val="00187284"/>
    <w:rsid w:val="00190731"/>
    <w:rsid w:val="00190BD9"/>
    <w:rsid w:val="001918A5"/>
    <w:rsid w:val="0019264F"/>
    <w:rsid w:val="00192A5B"/>
    <w:rsid w:val="0019310F"/>
    <w:rsid w:val="001937D3"/>
    <w:rsid w:val="00193CFA"/>
    <w:rsid w:val="00193D54"/>
    <w:rsid w:val="00194A89"/>
    <w:rsid w:val="00194CFD"/>
    <w:rsid w:val="001959A9"/>
    <w:rsid w:val="00195EA1"/>
    <w:rsid w:val="0019669F"/>
    <w:rsid w:val="00197467"/>
    <w:rsid w:val="001974A1"/>
    <w:rsid w:val="0019761B"/>
    <w:rsid w:val="001976BF"/>
    <w:rsid w:val="001A1139"/>
    <w:rsid w:val="001A1681"/>
    <w:rsid w:val="001A172A"/>
    <w:rsid w:val="001A30C4"/>
    <w:rsid w:val="001A40C8"/>
    <w:rsid w:val="001A42A3"/>
    <w:rsid w:val="001A47C7"/>
    <w:rsid w:val="001A51D7"/>
    <w:rsid w:val="001A67F4"/>
    <w:rsid w:val="001A71FE"/>
    <w:rsid w:val="001A7600"/>
    <w:rsid w:val="001B25FB"/>
    <w:rsid w:val="001B2706"/>
    <w:rsid w:val="001B2A65"/>
    <w:rsid w:val="001B338A"/>
    <w:rsid w:val="001B3446"/>
    <w:rsid w:val="001B4E43"/>
    <w:rsid w:val="001B5833"/>
    <w:rsid w:val="001B5B6D"/>
    <w:rsid w:val="001B5D33"/>
    <w:rsid w:val="001B5E66"/>
    <w:rsid w:val="001B634E"/>
    <w:rsid w:val="001B6949"/>
    <w:rsid w:val="001B6ED8"/>
    <w:rsid w:val="001B72E3"/>
    <w:rsid w:val="001B7675"/>
    <w:rsid w:val="001B7E11"/>
    <w:rsid w:val="001C0328"/>
    <w:rsid w:val="001C1253"/>
    <w:rsid w:val="001C18ED"/>
    <w:rsid w:val="001C1EA8"/>
    <w:rsid w:val="001C222B"/>
    <w:rsid w:val="001C25EB"/>
    <w:rsid w:val="001C3D88"/>
    <w:rsid w:val="001C4578"/>
    <w:rsid w:val="001C5537"/>
    <w:rsid w:val="001C5AE4"/>
    <w:rsid w:val="001C5C7E"/>
    <w:rsid w:val="001C66DC"/>
    <w:rsid w:val="001C6960"/>
    <w:rsid w:val="001C6F7B"/>
    <w:rsid w:val="001C70A3"/>
    <w:rsid w:val="001C7371"/>
    <w:rsid w:val="001D0043"/>
    <w:rsid w:val="001D0559"/>
    <w:rsid w:val="001D066B"/>
    <w:rsid w:val="001D2213"/>
    <w:rsid w:val="001D2714"/>
    <w:rsid w:val="001D27DF"/>
    <w:rsid w:val="001D2ECF"/>
    <w:rsid w:val="001D35B2"/>
    <w:rsid w:val="001D459D"/>
    <w:rsid w:val="001D5528"/>
    <w:rsid w:val="001D5D48"/>
    <w:rsid w:val="001D6B52"/>
    <w:rsid w:val="001D7E86"/>
    <w:rsid w:val="001E0025"/>
    <w:rsid w:val="001E00BA"/>
    <w:rsid w:val="001E0A46"/>
    <w:rsid w:val="001E1B2E"/>
    <w:rsid w:val="001E1B96"/>
    <w:rsid w:val="001E2FF2"/>
    <w:rsid w:val="001E3469"/>
    <w:rsid w:val="001E4444"/>
    <w:rsid w:val="001E4670"/>
    <w:rsid w:val="001E4FBC"/>
    <w:rsid w:val="001E51F2"/>
    <w:rsid w:val="001E5502"/>
    <w:rsid w:val="001E67CE"/>
    <w:rsid w:val="001E6E86"/>
    <w:rsid w:val="001E7133"/>
    <w:rsid w:val="001E7B0D"/>
    <w:rsid w:val="001F00F5"/>
    <w:rsid w:val="001F0524"/>
    <w:rsid w:val="001F06BF"/>
    <w:rsid w:val="001F0744"/>
    <w:rsid w:val="001F0BD9"/>
    <w:rsid w:val="001F0D91"/>
    <w:rsid w:val="001F121D"/>
    <w:rsid w:val="001F232E"/>
    <w:rsid w:val="001F29B3"/>
    <w:rsid w:val="001F312C"/>
    <w:rsid w:val="001F3297"/>
    <w:rsid w:val="001F38BA"/>
    <w:rsid w:val="001F4061"/>
    <w:rsid w:val="001F41B3"/>
    <w:rsid w:val="001F41BB"/>
    <w:rsid w:val="001F42D9"/>
    <w:rsid w:val="001F4439"/>
    <w:rsid w:val="001F449C"/>
    <w:rsid w:val="001F5004"/>
    <w:rsid w:val="001F50AC"/>
    <w:rsid w:val="001F6084"/>
    <w:rsid w:val="001F60A2"/>
    <w:rsid w:val="001F66B8"/>
    <w:rsid w:val="001F68C8"/>
    <w:rsid w:val="001F6A52"/>
    <w:rsid w:val="001F78C3"/>
    <w:rsid w:val="001F79BC"/>
    <w:rsid w:val="00201E4B"/>
    <w:rsid w:val="0020456F"/>
    <w:rsid w:val="002062BC"/>
    <w:rsid w:val="002068DD"/>
    <w:rsid w:val="00207422"/>
    <w:rsid w:val="00210AD7"/>
    <w:rsid w:val="00210CA2"/>
    <w:rsid w:val="00211FF6"/>
    <w:rsid w:val="00213511"/>
    <w:rsid w:val="00213769"/>
    <w:rsid w:val="00214C04"/>
    <w:rsid w:val="00214D9F"/>
    <w:rsid w:val="002151AE"/>
    <w:rsid w:val="0021534C"/>
    <w:rsid w:val="00215715"/>
    <w:rsid w:val="00215992"/>
    <w:rsid w:val="00216679"/>
    <w:rsid w:val="00216ACB"/>
    <w:rsid w:val="00217433"/>
    <w:rsid w:val="002175AB"/>
    <w:rsid w:val="0022098D"/>
    <w:rsid w:val="00220FA3"/>
    <w:rsid w:val="00221843"/>
    <w:rsid w:val="00221C9D"/>
    <w:rsid w:val="002233DF"/>
    <w:rsid w:val="0022532D"/>
    <w:rsid w:val="00225546"/>
    <w:rsid w:val="002256C6"/>
    <w:rsid w:val="002257FA"/>
    <w:rsid w:val="00225B06"/>
    <w:rsid w:val="00225C55"/>
    <w:rsid w:val="00225EDE"/>
    <w:rsid w:val="00226912"/>
    <w:rsid w:val="00226C4E"/>
    <w:rsid w:val="00226D5A"/>
    <w:rsid w:val="002279E7"/>
    <w:rsid w:val="00227B72"/>
    <w:rsid w:val="00227BC2"/>
    <w:rsid w:val="00227DEA"/>
    <w:rsid w:val="00230091"/>
    <w:rsid w:val="002308A4"/>
    <w:rsid w:val="00231007"/>
    <w:rsid w:val="0023109C"/>
    <w:rsid w:val="002317AC"/>
    <w:rsid w:val="00231F88"/>
    <w:rsid w:val="00232430"/>
    <w:rsid w:val="00232791"/>
    <w:rsid w:val="002335BE"/>
    <w:rsid w:val="00233703"/>
    <w:rsid w:val="002338D9"/>
    <w:rsid w:val="00233DC3"/>
    <w:rsid w:val="00234001"/>
    <w:rsid w:val="002346CA"/>
    <w:rsid w:val="00234860"/>
    <w:rsid w:val="0023539B"/>
    <w:rsid w:val="002353BF"/>
    <w:rsid w:val="00235C64"/>
    <w:rsid w:val="00235EB0"/>
    <w:rsid w:val="00235F63"/>
    <w:rsid w:val="00236C8E"/>
    <w:rsid w:val="00236EF4"/>
    <w:rsid w:val="002373D9"/>
    <w:rsid w:val="0023750E"/>
    <w:rsid w:val="002378E2"/>
    <w:rsid w:val="002406F9"/>
    <w:rsid w:val="00241938"/>
    <w:rsid w:val="002424F3"/>
    <w:rsid w:val="00242603"/>
    <w:rsid w:val="002427D4"/>
    <w:rsid w:val="00242900"/>
    <w:rsid w:val="00242D71"/>
    <w:rsid w:val="00243FDC"/>
    <w:rsid w:val="00244408"/>
    <w:rsid w:val="00244521"/>
    <w:rsid w:val="00244919"/>
    <w:rsid w:val="00245ADE"/>
    <w:rsid w:val="00246E5B"/>
    <w:rsid w:val="00247348"/>
    <w:rsid w:val="00247703"/>
    <w:rsid w:val="00247BC5"/>
    <w:rsid w:val="00247BCE"/>
    <w:rsid w:val="00250640"/>
    <w:rsid w:val="002515E3"/>
    <w:rsid w:val="002519F4"/>
    <w:rsid w:val="00252622"/>
    <w:rsid w:val="00252637"/>
    <w:rsid w:val="0025268D"/>
    <w:rsid w:val="00252B0C"/>
    <w:rsid w:val="002535F6"/>
    <w:rsid w:val="00253E96"/>
    <w:rsid w:val="002549F7"/>
    <w:rsid w:val="002556AF"/>
    <w:rsid w:val="002561E7"/>
    <w:rsid w:val="0025648D"/>
    <w:rsid w:val="00256FB2"/>
    <w:rsid w:val="00257103"/>
    <w:rsid w:val="0026047E"/>
    <w:rsid w:val="00260F29"/>
    <w:rsid w:val="00261480"/>
    <w:rsid w:val="00262CA3"/>
    <w:rsid w:val="00262DE2"/>
    <w:rsid w:val="00263D11"/>
    <w:rsid w:val="00263E87"/>
    <w:rsid w:val="0026447A"/>
    <w:rsid w:val="00264DC2"/>
    <w:rsid w:val="00265024"/>
    <w:rsid w:val="00265096"/>
    <w:rsid w:val="0026687C"/>
    <w:rsid w:val="00266E9C"/>
    <w:rsid w:val="002671D3"/>
    <w:rsid w:val="002674E7"/>
    <w:rsid w:val="00267E63"/>
    <w:rsid w:val="00270F85"/>
    <w:rsid w:val="002715CD"/>
    <w:rsid w:val="00272290"/>
    <w:rsid w:val="002722C9"/>
    <w:rsid w:val="0027327F"/>
    <w:rsid w:val="0027377F"/>
    <w:rsid w:val="00273E9B"/>
    <w:rsid w:val="00274001"/>
    <w:rsid w:val="00274866"/>
    <w:rsid w:val="00275897"/>
    <w:rsid w:val="00276A83"/>
    <w:rsid w:val="0027733D"/>
    <w:rsid w:val="0027736B"/>
    <w:rsid w:val="00277850"/>
    <w:rsid w:val="00277BE0"/>
    <w:rsid w:val="00277FD4"/>
    <w:rsid w:val="0028003A"/>
    <w:rsid w:val="00280088"/>
    <w:rsid w:val="00280549"/>
    <w:rsid w:val="00280BCC"/>
    <w:rsid w:val="00280D95"/>
    <w:rsid w:val="00281709"/>
    <w:rsid w:val="00281FCE"/>
    <w:rsid w:val="002824EA"/>
    <w:rsid w:val="00282903"/>
    <w:rsid w:val="00282A7C"/>
    <w:rsid w:val="00282A84"/>
    <w:rsid w:val="00282C2E"/>
    <w:rsid w:val="00283173"/>
    <w:rsid w:val="00283427"/>
    <w:rsid w:val="00285544"/>
    <w:rsid w:val="00285DAE"/>
    <w:rsid w:val="002860A5"/>
    <w:rsid w:val="002862DE"/>
    <w:rsid w:val="002871F5"/>
    <w:rsid w:val="002878E3"/>
    <w:rsid w:val="002879B7"/>
    <w:rsid w:val="00287A2E"/>
    <w:rsid w:val="00287E89"/>
    <w:rsid w:val="00290546"/>
    <w:rsid w:val="0029069F"/>
    <w:rsid w:val="002911F4"/>
    <w:rsid w:val="00291B47"/>
    <w:rsid w:val="0029213B"/>
    <w:rsid w:val="0029251F"/>
    <w:rsid w:val="0029298A"/>
    <w:rsid w:val="00292D17"/>
    <w:rsid w:val="00292D72"/>
    <w:rsid w:val="0029398C"/>
    <w:rsid w:val="002939A0"/>
    <w:rsid w:val="002946BE"/>
    <w:rsid w:val="00294A3D"/>
    <w:rsid w:val="00294B1E"/>
    <w:rsid w:val="00294C84"/>
    <w:rsid w:val="002959E6"/>
    <w:rsid w:val="0029670A"/>
    <w:rsid w:val="0029733D"/>
    <w:rsid w:val="002976AD"/>
    <w:rsid w:val="00297A9C"/>
    <w:rsid w:val="00297B10"/>
    <w:rsid w:val="002A0145"/>
    <w:rsid w:val="002A0252"/>
    <w:rsid w:val="002A03B4"/>
    <w:rsid w:val="002A0B76"/>
    <w:rsid w:val="002A2294"/>
    <w:rsid w:val="002A26BC"/>
    <w:rsid w:val="002A4063"/>
    <w:rsid w:val="002A4709"/>
    <w:rsid w:val="002A4C84"/>
    <w:rsid w:val="002A5C79"/>
    <w:rsid w:val="002A5D61"/>
    <w:rsid w:val="002A5D66"/>
    <w:rsid w:val="002A62CE"/>
    <w:rsid w:val="002A647B"/>
    <w:rsid w:val="002A6B88"/>
    <w:rsid w:val="002A76EB"/>
    <w:rsid w:val="002A7BD8"/>
    <w:rsid w:val="002B196F"/>
    <w:rsid w:val="002B1C7F"/>
    <w:rsid w:val="002B1F0C"/>
    <w:rsid w:val="002B2041"/>
    <w:rsid w:val="002B25C2"/>
    <w:rsid w:val="002B25C3"/>
    <w:rsid w:val="002B2CB4"/>
    <w:rsid w:val="002B36CA"/>
    <w:rsid w:val="002B3F86"/>
    <w:rsid w:val="002B41A7"/>
    <w:rsid w:val="002B4664"/>
    <w:rsid w:val="002B55D4"/>
    <w:rsid w:val="002B5ADA"/>
    <w:rsid w:val="002B6AAD"/>
    <w:rsid w:val="002B73FC"/>
    <w:rsid w:val="002B75A7"/>
    <w:rsid w:val="002B7CB6"/>
    <w:rsid w:val="002B7F63"/>
    <w:rsid w:val="002C0592"/>
    <w:rsid w:val="002C09A0"/>
    <w:rsid w:val="002C0C5E"/>
    <w:rsid w:val="002C0FDA"/>
    <w:rsid w:val="002C1177"/>
    <w:rsid w:val="002C1EB8"/>
    <w:rsid w:val="002C1EE2"/>
    <w:rsid w:val="002C284D"/>
    <w:rsid w:val="002C3C10"/>
    <w:rsid w:val="002C4058"/>
    <w:rsid w:val="002C43B2"/>
    <w:rsid w:val="002C494D"/>
    <w:rsid w:val="002C588A"/>
    <w:rsid w:val="002C5CC2"/>
    <w:rsid w:val="002C5D85"/>
    <w:rsid w:val="002C6F08"/>
    <w:rsid w:val="002C72A6"/>
    <w:rsid w:val="002C7754"/>
    <w:rsid w:val="002D007B"/>
    <w:rsid w:val="002D0569"/>
    <w:rsid w:val="002D106B"/>
    <w:rsid w:val="002D139A"/>
    <w:rsid w:val="002D1F36"/>
    <w:rsid w:val="002D2C66"/>
    <w:rsid w:val="002D3339"/>
    <w:rsid w:val="002D34A1"/>
    <w:rsid w:val="002D3E84"/>
    <w:rsid w:val="002D4348"/>
    <w:rsid w:val="002D579F"/>
    <w:rsid w:val="002D62D1"/>
    <w:rsid w:val="002D750C"/>
    <w:rsid w:val="002E0285"/>
    <w:rsid w:val="002E07CF"/>
    <w:rsid w:val="002E2283"/>
    <w:rsid w:val="002E23EF"/>
    <w:rsid w:val="002E317E"/>
    <w:rsid w:val="002E3AA5"/>
    <w:rsid w:val="002E3F37"/>
    <w:rsid w:val="002E47F7"/>
    <w:rsid w:val="002E5696"/>
    <w:rsid w:val="002E5839"/>
    <w:rsid w:val="002E6170"/>
    <w:rsid w:val="002E6201"/>
    <w:rsid w:val="002E6430"/>
    <w:rsid w:val="002E6548"/>
    <w:rsid w:val="002E6E02"/>
    <w:rsid w:val="002E7014"/>
    <w:rsid w:val="002E7634"/>
    <w:rsid w:val="002F148B"/>
    <w:rsid w:val="002F17C7"/>
    <w:rsid w:val="002F2A0E"/>
    <w:rsid w:val="002F4561"/>
    <w:rsid w:val="002F4EBE"/>
    <w:rsid w:val="002F4ED7"/>
    <w:rsid w:val="002F531E"/>
    <w:rsid w:val="002F5658"/>
    <w:rsid w:val="002F576F"/>
    <w:rsid w:val="002F5AE4"/>
    <w:rsid w:val="002F6046"/>
    <w:rsid w:val="002F7893"/>
    <w:rsid w:val="00300586"/>
    <w:rsid w:val="003008DD"/>
    <w:rsid w:val="00300E6C"/>
    <w:rsid w:val="00302238"/>
    <w:rsid w:val="00302448"/>
    <w:rsid w:val="00302CD0"/>
    <w:rsid w:val="0030303B"/>
    <w:rsid w:val="003035BD"/>
    <w:rsid w:val="003038CF"/>
    <w:rsid w:val="00303C95"/>
    <w:rsid w:val="00303D72"/>
    <w:rsid w:val="003040F7"/>
    <w:rsid w:val="00304E2C"/>
    <w:rsid w:val="00305741"/>
    <w:rsid w:val="003058E0"/>
    <w:rsid w:val="00305B51"/>
    <w:rsid w:val="003067B0"/>
    <w:rsid w:val="00306AB0"/>
    <w:rsid w:val="00306FD1"/>
    <w:rsid w:val="003072FA"/>
    <w:rsid w:val="003102A8"/>
    <w:rsid w:val="003105F3"/>
    <w:rsid w:val="003106DF"/>
    <w:rsid w:val="00310825"/>
    <w:rsid w:val="00311BE3"/>
    <w:rsid w:val="003122FA"/>
    <w:rsid w:val="00312AE9"/>
    <w:rsid w:val="00312DF7"/>
    <w:rsid w:val="00313C08"/>
    <w:rsid w:val="003154A9"/>
    <w:rsid w:val="00315BB3"/>
    <w:rsid w:val="00315E5C"/>
    <w:rsid w:val="00316357"/>
    <w:rsid w:val="0031669F"/>
    <w:rsid w:val="003168F7"/>
    <w:rsid w:val="00316B63"/>
    <w:rsid w:val="00317F05"/>
    <w:rsid w:val="003213AA"/>
    <w:rsid w:val="00321537"/>
    <w:rsid w:val="0032169B"/>
    <w:rsid w:val="0032174B"/>
    <w:rsid w:val="00321875"/>
    <w:rsid w:val="00321A6A"/>
    <w:rsid w:val="00322D25"/>
    <w:rsid w:val="00323BC6"/>
    <w:rsid w:val="00324295"/>
    <w:rsid w:val="0032523D"/>
    <w:rsid w:val="00325CF4"/>
    <w:rsid w:val="00325D04"/>
    <w:rsid w:val="00326254"/>
    <w:rsid w:val="00326366"/>
    <w:rsid w:val="00326ECF"/>
    <w:rsid w:val="00327441"/>
    <w:rsid w:val="0033031E"/>
    <w:rsid w:val="0033115E"/>
    <w:rsid w:val="00332359"/>
    <w:rsid w:val="00332BB9"/>
    <w:rsid w:val="003332CD"/>
    <w:rsid w:val="00333EB7"/>
    <w:rsid w:val="0033411D"/>
    <w:rsid w:val="00334CA4"/>
    <w:rsid w:val="00334FC0"/>
    <w:rsid w:val="00336A0B"/>
    <w:rsid w:val="00336E5A"/>
    <w:rsid w:val="003372EB"/>
    <w:rsid w:val="00337FA9"/>
    <w:rsid w:val="00340462"/>
    <w:rsid w:val="00340D8C"/>
    <w:rsid w:val="00340DE0"/>
    <w:rsid w:val="00341383"/>
    <w:rsid w:val="00341756"/>
    <w:rsid w:val="00342150"/>
    <w:rsid w:val="00342967"/>
    <w:rsid w:val="00342A8F"/>
    <w:rsid w:val="00342D22"/>
    <w:rsid w:val="003430C9"/>
    <w:rsid w:val="003437EC"/>
    <w:rsid w:val="00343E56"/>
    <w:rsid w:val="00343E84"/>
    <w:rsid w:val="00344626"/>
    <w:rsid w:val="00345318"/>
    <w:rsid w:val="00345664"/>
    <w:rsid w:val="00345769"/>
    <w:rsid w:val="0034576E"/>
    <w:rsid w:val="003463BF"/>
    <w:rsid w:val="003477AA"/>
    <w:rsid w:val="00347D02"/>
    <w:rsid w:val="00350727"/>
    <w:rsid w:val="00351CCE"/>
    <w:rsid w:val="00352ACC"/>
    <w:rsid w:val="003547FA"/>
    <w:rsid w:val="00354ACD"/>
    <w:rsid w:val="00355640"/>
    <w:rsid w:val="00355912"/>
    <w:rsid w:val="00355A74"/>
    <w:rsid w:val="00356BD1"/>
    <w:rsid w:val="00357021"/>
    <w:rsid w:val="003571DC"/>
    <w:rsid w:val="00357983"/>
    <w:rsid w:val="0036004F"/>
    <w:rsid w:val="00360287"/>
    <w:rsid w:val="0036036E"/>
    <w:rsid w:val="003619B0"/>
    <w:rsid w:val="0036214C"/>
    <w:rsid w:val="00362B68"/>
    <w:rsid w:val="00362C64"/>
    <w:rsid w:val="0036327D"/>
    <w:rsid w:val="00363549"/>
    <w:rsid w:val="00364870"/>
    <w:rsid w:val="00364EA8"/>
    <w:rsid w:val="003655A4"/>
    <w:rsid w:val="0036623E"/>
    <w:rsid w:val="003662FE"/>
    <w:rsid w:val="0036657E"/>
    <w:rsid w:val="00367431"/>
    <w:rsid w:val="0036747B"/>
    <w:rsid w:val="00367496"/>
    <w:rsid w:val="00367E0B"/>
    <w:rsid w:val="00370062"/>
    <w:rsid w:val="00370509"/>
    <w:rsid w:val="00371203"/>
    <w:rsid w:val="00371BAF"/>
    <w:rsid w:val="003721B6"/>
    <w:rsid w:val="003731F5"/>
    <w:rsid w:val="003733FE"/>
    <w:rsid w:val="00373406"/>
    <w:rsid w:val="00373572"/>
    <w:rsid w:val="003744AA"/>
    <w:rsid w:val="00375A01"/>
    <w:rsid w:val="003764A7"/>
    <w:rsid w:val="00377033"/>
    <w:rsid w:val="0037798D"/>
    <w:rsid w:val="00377CEE"/>
    <w:rsid w:val="00381266"/>
    <w:rsid w:val="00382431"/>
    <w:rsid w:val="00382880"/>
    <w:rsid w:val="00382C67"/>
    <w:rsid w:val="003832CC"/>
    <w:rsid w:val="003833E1"/>
    <w:rsid w:val="003839ED"/>
    <w:rsid w:val="003841C2"/>
    <w:rsid w:val="00384D03"/>
    <w:rsid w:val="00385062"/>
    <w:rsid w:val="00385298"/>
    <w:rsid w:val="00385352"/>
    <w:rsid w:val="003857DE"/>
    <w:rsid w:val="003858DC"/>
    <w:rsid w:val="00386186"/>
    <w:rsid w:val="00386C73"/>
    <w:rsid w:val="00387444"/>
    <w:rsid w:val="0039094C"/>
    <w:rsid w:val="00391006"/>
    <w:rsid w:val="003913DA"/>
    <w:rsid w:val="0039218E"/>
    <w:rsid w:val="00392503"/>
    <w:rsid w:val="003925C2"/>
    <w:rsid w:val="00392E7E"/>
    <w:rsid w:val="00392F21"/>
    <w:rsid w:val="0039360B"/>
    <w:rsid w:val="00393923"/>
    <w:rsid w:val="00393D66"/>
    <w:rsid w:val="003940B7"/>
    <w:rsid w:val="00394D4D"/>
    <w:rsid w:val="00395297"/>
    <w:rsid w:val="00395BBA"/>
    <w:rsid w:val="00396304"/>
    <w:rsid w:val="0039662A"/>
    <w:rsid w:val="003969FE"/>
    <w:rsid w:val="0039782F"/>
    <w:rsid w:val="003978EB"/>
    <w:rsid w:val="003A0371"/>
    <w:rsid w:val="003A0E2E"/>
    <w:rsid w:val="003A126B"/>
    <w:rsid w:val="003A1D31"/>
    <w:rsid w:val="003A2087"/>
    <w:rsid w:val="003A2FE3"/>
    <w:rsid w:val="003A3918"/>
    <w:rsid w:val="003A3FD8"/>
    <w:rsid w:val="003A5117"/>
    <w:rsid w:val="003A55A3"/>
    <w:rsid w:val="003A5BF7"/>
    <w:rsid w:val="003A691A"/>
    <w:rsid w:val="003A7096"/>
    <w:rsid w:val="003A7EE8"/>
    <w:rsid w:val="003B0813"/>
    <w:rsid w:val="003B1E9B"/>
    <w:rsid w:val="003B2614"/>
    <w:rsid w:val="003B2CA9"/>
    <w:rsid w:val="003B3C83"/>
    <w:rsid w:val="003B3EBD"/>
    <w:rsid w:val="003B429C"/>
    <w:rsid w:val="003B431F"/>
    <w:rsid w:val="003B457A"/>
    <w:rsid w:val="003B46FD"/>
    <w:rsid w:val="003B55A8"/>
    <w:rsid w:val="003B5E40"/>
    <w:rsid w:val="003B67AA"/>
    <w:rsid w:val="003B6B89"/>
    <w:rsid w:val="003B6BFD"/>
    <w:rsid w:val="003B6F96"/>
    <w:rsid w:val="003B7026"/>
    <w:rsid w:val="003C0492"/>
    <w:rsid w:val="003C0BA9"/>
    <w:rsid w:val="003C0E9F"/>
    <w:rsid w:val="003C10EF"/>
    <w:rsid w:val="003C181A"/>
    <w:rsid w:val="003C1ED2"/>
    <w:rsid w:val="003C260C"/>
    <w:rsid w:val="003C2B26"/>
    <w:rsid w:val="003C4BCB"/>
    <w:rsid w:val="003C4CC6"/>
    <w:rsid w:val="003C4D9E"/>
    <w:rsid w:val="003C51B4"/>
    <w:rsid w:val="003C6EA5"/>
    <w:rsid w:val="003C6F17"/>
    <w:rsid w:val="003C775A"/>
    <w:rsid w:val="003C7EA4"/>
    <w:rsid w:val="003D0586"/>
    <w:rsid w:val="003D0756"/>
    <w:rsid w:val="003D0916"/>
    <w:rsid w:val="003D0F28"/>
    <w:rsid w:val="003D248C"/>
    <w:rsid w:val="003D31BE"/>
    <w:rsid w:val="003D3511"/>
    <w:rsid w:val="003D58C6"/>
    <w:rsid w:val="003D66E9"/>
    <w:rsid w:val="003D6A6C"/>
    <w:rsid w:val="003D711F"/>
    <w:rsid w:val="003D73D8"/>
    <w:rsid w:val="003D74D7"/>
    <w:rsid w:val="003D7688"/>
    <w:rsid w:val="003D7C12"/>
    <w:rsid w:val="003E095E"/>
    <w:rsid w:val="003E0B91"/>
    <w:rsid w:val="003E10B2"/>
    <w:rsid w:val="003E141E"/>
    <w:rsid w:val="003E1C52"/>
    <w:rsid w:val="003E3076"/>
    <w:rsid w:val="003E3639"/>
    <w:rsid w:val="003E3DF7"/>
    <w:rsid w:val="003E4204"/>
    <w:rsid w:val="003E4D1E"/>
    <w:rsid w:val="003E5291"/>
    <w:rsid w:val="003E606E"/>
    <w:rsid w:val="003E69FB"/>
    <w:rsid w:val="003E735A"/>
    <w:rsid w:val="003E7565"/>
    <w:rsid w:val="003E7D09"/>
    <w:rsid w:val="003F0D38"/>
    <w:rsid w:val="003F1025"/>
    <w:rsid w:val="003F1156"/>
    <w:rsid w:val="003F161F"/>
    <w:rsid w:val="003F1904"/>
    <w:rsid w:val="003F2DE1"/>
    <w:rsid w:val="003F2FBA"/>
    <w:rsid w:val="003F37CC"/>
    <w:rsid w:val="003F37D5"/>
    <w:rsid w:val="003F37F2"/>
    <w:rsid w:val="003F3E75"/>
    <w:rsid w:val="003F42D0"/>
    <w:rsid w:val="003F4E78"/>
    <w:rsid w:val="003F53F2"/>
    <w:rsid w:val="003F59B1"/>
    <w:rsid w:val="003F641D"/>
    <w:rsid w:val="003F697E"/>
    <w:rsid w:val="003F7138"/>
    <w:rsid w:val="003F74D0"/>
    <w:rsid w:val="003F7982"/>
    <w:rsid w:val="003F7FBE"/>
    <w:rsid w:val="003F7FE7"/>
    <w:rsid w:val="0040027A"/>
    <w:rsid w:val="004005BC"/>
    <w:rsid w:val="00400909"/>
    <w:rsid w:val="00401593"/>
    <w:rsid w:val="00402C4D"/>
    <w:rsid w:val="00402F86"/>
    <w:rsid w:val="00402FCA"/>
    <w:rsid w:val="00403DB4"/>
    <w:rsid w:val="004047D9"/>
    <w:rsid w:val="00404821"/>
    <w:rsid w:val="0040567C"/>
    <w:rsid w:val="00405704"/>
    <w:rsid w:val="00405B52"/>
    <w:rsid w:val="00405B9F"/>
    <w:rsid w:val="00405D7A"/>
    <w:rsid w:val="00405E25"/>
    <w:rsid w:val="00406E1C"/>
    <w:rsid w:val="00407D84"/>
    <w:rsid w:val="004103CA"/>
    <w:rsid w:val="00412E5C"/>
    <w:rsid w:val="00412EF6"/>
    <w:rsid w:val="00413526"/>
    <w:rsid w:val="00413E27"/>
    <w:rsid w:val="00414B35"/>
    <w:rsid w:val="00415A58"/>
    <w:rsid w:val="00416541"/>
    <w:rsid w:val="0041750F"/>
    <w:rsid w:val="00421D86"/>
    <w:rsid w:val="0042235F"/>
    <w:rsid w:val="004234EA"/>
    <w:rsid w:val="00423751"/>
    <w:rsid w:val="00423F2B"/>
    <w:rsid w:val="00427136"/>
    <w:rsid w:val="0042749E"/>
    <w:rsid w:val="00427C3F"/>
    <w:rsid w:val="00427EE0"/>
    <w:rsid w:val="00430A1D"/>
    <w:rsid w:val="00432427"/>
    <w:rsid w:val="00432637"/>
    <w:rsid w:val="00432B30"/>
    <w:rsid w:val="00432BC4"/>
    <w:rsid w:val="00432D4B"/>
    <w:rsid w:val="00432FEB"/>
    <w:rsid w:val="00433217"/>
    <w:rsid w:val="00434171"/>
    <w:rsid w:val="004342C6"/>
    <w:rsid w:val="00434D2E"/>
    <w:rsid w:val="00434F9C"/>
    <w:rsid w:val="0043705B"/>
    <w:rsid w:val="004371AC"/>
    <w:rsid w:val="00437364"/>
    <w:rsid w:val="00437C47"/>
    <w:rsid w:val="00440563"/>
    <w:rsid w:val="004408CC"/>
    <w:rsid w:val="00441C10"/>
    <w:rsid w:val="00441C12"/>
    <w:rsid w:val="00442C08"/>
    <w:rsid w:val="00442FF1"/>
    <w:rsid w:val="00443034"/>
    <w:rsid w:val="00443216"/>
    <w:rsid w:val="004436D9"/>
    <w:rsid w:val="00443C05"/>
    <w:rsid w:val="004443CE"/>
    <w:rsid w:val="00444625"/>
    <w:rsid w:val="0044465F"/>
    <w:rsid w:val="0044522C"/>
    <w:rsid w:val="00445823"/>
    <w:rsid w:val="00447305"/>
    <w:rsid w:val="00450116"/>
    <w:rsid w:val="004507E9"/>
    <w:rsid w:val="00450892"/>
    <w:rsid w:val="00451177"/>
    <w:rsid w:val="004518B0"/>
    <w:rsid w:val="00451D3E"/>
    <w:rsid w:val="00452002"/>
    <w:rsid w:val="00452DA3"/>
    <w:rsid w:val="004530CB"/>
    <w:rsid w:val="004536CA"/>
    <w:rsid w:val="00453A9E"/>
    <w:rsid w:val="00453C2E"/>
    <w:rsid w:val="0045420D"/>
    <w:rsid w:val="004544A5"/>
    <w:rsid w:val="00454E2C"/>
    <w:rsid w:val="004550C2"/>
    <w:rsid w:val="00455254"/>
    <w:rsid w:val="00455743"/>
    <w:rsid w:val="00455B95"/>
    <w:rsid w:val="00456A78"/>
    <w:rsid w:val="00456DA0"/>
    <w:rsid w:val="0045718D"/>
    <w:rsid w:val="0045729F"/>
    <w:rsid w:val="0045730C"/>
    <w:rsid w:val="0045792F"/>
    <w:rsid w:val="004579BD"/>
    <w:rsid w:val="0046007A"/>
    <w:rsid w:val="0046052D"/>
    <w:rsid w:val="004605CA"/>
    <w:rsid w:val="004611D2"/>
    <w:rsid w:val="004615D6"/>
    <w:rsid w:val="0046245B"/>
    <w:rsid w:val="004626AE"/>
    <w:rsid w:val="004644E0"/>
    <w:rsid w:val="00464908"/>
    <w:rsid w:val="00464DA4"/>
    <w:rsid w:val="004656B3"/>
    <w:rsid w:val="00465B53"/>
    <w:rsid w:val="00465C10"/>
    <w:rsid w:val="00465C91"/>
    <w:rsid w:val="00465DCA"/>
    <w:rsid w:val="004662CD"/>
    <w:rsid w:val="00466500"/>
    <w:rsid w:val="004673C6"/>
    <w:rsid w:val="0047015B"/>
    <w:rsid w:val="004704E7"/>
    <w:rsid w:val="00471062"/>
    <w:rsid w:val="00471C32"/>
    <w:rsid w:val="004722FF"/>
    <w:rsid w:val="00472C9C"/>
    <w:rsid w:val="00473322"/>
    <w:rsid w:val="0047393D"/>
    <w:rsid w:val="00473E63"/>
    <w:rsid w:val="0047423D"/>
    <w:rsid w:val="004753EC"/>
    <w:rsid w:val="00477531"/>
    <w:rsid w:val="0047762F"/>
    <w:rsid w:val="00477809"/>
    <w:rsid w:val="00480026"/>
    <w:rsid w:val="0048019C"/>
    <w:rsid w:val="004803F1"/>
    <w:rsid w:val="004808AA"/>
    <w:rsid w:val="00480ED1"/>
    <w:rsid w:val="00481D45"/>
    <w:rsid w:val="00481E98"/>
    <w:rsid w:val="004823D1"/>
    <w:rsid w:val="004824EF"/>
    <w:rsid w:val="00483096"/>
    <w:rsid w:val="0048393B"/>
    <w:rsid w:val="00484983"/>
    <w:rsid w:val="00484AD4"/>
    <w:rsid w:val="00484BAA"/>
    <w:rsid w:val="00484E01"/>
    <w:rsid w:val="00485D0E"/>
    <w:rsid w:val="004863FC"/>
    <w:rsid w:val="0048653D"/>
    <w:rsid w:val="004865F8"/>
    <w:rsid w:val="004867A7"/>
    <w:rsid w:val="00487F19"/>
    <w:rsid w:val="00490463"/>
    <w:rsid w:val="004910CD"/>
    <w:rsid w:val="00491149"/>
    <w:rsid w:val="004915C4"/>
    <w:rsid w:val="004915D9"/>
    <w:rsid w:val="00491969"/>
    <w:rsid w:val="00491AC5"/>
    <w:rsid w:val="00491F60"/>
    <w:rsid w:val="00492801"/>
    <w:rsid w:val="00492BEA"/>
    <w:rsid w:val="00493D06"/>
    <w:rsid w:val="0049439F"/>
    <w:rsid w:val="00494B00"/>
    <w:rsid w:val="00494C25"/>
    <w:rsid w:val="00496823"/>
    <w:rsid w:val="00496C1F"/>
    <w:rsid w:val="004A1566"/>
    <w:rsid w:val="004A1BF3"/>
    <w:rsid w:val="004A2127"/>
    <w:rsid w:val="004A2421"/>
    <w:rsid w:val="004A322D"/>
    <w:rsid w:val="004A426C"/>
    <w:rsid w:val="004A4A89"/>
    <w:rsid w:val="004A4DC6"/>
    <w:rsid w:val="004A570C"/>
    <w:rsid w:val="004A5CCF"/>
    <w:rsid w:val="004A64EF"/>
    <w:rsid w:val="004A695A"/>
    <w:rsid w:val="004A6B3C"/>
    <w:rsid w:val="004B080E"/>
    <w:rsid w:val="004B0D06"/>
    <w:rsid w:val="004B1878"/>
    <w:rsid w:val="004B25FE"/>
    <w:rsid w:val="004B2974"/>
    <w:rsid w:val="004B2CA0"/>
    <w:rsid w:val="004B455D"/>
    <w:rsid w:val="004B4597"/>
    <w:rsid w:val="004B5B3C"/>
    <w:rsid w:val="004B5C71"/>
    <w:rsid w:val="004B799D"/>
    <w:rsid w:val="004C204C"/>
    <w:rsid w:val="004C2129"/>
    <w:rsid w:val="004C2622"/>
    <w:rsid w:val="004C2892"/>
    <w:rsid w:val="004C2AAE"/>
    <w:rsid w:val="004C3584"/>
    <w:rsid w:val="004C4547"/>
    <w:rsid w:val="004C48D2"/>
    <w:rsid w:val="004C4F17"/>
    <w:rsid w:val="004C543F"/>
    <w:rsid w:val="004C7022"/>
    <w:rsid w:val="004C7463"/>
    <w:rsid w:val="004C7C4A"/>
    <w:rsid w:val="004C7F46"/>
    <w:rsid w:val="004D05A5"/>
    <w:rsid w:val="004D1A4E"/>
    <w:rsid w:val="004D1EF9"/>
    <w:rsid w:val="004D21E1"/>
    <w:rsid w:val="004D22DE"/>
    <w:rsid w:val="004D2DBC"/>
    <w:rsid w:val="004D4284"/>
    <w:rsid w:val="004D4419"/>
    <w:rsid w:val="004D4BBE"/>
    <w:rsid w:val="004D588D"/>
    <w:rsid w:val="004D5A72"/>
    <w:rsid w:val="004D7B64"/>
    <w:rsid w:val="004D7C0B"/>
    <w:rsid w:val="004E02EF"/>
    <w:rsid w:val="004E048F"/>
    <w:rsid w:val="004E116A"/>
    <w:rsid w:val="004E1490"/>
    <w:rsid w:val="004E2596"/>
    <w:rsid w:val="004E3359"/>
    <w:rsid w:val="004E38E3"/>
    <w:rsid w:val="004E3B5F"/>
    <w:rsid w:val="004E41DF"/>
    <w:rsid w:val="004E43DE"/>
    <w:rsid w:val="004E4FE7"/>
    <w:rsid w:val="004E56A6"/>
    <w:rsid w:val="004F0159"/>
    <w:rsid w:val="004F09C4"/>
    <w:rsid w:val="004F16B7"/>
    <w:rsid w:val="004F1DE0"/>
    <w:rsid w:val="004F2160"/>
    <w:rsid w:val="004F230B"/>
    <w:rsid w:val="004F325C"/>
    <w:rsid w:val="004F4268"/>
    <w:rsid w:val="004F44CF"/>
    <w:rsid w:val="004F4BAF"/>
    <w:rsid w:val="004F4FDD"/>
    <w:rsid w:val="004F538C"/>
    <w:rsid w:val="004F5DCB"/>
    <w:rsid w:val="004F6404"/>
    <w:rsid w:val="004F658B"/>
    <w:rsid w:val="00500BB1"/>
    <w:rsid w:val="005011C8"/>
    <w:rsid w:val="0050150A"/>
    <w:rsid w:val="005018EF"/>
    <w:rsid w:val="00501CA2"/>
    <w:rsid w:val="00501F2F"/>
    <w:rsid w:val="00502015"/>
    <w:rsid w:val="00502C25"/>
    <w:rsid w:val="00504587"/>
    <w:rsid w:val="0050472A"/>
    <w:rsid w:val="00504E7F"/>
    <w:rsid w:val="00505231"/>
    <w:rsid w:val="00505445"/>
    <w:rsid w:val="00505D51"/>
    <w:rsid w:val="00505F7D"/>
    <w:rsid w:val="005064B3"/>
    <w:rsid w:val="00506555"/>
    <w:rsid w:val="0050655D"/>
    <w:rsid w:val="00506F3A"/>
    <w:rsid w:val="005077A0"/>
    <w:rsid w:val="00510894"/>
    <w:rsid w:val="00510FD4"/>
    <w:rsid w:val="0051160E"/>
    <w:rsid w:val="005127EA"/>
    <w:rsid w:val="00513D0D"/>
    <w:rsid w:val="00513D55"/>
    <w:rsid w:val="00513E86"/>
    <w:rsid w:val="005145B9"/>
    <w:rsid w:val="00515189"/>
    <w:rsid w:val="0051565E"/>
    <w:rsid w:val="00515CAF"/>
    <w:rsid w:val="005161BC"/>
    <w:rsid w:val="00516920"/>
    <w:rsid w:val="005178D8"/>
    <w:rsid w:val="00517EFA"/>
    <w:rsid w:val="0052079E"/>
    <w:rsid w:val="00520985"/>
    <w:rsid w:val="00521528"/>
    <w:rsid w:val="005215E5"/>
    <w:rsid w:val="0052245E"/>
    <w:rsid w:val="0052284C"/>
    <w:rsid w:val="00522BCF"/>
    <w:rsid w:val="00523727"/>
    <w:rsid w:val="0052373F"/>
    <w:rsid w:val="0052377F"/>
    <w:rsid w:val="00523B3B"/>
    <w:rsid w:val="00523DCA"/>
    <w:rsid w:val="00524F70"/>
    <w:rsid w:val="005252CB"/>
    <w:rsid w:val="0052553D"/>
    <w:rsid w:val="00525D21"/>
    <w:rsid w:val="005260DB"/>
    <w:rsid w:val="00526C8C"/>
    <w:rsid w:val="0052725C"/>
    <w:rsid w:val="0053010E"/>
    <w:rsid w:val="005301FF"/>
    <w:rsid w:val="00530B9C"/>
    <w:rsid w:val="00530EAB"/>
    <w:rsid w:val="0053198D"/>
    <w:rsid w:val="00531CCA"/>
    <w:rsid w:val="00532223"/>
    <w:rsid w:val="00532710"/>
    <w:rsid w:val="00532B78"/>
    <w:rsid w:val="00533080"/>
    <w:rsid w:val="0053337D"/>
    <w:rsid w:val="005342C3"/>
    <w:rsid w:val="005344E7"/>
    <w:rsid w:val="005347C7"/>
    <w:rsid w:val="005351AB"/>
    <w:rsid w:val="00535DB6"/>
    <w:rsid w:val="0053664B"/>
    <w:rsid w:val="005368BD"/>
    <w:rsid w:val="005369D9"/>
    <w:rsid w:val="00536A0A"/>
    <w:rsid w:val="00536A50"/>
    <w:rsid w:val="00537A66"/>
    <w:rsid w:val="005400C6"/>
    <w:rsid w:val="00541B06"/>
    <w:rsid w:val="0054201A"/>
    <w:rsid w:val="00542120"/>
    <w:rsid w:val="005426A1"/>
    <w:rsid w:val="00542BDB"/>
    <w:rsid w:val="00542FAD"/>
    <w:rsid w:val="0054470B"/>
    <w:rsid w:val="00544A02"/>
    <w:rsid w:val="005455F7"/>
    <w:rsid w:val="005456DC"/>
    <w:rsid w:val="00545CDA"/>
    <w:rsid w:val="00547217"/>
    <w:rsid w:val="00550527"/>
    <w:rsid w:val="00551E6F"/>
    <w:rsid w:val="00552ACE"/>
    <w:rsid w:val="005532AC"/>
    <w:rsid w:val="00553A1A"/>
    <w:rsid w:val="00554A83"/>
    <w:rsid w:val="00554F7B"/>
    <w:rsid w:val="00555B09"/>
    <w:rsid w:val="00556385"/>
    <w:rsid w:val="00557C58"/>
    <w:rsid w:val="00560E81"/>
    <w:rsid w:val="00560F79"/>
    <w:rsid w:val="0056108A"/>
    <w:rsid w:val="00561411"/>
    <w:rsid w:val="005635EB"/>
    <w:rsid w:val="00563A3B"/>
    <w:rsid w:val="005642A4"/>
    <w:rsid w:val="00564D29"/>
    <w:rsid w:val="00564EAF"/>
    <w:rsid w:val="005652E3"/>
    <w:rsid w:val="00565769"/>
    <w:rsid w:val="00565D5B"/>
    <w:rsid w:val="005668A1"/>
    <w:rsid w:val="00567C7A"/>
    <w:rsid w:val="00570492"/>
    <w:rsid w:val="00570E3C"/>
    <w:rsid w:val="005719FF"/>
    <w:rsid w:val="00574D74"/>
    <w:rsid w:val="005751C2"/>
    <w:rsid w:val="0057559B"/>
    <w:rsid w:val="005755E3"/>
    <w:rsid w:val="00575FD7"/>
    <w:rsid w:val="0057615F"/>
    <w:rsid w:val="00577360"/>
    <w:rsid w:val="00577B89"/>
    <w:rsid w:val="00580D58"/>
    <w:rsid w:val="00580DEC"/>
    <w:rsid w:val="00581347"/>
    <w:rsid w:val="005827C2"/>
    <w:rsid w:val="00583BD8"/>
    <w:rsid w:val="00584289"/>
    <w:rsid w:val="0058490B"/>
    <w:rsid w:val="00586AD6"/>
    <w:rsid w:val="00587A9B"/>
    <w:rsid w:val="005903CE"/>
    <w:rsid w:val="00590963"/>
    <w:rsid w:val="00590DB2"/>
    <w:rsid w:val="00591072"/>
    <w:rsid w:val="00591197"/>
    <w:rsid w:val="00593B16"/>
    <w:rsid w:val="00593C17"/>
    <w:rsid w:val="00593E80"/>
    <w:rsid w:val="005944D1"/>
    <w:rsid w:val="00594779"/>
    <w:rsid w:val="0059503A"/>
    <w:rsid w:val="00595E96"/>
    <w:rsid w:val="00596270"/>
    <w:rsid w:val="0059691A"/>
    <w:rsid w:val="005976D5"/>
    <w:rsid w:val="005A051C"/>
    <w:rsid w:val="005A05E4"/>
    <w:rsid w:val="005A081F"/>
    <w:rsid w:val="005A0C55"/>
    <w:rsid w:val="005A0F5B"/>
    <w:rsid w:val="005A105A"/>
    <w:rsid w:val="005A1227"/>
    <w:rsid w:val="005A17EE"/>
    <w:rsid w:val="005A1D35"/>
    <w:rsid w:val="005A1EAC"/>
    <w:rsid w:val="005A1EC2"/>
    <w:rsid w:val="005A269A"/>
    <w:rsid w:val="005A2E21"/>
    <w:rsid w:val="005A3459"/>
    <w:rsid w:val="005A36CB"/>
    <w:rsid w:val="005A4BA5"/>
    <w:rsid w:val="005A4DA1"/>
    <w:rsid w:val="005A4ECD"/>
    <w:rsid w:val="005A5E85"/>
    <w:rsid w:val="005A5FBF"/>
    <w:rsid w:val="005A7017"/>
    <w:rsid w:val="005B07CC"/>
    <w:rsid w:val="005B10F4"/>
    <w:rsid w:val="005B17EF"/>
    <w:rsid w:val="005B2668"/>
    <w:rsid w:val="005B2A04"/>
    <w:rsid w:val="005B2AC8"/>
    <w:rsid w:val="005B2C56"/>
    <w:rsid w:val="005B3718"/>
    <w:rsid w:val="005B39CB"/>
    <w:rsid w:val="005B56CD"/>
    <w:rsid w:val="005B75AE"/>
    <w:rsid w:val="005B7D36"/>
    <w:rsid w:val="005C0249"/>
    <w:rsid w:val="005C03C5"/>
    <w:rsid w:val="005C105E"/>
    <w:rsid w:val="005C3675"/>
    <w:rsid w:val="005C3749"/>
    <w:rsid w:val="005C5250"/>
    <w:rsid w:val="005C536E"/>
    <w:rsid w:val="005C67AF"/>
    <w:rsid w:val="005C72EF"/>
    <w:rsid w:val="005C7503"/>
    <w:rsid w:val="005C77B0"/>
    <w:rsid w:val="005C7AC2"/>
    <w:rsid w:val="005D04C6"/>
    <w:rsid w:val="005D0673"/>
    <w:rsid w:val="005D080B"/>
    <w:rsid w:val="005D10F9"/>
    <w:rsid w:val="005D3170"/>
    <w:rsid w:val="005D35DE"/>
    <w:rsid w:val="005D4014"/>
    <w:rsid w:val="005D4187"/>
    <w:rsid w:val="005D4877"/>
    <w:rsid w:val="005D6129"/>
    <w:rsid w:val="005D62D7"/>
    <w:rsid w:val="005D6ACD"/>
    <w:rsid w:val="005D6D7C"/>
    <w:rsid w:val="005D6E09"/>
    <w:rsid w:val="005D771D"/>
    <w:rsid w:val="005E0349"/>
    <w:rsid w:val="005E0DC5"/>
    <w:rsid w:val="005E103A"/>
    <w:rsid w:val="005E180F"/>
    <w:rsid w:val="005E1892"/>
    <w:rsid w:val="005E1BC1"/>
    <w:rsid w:val="005E1C46"/>
    <w:rsid w:val="005E2335"/>
    <w:rsid w:val="005E2891"/>
    <w:rsid w:val="005E488C"/>
    <w:rsid w:val="005E5E64"/>
    <w:rsid w:val="005E6507"/>
    <w:rsid w:val="005E779F"/>
    <w:rsid w:val="005E77C0"/>
    <w:rsid w:val="005E7F98"/>
    <w:rsid w:val="005F07E3"/>
    <w:rsid w:val="005F1508"/>
    <w:rsid w:val="005F223A"/>
    <w:rsid w:val="005F2B53"/>
    <w:rsid w:val="005F2D66"/>
    <w:rsid w:val="005F332D"/>
    <w:rsid w:val="005F457A"/>
    <w:rsid w:val="005F486F"/>
    <w:rsid w:val="005F4F0B"/>
    <w:rsid w:val="005F545A"/>
    <w:rsid w:val="005F5CB9"/>
    <w:rsid w:val="005F5CBF"/>
    <w:rsid w:val="005F6B12"/>
    <w:rsid w:val="005F6BDC"/>
    <w:rsid w:val="005F6F9E"/>
    <w:rsid w:val="005F7117"/>
    <w:rsid w:val="005F7C3D"/>
    <w:rsid w:val="0060000D"/>
    <w:rsid w:val="006013A8"/>
    <w:rsid w:val="00601510"/>
    <w:rsid w:val="00601867"/>
    <w:rsid w:val="006018CE"/>
    <w:rsid w:val="00601EF3"/>
    <w:rsid w:val="00602200"/>
    <w:rsid w:val="00602551"/>
    <w:rsid w:val="00602E80"/>
    <w:rsid w:val="00602FE5"/>
    <w:rsid w:val="0060342D"/>
    <w:rsid w:val="00603787"/>
    <w:rsid w:val="00604103"/>
    <w:rsid w:val="0060541C"/>
    <w:rsid w:val="00605620"/>
    <w:rsid w:val="00605D52"/>
    <w:rsid w:val="00605E84"/>
    <w:rsid w:val="00606545"/>
    <w:rsid w:val="00606A4B"/>
    <w:rsid w:val="006073A8"/>
    <w:rsid w:val="0061099E"/>
    <w:rsid w:val="006118E9"/>
    <w:rsid w:val="00612524"/>
    <w:rsid w:val="006125B4"/>
    <w:rsid w:val="006133BF"/>
    <w:rsid w:val="00614169"/>
    <w:rsid w:val="00614F3D"/>
    <w:rsid w:val="0061643B"/>
    <w:rsid w:val="0061740A"/>
    <w:rsid w:val="006205A4"/>
    <w:rsid w:val="00620CA9"/>
    <w:rsid w:val="00621AF6"/>
    <w:rsid w:val="00621C27"/>
    <w:rsid w:val="00622DC7"/>
    <w:rsid w:val="00623F1A"/>
    <w:rsid w:val="00624303"/>
    <w:rsid w:val="00624C09"/>
    <w:rsid w:val="00624E95"/>
    <w:rsid w:val="0062510F"/>
    <w:rsid w:val="0062690F"/>
    <w:rsid w:val="00626CFF"/>
    <w:rsid w:val="00627E22"/>
    <w:rsid w:val="0063190E"/>
    <w:rsid w:val="00631B2F"/>
    <w:rsid w:val="00631B38"/>
    <w:rsid w:val="00631DF3"/>
    <w:rsid w:val="00632503"/>
    <w:rsid w:val="00632592"/>
    <w:rsid w:val="0063288A"/>
    <w:rsid w:val="00635C5C"/>
    <w:rsid w:val="006363A0"/>
    <w:rsid w:val="00636AF0"/>
    <w:rsid w:val="00640E14"/>
    <w:rsid w:val="00641B38"/>
    <w:rsid w:val="00642A35"/>
    <w:rsid w:val="00643CEE"/>
    <w:rsid w:val="00643E04"/>
    <w:rsid w:val="0064472A"/>
    <w:rsid w:val="00645EC0"/>
    <w:rsid w:val="006464F3"/>
    <w:rsid w:val="006465D2"/>
    <w:rsid w:val="00646E30"/>
    <w:rsid w:val="006479E8"/>
    <w:rsid w:val="00650C38"/>
    <w:rsid w:val="00650E46"/>
    <w:rsid w:val="00650ECD"/>
    <w:rsid w:val="006511E8"/>
    <w:rsid w:val="00651296"/>
    <w:rsid w:val="006515F5"/>
    <w:rsid w:val="006521F2"/>
    <w:rsid w:val="006526D6"/>
    <w:rsid w:val="00652A15"/>
    <w:rsid w:val="006530C7"/>
    <w:rsid w:val="00653189"/>
    <w:rsid w:val="00653D63"/>
    <w:rsid w:val="0065477F"/>
    <w:rsid w:val="006552CB"/>
    <w:rsid w:val="00655F00"/>
    <w:rsid w:val="006561F4"/>
    <w:rsid w:val="00656453"/>
    <w:rsid w:val="006573A6"/>
    <w:rsid w:val="00657BB1"/>
    <w:rsid w:val="006627AE"/>
    <w:rsid w:val="006632F5"/>
    <w:rsid w:val="0066411C"/>
    <w:rsid w:val="0066421E"/>
    <w:rsid w:val="006644B5"/>
    <w:rsid w:val="00664722"/>
    <w:rsid w:val="00666C23"/>
    <w:rsid w:val="006675CD"/>
    <w:rsid w:val="0066763A"/>
    <w:rsid w:val="00670100"/>
    <w:rsid w:val="0067019E"/>
    <w:rsid w:val="00670486"/>
    <w:rsid w:val="00670CA3"/>
    <w:rsid w:val="0067326E"/>
    <w:rsid w:val="00673338"/>
    <w:rsid w:val="006734FE"/>
    <w:rsid w:val="00675767"/>
    <w:rsid w:val="006757B8"/>
    <w:rsid w:val="00675D8B"/>
    <w:rsid w:val="00675E04"/>
    <w:rsid w:val="00676705"/>
    <w:rsid w:val="006769D0"/>
    <w:rsid w:val="00677D8C"/>
    <w:rsid w:val="006801DD"/>
    <w:rsid w:val="006808C5"/>
    <w:rsid w:val="00680C0E"/>
    <w:rsid w:val="00681300"/>
    <w:rsid w:val="00681AE2"/>
    <w:rsid w:val="006821FF"/>
    <w:rsid w:val="00682784"/>
    <w:rsid w:val="00682D93"/>
    <w:rsid w:val="006839D0"/>
    <w:rsid w:val="00683FA4"/>
    <w:rsid w:val="0068447B"/>
    <w:rsid w:val="00685D86"/>
    <w:rsid w:val="0068712C"/>
    <w:rsid w:val="006871B8"/>
    <w:rsid w:val="0068763B"/>
    <w:rsid w:val="00687FBF"/>
    <w:rsid w:val="00690C96"/>
    <w:rsid w:val="006914A2"/>
    <w:rsid w:val="00691B9E"/>
    <w:rsid w:val="00691C64"/>
    <w:rsid w:val="006929A1"/>
    <w:rsid w:val="00692CAB"/>
    <w:rsid w:val="00692D0A"/>
    <w:rsid w:val="006935D0"/>
    <w:rsid w:val="006937EC"/>
    <w:rsid w:val="00693932"/>
    <w:rsid w:val="006944CE"/>
    <w:rsid w:val="006958FD"/>
    <w:rsid w:val="00696A16"/>
    <w:rsid w:val="00696AA2"/>
    <w:rsid w:val="00696C75"/>
    <w:rsid w:val="00696FB2"/>
    <w:rsid w:val="0069735D"/>
    <w:rsid w:val="00697CAE"/>
    <w:rsid w:val="006A0EDC"/>
    <w:rsid w:val="006A1314"/>
    <w:rsid w:val="006A2459"/>
    <w:rsid w:val="006A2747"/>
    <w:rsid w:val="006A2A61"/>
    <w:rsid w:val="006A2F3F"/>
    <w:rsid w:val="006A31D1"/>
    <w:rsid w:val="006A31DE"/>
    <w:rsid w:val="006A5F09"/>
    <w:rsid w:val="006A6145"/>
    <w:rsid w:val="006A6315"/>
    <w:rsid w:val="006A645C"/>
    <w:rsid w:val="006A6669"/>
    <w:rsid w:val="006A667B"/>
    <w:rsid w:val="006A67A0"/>
    <w:rsid w:val="006A698C"/>
    <w:rsid w:val="006A78AF"/>
    <w:rsid w:val="006A7CE7"/>
    <w:rsid w:val="006A7F22"/>
    <w:rsid w:val="006B029F"/>
    <w:rsid w:val="006B0554"/>
    <w:rsid w:val="006B08BF"/>
    <w:rsid w:val="006B0CE3"/>
    <w:rsid w:val="006B0FB8"/>
    <w:rsid w:val="006B2861"/>
    <w:rsid w:val="006B4410"/>
    <w:rsid w:val="006B4729"/>
    <w:rsid w:val="006B4DDB"/>
    <w:rsid w:val="006B582F"/>
    <w:rsid w:val="006B5DB9"/>
    <w:rsid w:val="006B5E0F"/>
    <w:rsid w:val="006B5EA2"/>
    <w:rsid w:val="006B60B0"/>
    <w:rsid w:val="006B6122"/>
    <w:rsid w:val="006B727F"/>
    <w:rsid w:val="006B72E2"/>
    <w:rsid w:val="006B73B5"/>
    <w:rsid w:val="006B7652"/>
    <w:rsid w:val="006B76D7"/>
    <w:rsid w:val="006B7882"/>
    <w:rsid w:val="006B7C16"/>
    <w:rsid w:val="006C0098"/>
    <w:rsid w:val="006C0680"/>
    <w:rsid w:val="006C1206"/>
    <w:rsid w:val="006C138B"/>
    <w:rsid w:val="006C189E"/>
    <w:rsid w:val="006C1AA0"/>
    <w:rsid w:val="006C2CB2"/>
    <w:rsid w:val="006C4A2A"/>
    <w:rsid w:val="006C4C0A"/>
    <w:rsid w:val="006C4CEC"/>
    <w:rsid w:val="006D0923"/>
    <w:rsid w:val="006D1145"/>
    <w:rsid w:val="006D1981"/>
    <w:rsid w:val="006D1F88"/>
    <w:rsid w:val="006D22B6"/>
    <w:rsid w:val="006D2BBB"/>
    <w:rsid w:val="006D35BB"/>
    <w:rsid w:val="006D3774"/>
    <w:rsid w:val="006D3B35"/>
    <w:rsid w:val="006D5D23"/>
    <w:rsid w:val="006D663D"/>
    <w:rsid w:val="006D6EFE"/>
    <w:rsid w:val="006E09A8"/>
    <w:rsid w:val="006E144E"/>
    <w:rsid w:val="006E14F1"/>
    <w:rsid w:val="006E1979"/>
    <w:rsid w:val="006E2991"/>
    <w:rsid w:val="006E307B"/>
    <w:rsid w:val="006E342C"/>
    <w:rsid w:val="006E3B29"/>
    <w:rsid w:val="006E4D38"/>
    <w:rsid w:val="006E61ED"/>
    <w:rsid w:val="006E7E33"/>
    <w:rsid w:val="006F0083"/>
    <w:rsid w:val="006F0092"/>
    <w:rsid w:val="006F2C53"/>
    <w:rsid w:val="006F2E48"/>
    <w:rsid w:val="006F322F"/>
    <w:rsid w:val="006F3CE8"/>
    <w:rsid w:val="006F3FFC"/>
    <w:rsid w:val="006F45F0"/>
    <w:rsid w:val="006F4E80"/>
    <w:rsid w:val="006F5082"/>
    <w:rsid w:val="006F68B8"/>
    <w:rsid w:val="006F6E5C"/>
    <w:rsid w:val="006F712B"/>
    <w:rsid w:val="006F7276"/>
    <w:rsid w:val="0070007C"/>
    <w:rsid w:val="00701109"/>
    <w:rsid w:val="0070110F"/>
    <w:rsid w:val="00701AAC"/>
    <w:rsid w:val="0070242C"/>
    <w:rsid w:val="00702674"/>
    <w:rsid w:val="0070540E"/>
    <w:rsid w:val="0070569C"/>
    <w:rsid w:val="00705DB5"/>
    <w:rsid w:val="007061B3"/>
    <w:rsid w:val="00707335"/>
    <w:rsid w:val="007073B5"/>
    <w:rsid w:val="00707403"/>
    <w:rsid w:val="00707C07"/>
    <w:rsid w:val="00710250"/>
    <w:rsid w:val="00711070"/>
    <w:rsid w:val="00711A6A"/>
    <w:rsid w:val="00711CC3"/>
    <w:rsid w:val="00711CF6"/>
    <w:rsid w:val="00711E55"/>
    <w:rsid w:val="00712FD9"/>
    <w:rsid w:val="00713473"/>
    <w:rsid w:val="00713C17"/>
    <w:rsid w:val="00713CED"/>
    <w:rsid w:val="007141FD"/>
    <w:rsid w:val="00714457"/>
    <w:rsid w:val="007144DF"/>
    <w:rsid w:val="007145AC"/>
    <w:rsid w:val="00715FE0"/>
    <w:rsid w:val="0072008E"/>
    <w:rsid w:val="00720FF2"/>
    <w:rsid w:val="00721635"/>
    <w:rsid w:val="00721734"/>
    <w:rsid w:val="00722404"/>
    <w:rsid w:val="0072286F"/>
    <w:rsid w:val="00723B40"/>
    <w:rsid w:val="00724730"/>
    <w:rsid w:val="0072517B"/>
    <w:rsid w:val="00725916"/>
    <w:rsid w:val="007259A9"/>
    <w:rsid w:val="007265F0"/>
    <w:rsid w:val="00726D1F"/>
    <w:rsid w:val="007279D5"/>
    <w:rsid w:val="00730BBB"/>
    <w:rsid w:val="007313D4"/>
    <w:rsid w:val="00731E85"/>
    <w:rsid w:val="00732427"/>
    <w:rsid w:val="00732BE5"/>
    <w:rsid w:val="007333F7"/>
    <w:rsid w:val="0073413C"/>
    <w:rsid w:val="0073493F"/>
    <w:rsid w:val="00734F7B"/>
    <w:rsid w:val="00735768"/>
    <w:rsid w:val="00735D37"/>
    <w:rsid w:val="00735FCB"/>
    <w:rsid w:val="00736049"/>
    <w:rsid w:val="00736636"/>
    <w:rsid w:val="00736A88"/>
    <w:rsid w:val="00737312"/>
    <w:rsid w:val="00737947"/>
    <w:rsid w:val="007410FA"/>
    <w:rsid w:val="00741248"/>
    <w:rsid w:val="00741A97"/>
    <w:rsid w:val="0074236B"/>
    <w:rsid w:val="0074241D"/>
    <w:rsid w:val="0074287E"/>
    <w:rsid w:val="00742D25"/>
    <w:rsid w:val="007431BD"/>
    <w:rsid w:val="00743954"/>
    <w:rsid w:val="00745968"/>
    <w:rsid w:val="007459AA"/>
    <w:rsid w:val="00745A19"/>
    <w:rsid w:val="00745B25"/>
    <w:rsid w:val="0074651F"/>
    <w:rsid w:val="0074738C"/>
    <w:rsid w:val="00747B77"/>
    <w:rsid w:val="007505A9"/>
    <w:rsid w:val="00751467"/>
    <w:rsid w:val="00753B54"/>
    <w:rsid w:val="00753D26"/>
    <w:rsid w:val="00754A44"/>
    <w:rsid w:val="00755294"/>
    <w:rsid w:val="00755D62"/>
    <w:rsid w:val="00757685"/>
    <w:rsid w:val="00757E2E"/>
    <w:rsid w:val="0076028E"/>
    <w:rsid w:val="007605E2"/>
    <w:rsid w:val="0076083E"/>
    <w:rsid w:val="007614AB"/>
    <w:rsid w:val="00761727"/>
    <w:rsid w:val="00761770"/>
    <w:rsid w:val="00761EE8"/>
    <w:rsid w:val="00762CCD"/>
    <w:rsid w:val="00763091"/>
    <w:rsid w:val="0076345E"/>
    <w:rsid w:val="007634E4"/>
    <w:rsid w:val="00763717"/>
    <w:rsid w:val="007648A3"/>
    <w:rsid w:val="0076574D"/>
    <w:rsid w:val="00766966"/>
    <w:rsid w:val="00766D69"/>
    <w:rsid w:val="007671CF"/>
    <w:rsid w:val="00770532"/>
    <w:rsid w:val="00770F0B"/>
    <w:rsid w:val="0077163C"/>
    <w:rsid w:val="00771C5F"/>
    <w:rsid w:val="007724C1"/>
    <w:rsid w:val="00772E67"/>
    <w:rsid w:val="00773085"/>
    <w:rsid w:val="00775884"/>
    <w:rsid w:val="00775D0D"/>
    <w:rsid w:val="00776EBD"/>
    <w:rsid w:val="00777134"/>
    <w:rsid w:val="00777524"/>
    <w:rsid w:val="00780D78"/>
    <w:rsid w:val="0078126D"/>
    <w:rsid w:val="00781FB5"/>
    <w:rsid w:val="0078201F"/>
    <w:rsid w:val="00782A88"/>
    <w:rsid w:val="00782E2B"/>
    <w:rsid w:val="007835AF"/>
    <w:rsid w:val="0078520C"/>
    <w:rsid w:val="007853E2"/>
    <w:rsid w:val="00785C8F"/>
    <w:rsid w:val="0078704C"/>
    <w:rsid w:val="00787DCD"/>
    <w:rsid w:val="00790874"/>
    <w:rsid w:val="007924FA"/>
    <w:rsid w:val="007935A8"/>
    <w:rsid w:val="007937C9"/>
    <w:rsid w:val="00794192"/>
    <w:rsid w:val="00795431"/>
    <w:rsid w:val="00795775"/>
    <w:rsid w:val="00795FE9"/>
    <w:rsid w:val="00796AE6"/>
    <w:rsid w:val="00796D4E"/>
    <w:rsid w:val="007974E8"/>
    <w:rsid w:val="007A085E"/>
    <w:rsid w:val="007A0CEE"/>
    <w:rsid w:val="007A1772"/>
    <w:rsid w:val="007A181D"/>
    <w:rsid w:val="007A1DD2"/>
    <w:rsid w:val="007A296C"/>
    <w:rsid w:val="007A2AFA"/>
    <w:rsid w:val="007A3081"/>
    <w:rsid w:val="007A4634"/>
    <w:rsid w:val="007A46F7"/>
    <w:rsid w:val="007A4C4B"/>
    <w:rsid w:val="007A50A0"/>
    <w:rsid w:val="007A544D"/>
    <w:rsid w:val="007A5B02"/>
    <w:rsid w:val="007A5D2E"/>
    <w:rsid w:val="007A5F65"/>
    <w:rsid w:val="007A6EA0"/>
    <w:rsid w:val="007A6FA8"/>
    <w:rsid w:val="007B0729"/>
    <w:rsid w:val="007B16D0"/>
    <w:rsid w:val="007B1865"/>
    <w:rsid w:val="007B1990"/>
    <w:rsid w:val="007B1993"/>
    <w:rsid w:val="007B2AC7"/>
    <w:rsid w:val="007B36F8"/>
    <w:rsid w:val="007B47BC"/>
    <w:rsid w:val="007B4C7F"/>
    <w:rsid w:val="007B52E2"/>
    <w:rsid w:val="007B5436"/>
    <w:rsid w:val="007B54FC"/>
    <w:rsid w:val="007B612D"/>
    <w:rsid w:val="007B7AE6"/>
    <w:rsid w:val="007C03FA"/>
    <w:rsid w:val="007C1154"/>
    <w:rsid w:val="007C161A"/>
    <w:rsid w:val="007C219B"/>
    <w:rsid w:val="007C25C6"/>
    <w:rsid w:val="007C25ED"/>
    <w:rsid w:val="007C35A9"/>
    <w:rsid w:val="007C42C1"/>
    <w:rsid w:val="007C49BF"/>
    <w:rsid w:val="007C5B9E"/>
    <w:rsid w:val="007C6ED7"/>
    <w:rsid w:val="007C6F92"/>
    <w:rsid w:val="007D0194"/>
    <w:rsid w:val="007D0872"/>
    <w:rsid w:val="007D08D7"/>
    <w:rsid w:val="007D09C5"/>
    <w:rsid w:val="007D0C1D"/>
    <w:rsid w:val="007D187F"/>
    <w:rsid w:val="007D2260"/>
    <w:rsid w:val="007D2443"/>
    <w:rsid w:val="007D2582"/>
    <w:rsid w:val="007D2685"/>
    <w:rsid w:val="007D2F94"/>
    <w:rsid w:val="007D3150"/>
    <w:rsid w:val="007D31E3"/>
    <w:rsid w:val="007D33AB"/>
    <w:rsid w:val="007D342B"/>
    <w:rsid w:val="007D3B32"/>
    <w:rsid w:val="007D4270"/>
    <w:rsid w:val="007D4C26"/>
    <w:rsid w:val="007D5F20"/>
    <w:rsid w:val="007D621E"/>
    <w:rsid w:val="007D625A"/>
    <w:rsid w:val="007D69B6"/>
    <w:rsid w:val="007D6E18"/>
    <w:rsid w:val="007D7312"/>
    <w:rsid w:val="007D7362"/>
    <w:rsid w:val="007D74F1"/>
    <w:rsid w:val="007D7601"/>
    <w:rsid w:val="007E05F8"/>
    <w:rsid w:val="007E0943"/>
    <w:rsid w:val="007E0958"/>
    <w:rsid w:val="007E0A2E"/>
    <w:rsid w:val="007E1237"/>
    <w:rsid w:val="007E192E"/>
    <w:rsid w:val="007E2026"/>
    <w:rsid w:val="007E2889"/>
    <w:rsid w:val="007E44BB"/>
    <w:rsid w:val="007E4A08"/>
    <w:rsid w:val="007E4F3A"/>
    <w:rsid w:val="007E61E6"/>
    <w:rsid w:val="007E654E"/>
    <w:rsid w:val="007E6AAF"/>
    <w:rsid w:val="007E7AFF"/>
    <w:rsid w:val="007F014E"/>
    <w:rsid w:val="007F0287"/>
    <w:rsid w:val="007F1038"/>
    <w:rsid w:val="007F115C"/>
    <w:rsid w:val="007F1F9F"/>
    <w:rsid w:val="007F2712"/>
    <w:rsid w:val="007F2D01"/>
    <w:rsid w:val="007F33B6"/>
    <w:rsid w:val="007F3C4E"/>
    <w:rsid w:val="007F3E19"/>
    <w:rsid w:val="007F433B"/>
    <w:rsid w:val="007F4780"/>
    <w:rsid w:val="007F51DA"/>
    <w:rsid w:val="007F5A2D"/>
    <w:rsid w:val="007F5B3F"/>
    <w:rsid w:val="007F6097"/>
    <w:rsid w:val="007F6472"/>
    <w:rsid w:val="00800BE4"/>
    <w:rsid w:val="008016F9"/>
    <w:rsid w:val="00801AA7"/>
    <w:rsid w:val="00802227"/>
    <w:rsid w:val="00802229"/>
    <w:rsid w:val="00802E31"/>
    <w:rsid w:val="00803FA3"/>
    <w:rsid w:val="008043DE"/>
    <w:rsid w:val="00804E1A"/>
    <w:rsid w:val="00805367"/>
    <w:rsid w:val="00805681"/>
    <w:rsid w:val="0080592B"/>
    <w:rsid w:val="00807D52"/>
    <w:rsid w:val="008100CA"/>
    <w:rsid w:val="008103DA"/>
    <w:rsid w:val="00811469"/>
    <w:rsid w:val="0081180F"/>
    <w:rsid w:val="00811891"/>
    <w:rsid w:val="00811916"/>
    <w:rsid w:val="00811EF4"/>
    <w:rsid w:val="00812584"/>
    <w:rsid w:val="008127B9"/>
    <w:rsid w:val="00812CD7"/>
    <w:rsid w:val="00812F3E"/>
    <w:rsid w:val="0081373D"/>
    <w:rsid w:val="00813CD7"/>
    <w:rsid w:val="00813F7F"/>
    <w:rsid w:val="00814BEE"/>
    <w:rsid w:val="00816208"/>
    <w:rsid w:val="00816BED"/>
    <w:rsid w:val="00816D4A"/>
    <w:rsid w:val="008172D3"/>
    <w:rsid w:val="008175E8"/>
    <w:rsid w:val="008177C7"/>
    <w:rsid w:val="00820374"/>
    <w:rsid w:val="00820B09"/>
    <w:rsid w:val="00820B2A"/>
    <w:rsid w:val="008217F3"/>
    <w:rsid w:val="00821EC7"/>
    <w:rsid w:val="0082256B"/>
    <w:rsid w:val="00823281"/>
    <w:rsid w:val="00823351"/>
    <w:rsid w:val="00824219"/>
    <w:rsid w:val="00824F69"/>
    <w:rsid w:val="00825514"/>
    <w:rsid w:val="008258A2"/>
    <w:rsid w:val="00826DCB"/>
    <w:rsid w:val="008273E8"/>
    <w:rsid w:val="00827598"/>
    <w:rsid w:val="00830E47"/>
    <w:rsid w:val="008324BA"/>
    <w:rsid w:val="00833A42"/>
    <w:rsid w:val="00834CF6"/>
    <w:rsid w:val="00835374"/>
    <w:rsid w:val="008354E1"/>
    <w:rsid w:val="00840972"/>
    <w:rsid w:val="0084189C"/>
    <w:rsid w:val="00841A7E"/>
    <w:rsid w:val="008421C9"/>
    <w:rsid w:val="0084303D"/>
    <w:rsid w:val="008432EF"/>
    <w:rsid w:val="008432F5"/>
    <w:rsid w:val="00843386"/>
    <w:rsid w:val="008434B2"/>
    <w:rsid w:val="00843ACC"/>
    <w:rsid w:val="00843C25"/>
    <w:rsid w:val="00843FF6"/>
    <w:rsid w:val="008453AD"/>
    <w:rsid w:val="00845723"/>
    <w:rsid w:val="008463F2"/>
    <w:rsid w:val="008475FE"/>
    <w:rsid w:val="00850219"/>
    <w:rsid w:val="0085064D"/>
    <w:rsid w:val="00850CE7"/>
    <w:rsid w:val="0085189F"/>
    <w:rsid w:val="008523AC"/>
    <w:rsid w:val="008526FF"/>
    <w:rsid w:val="0085292B"/>
    <w:rsid w:val="00853577"/>
    <w:rsid w:val="008543BF"/>
    <w:rsid w:val="0085444F"/>
    <w:rsid w:val="008544BB"/>
    <w:rsid w:val="008546F9"/>
    <w:rsid w:val="00854C47"/>
    <w:rsid w:val="00855261"/>
    <w:rsid w:val="00856148"/>
    <w:rsid w:val="008563EC"/>
    <w:rsid w:val="00861837"/>
    <w:rsid w:val="00861C3A"/>
    <w:rsid w:val="008628BC"/>
    <w:rsid w:val="00862DE2"/>
    <w:rsid w:val="008631EF"/>
    <w:rsid w:val="00863621"/>
    <w:rsid w:val="008647F9"/>
    <w:rsid w:val="00864B02"/>
    <w:rsid w:val="00865619"/>
    <w:rsid w:val="008671C6"/>
    <w:rsid w:val="008675D9"/>
    <w:rsid w:val="00867B2A"/>
    <w:rsid w:val="00867B2B"/>
    <w:rsid w:val="00870814"/>
    <w:rsid w:val="0087178F"/>
    <w:rsid w:val="00871B05"/>
    <w:rsid w:val="00872209"/>
    <w:rsid w:val="00872494"/>
    <w:rsid w:val="00872570"/>
    <w:rsid w:val="00872DEA"/>
    <w:rsid w:val="0087303A"/>
    <w:rsid w:val="008743BD"/>
    <w:rsid w:val="008747EF"/>
    <w:rsid w:val="00874847"/>
    <w:rsid w:val="00874B77"/>
    <w:rsid w:val="008753B0"/>
    <w:rsid w:val="00876435"/>
    <w:rsid w:val="008764C2"/>
    <w:rsid w:val="00876A6F"/>
    <w:rsid w:val="00876A7F"/>
    <w:rsid w:val="00876AC0"/>
    <w:rsid w:val="00876BA8"/>
    <w:rsid w:val="00877C0E"/>
    <w:rsid w:val="008800F9"/>
    <w:rsid w:val="00880728"/>
    <w:rsid w:val="00880773"/>
    <w:rsid w:val="0088077F"/>
    <w:rsid w:val="00881334"/>
    <w:rsid w:val="0088140D"/>
    <w:rsid w:val="00881808"/>
    <w:rsid w:val="00881DDF"/>
    <w:rsid w:val="00882428"/>
    <w:rsid w:val="00882635"/>
    <w:rsid w:val="00883794"/>
    <w:rsid w:val="00884E41"/>
    <w:rsid w:val="00884E61"/>
    <w:rsid w:val="0088578D"/>
    <w:rsid w:val="00885A15"/>
    <w:rsid w:val="00885EEE"/>
    <w:rsid w:val="008861FB"/>
    <w:rsid w:val="008862F1"/>
    <w:rsid w:val="00886853"/>
    <w:rsid w:val="00887315"/>
    <w:rsid w:val="00887A53"/>
    <w:rsid w:val="00887C64"/>
    <w:rsid w:val="008900D1"/>
    <w:rsid w:val="00891D02"/>
    <w:rsid w:val="00892796"/>
    <w:rsid w:val="00892849"/>
    <w:rsid w:val="008928E2"/>
    <w:rsid w:val="00892AE9"/>
    <w:rsid w:val="00892AFE"/>
    <w:rsid w:val="00893F22"/>
    <w:rsid w:val="00894445"/>
    <w:rsid w:val="008944E0"/>
    <w:rsid w:val="00894767"/>
    <w:rsid w:val="008950F2"/>
    <w:rsid w:val="008956F6"/>
    <w:rsid w:val="0089592F"/>
    <w:rsid w:val="00895BF5"/>
    <w:rsid w:val="00896A8C"/>
    <w:rsid w:val="0089778E"/>
    <w:rsid w:val="00897CD4"/>
    <w:rsid w:val="008A0358"/>
    <w:rsid w:val="008A09A6"/>
    <w:rsid w:val="008A1587"/>
    <w:rsid w:val="008A2FD2"/>
    <w:rsid w:val="008A5342"/>
    <w:rsid w:val="008A55A1"/>
    <w:rsid w:val="008A713A"/>
    <w:rsid w:val="008A79C7"/>
    <w:rsid w:val="008B01EF"/>
    <w:rsid w:val="008B0FE2"/>
    <w:rsid w:val="008B127F"/>
    <w:rsid w:val="008B288D"/>
    <w:rsid w:val="008B2D46"/>
    <w:rsid w:val="008B33C6"/>
    <w:rsid w:val="008B34D8"/>
    <w:rsid w:val="008B38CA"/>
    <w:rsid w:val="008B3BFA"/>
    <w:rsid w:val="008B412F"/>
    <w:rsid w:val="008B413F"/>
    <w:rsid w:val="008B5991"/>
    <w:rsid w:val="008B5BD6"/>
    <w:rsid w:val="008B608C"/>
    <w:rsid w:val="008B646B"/>
    <w:rsid w:val="008B6CD8"/>
    <w:rsid w:val="008B6F36"/>
    <w:rsid w:val="008B71AB"/>
    <w:rsid w:val="008B723F"/>
    <w:rsid w:val="008B7357"/>
    <w:rsid w:val="008B7D86"/>
    <w:rsid w:val="008C0365"/>
    <w:rsid w:val="008C0385"/>
    <w:rsid w:val="008C18A9"/>
    <w:rsid w:val="008C30D8"/>
    <w:rsid w:val="008C3C06"/>
    <w:rsid w:val="008C424B"/>
    <w:rsid w:val="008C4439"/>
    <w:rsid w:val="008C4B12"/>
    <w:rsid w:val="008C52EA"/>
    <w:rsid w:val="008C556C"/>
    <w:rsid w:val="008C5FCC"/>
    <w:rsid w:val="008C63E8"/>
    <w:rsid w:val="008C63F3"/>
    <w:rsid w:val="008C63FB"/>
    <w:rsid w:val="008C64BA"/>
    <w:rsid w:val="008C658F"/>
    <w:rsid w:val="008C7660"/>
    <w:rsid w:val="008C7A1D"/>
    <w:rsid w:val="008C7A81"/>
    <w:rsid w:val="008D079D"/>
    <w:rsid w:val="008D0F1B"/>
    <w:rsid w:val="008D1A06"/>
    <w:rsid w:val="008D1AD7"/>
    <w:rsid w:val="008D2543"/>
    <w:rsid w:val="008D2FE8"/>
    <w:rsid w:val="008D392A"/>
    <w:rsid w:val="008D3D57"/>
    <w:rsid w:val="008D3E3E"/>
    <w:rsid w:val="008D403E"/>
    <w:rsid w:val="008D4D59"/>
    <w:rsid w:val="008D5535"/>
    <w:rsid w:val="008D58F8"/>
    <w:rsid w:val="008D59F7"/>
    <w:rsid w:val="008D65E5"/>
    <w:rsid w:val="008D6AE5"/>
    <w:rsid w:val="008D6CB0"/>
    <w:rsid w:val="008D7CDB"/>
    <w:rsid w:val="008E007B"/>
    <w:rsid w:val="008E0C24"/>
    <w:rsid w:val="008E1264"/>
    <w:rsid w:val="008E1890"/>
    <w:rsid w:val="008E1CF7"/>
    <w:rsid w:val="008E1DC5"/>
    <w:rsid w:val="008E21B4"/>
    <w:rsid w:val="008E2C34"/>
    <w:rsid w:val="008E346D"/>
    <w:rsid w:val="008E402E"/>
    <w:rsid w:val="008E452A"/>
    <w:rsid w:val="008E53EE"/>
    <w:rsid w:val="008E5610"/>
    <w:rsid w:val="008E57C6"/>
    <w:rsid w:val="008E59A7"/>
    <w:rsid w:val="008E6CBA"/>
    <w:rsid w:val="008E71D2"/>
    <w:rsid w:val="008E73B5"/>
    <w:rsid w:val="008E7624"/>
    <w:rsid w:val="008F02AB"/>
    <w:rsid w:val="008F071A"/>
    <w:rsid w:val="008F14CD"/>
    <w:rsid w:val="008F2159"/>
    <w:rsid w:val="008F26F5"/>
    <w:rsid w:val="008F3F83"/>
    <w:rsid w:val="008F408F"/>
    <w:rsid w:val="008F40E4"/>
    <w:rsid w:val="008F470D"/>
    <w:rsid w:val="008F4D7F"/>
    <w:rsid w:val="008F4DC1"/>
    <w:rsid w:val="008F512F"/>
    <w:rsid w:val="008F655D"/>
    <w:rsid w:val="008F6A3C"/>
    <w:rsid w:val="008F6C4D"/>
    <w:rsid w:val="008F6D93"/>
    <w:rsid w:val="008F7A5A"/>
    <w:rsid w:val="008F7BCE"/>
    <w:rsid w:val="009009A1"/>
    <w:rsid w:val="00900F6E"/>
    <w:rsid w:val="00901053"/>
    <w:rsid w:val="00901CDD"/>
    <w:rsid w:val="00901D37"/>
    <w:rsid w:val="00901FA1"/>
    <w:rsid w:val="00902A6D"/>
    <w:rsid w:val="00902B71"/>
    <w:rsid w:val="00903536"/>
    <w:rsid w:val="009041B2"/>
    <w:rsid w:val="009055B2"/>
    <w:rsid w:val="0090583A"/>
    <w:rsid w:val="00906646"/>
    <w:rsid w:val="00906A09"/>
    <w:rsid w:val="00906B56"/>
    <w:rsid w:val="009071ED"/>
    <w:rsid w:val="00907600"/>
    <w:rsid w:val="0090767F"/>
    <w:rsid w:val="0090789E"/>
    <w:rsid w:val="00910226"/>
    <w:rsid w:val="00910369"/>
    <w:rsid w:val="009113E3"/>
    <w:rsid w:val="009114E8"/>
    <w:rsid w:val="00911893"/>
    <w:rsid w:val="00911B8B"/>
    <w:rsid w:val="00911F77"/>
    <w:rsid w:val="00912172"/>
    <w:rsid w:val="009123C3"/>
    <w:rsid w:val="00912C25"/>
    <w:rsid w:val="009144A2"/>
    <w:rsid w:val="009146F7"/>
    <w:rsid w:val="0091470E"/>
    <w:rsid w:val="00914DDD"/>
    <w:rsid w:val="00915332"/>
    <w:rsid w:val="0091599C"/>
    <w:rsid w:val="00915A7F"/>
    <w:rsid w:val="00916BCC"/>
    <w:rsid w:val="00916C0A"/>
    <w:rsid w:val="00916CF3"/>
    <w:rsid w:val="00916D24"/>
    <w:rsid w:val="0092051E"/>
    <w:rsid w:val="009206F2"/>
    <w:rsid w:val="00920938"/>
    <w:rsid w:val="009215AF"/>
    <w:rsid w:val="009230ED"/>
    <w:rsid w:val="00923F2B"/>
    <w:rsid w:val="00924632"/>
    <w:rsid w:val="00924B53"/>
    <w:rsid w:val="00925529"/>
    <w:rsid w:val="00925B7A"/>
    <w:rsid w:val="009266C2"/>
    <w:rsid w:val="00931102"/>
    <w:rsid w:val="00931C6C"/>
    <w:rsid w:val="0093233A"/>
    <w:rsid w:val="0093352B"/>
    <w:rsid w:val="0093394E"/>
    <w:rsid w:val="00933A91"/>
    <w:rsid w:val="00934009"/>
    <w:rsid w:val="009347D1"/>
    <w:rsid w:val="00935173"/>
    <w:rsid w:val="00935706"/>
    <w:rsid w:val="00935C23"/>
    <w:rsid w:val="00935CB8"/>
    <w:rsid w:val="00935FCF"/>
    <w:rsid w:val="009365B6"/>
    <w:rsid w:val="009370A9"/>
    <w:rsid w:val="00937458"/>
    <w:rsid w:val="0094003E"/>
    <w:rsid w:val="00940322"/>
    <w:rsid w:val="00940B8B"/>
    <w:rsid w:val="00941809"/>
    <w:rsid w:val="00941892"/>
    <w:rsid w:val="00942781"/>
    <w:rsid w:val="00942960"/>
    <w:rsid w:val="0094313D"/>
    <w:rsid w:val="0094346A"/>
    <w:rsid w:val="009458A6"/>
    <w:rsid w:val="0094619B"/>
    <w:rsid w:val="00946445"/>
    <w:rsid w:val="0095070D"/>
    <w:rsid w:val="009507EE"/>
    <w:rsid w:val="00950DA0"/>
    <w:rsid w:val="00950DAE"/>
    <w:rsid w:val="009528FE"/>
    <w:rsid w:val="00952944"/>
    <w:rsid w:val="00952E13"/>
    <w:rsid w:val="00953865"/>
    <w:rsid w:val="00953AB9"/>
    <w:rsid w:val="00953BA8"/>
    <w:rsid w:val="00953CD1"/>
    <w:rsid w:val="00955543"/>
    <w:rsid w:val="009568AD"/>
    <w:rsid w:val="00957E9E"/>
    <w:rsid w:val="009607C3"/>
    <w:rsid w:val="00960985"/>
    <w:rsid w:val="00961289"/>
    <w:rsid w:val="00961493"/>
    <w:rsid w:val="0096170A"/>
    <w:rsid w:val="00961B29"/>
    <w:rsid w:val="00961EE2"/>
    <w:rsid w:val="00962937"/>
    <w:rsid w:val="00962F8C"/>
    <w:rsid w:val="00963E37"/>
    <w:rsid w:val="00963E5A"/>
    <w:rsid w:val="00964442"/>
    <w:rsid w:val="00964460"/>
    <w:rsid w:val="00965190"/>
    <w:rsid w:val="00965534"/>
    <w:rsid w:val="00965785"/>
    <w:rsid w:val="00965CCE"/>
    <w:rsid w:val="00966015"/>
    <w:rsid w:val="00966209"/>
    <w:rsid w:val="009665E8"/>
    <w:rsid w:val="00966C41"/>
    <w:rsid w:val="00966D93"/>
    <w:rsid w:val="00970024"/>
    <w:rsid w:val="009703D6"/>
    <w:rsid w:val="0097086D"/>
    <w:rsid w:val="00970B8D"/>
    <w:rsid w:val="009727DE"/>
    <w:rsid w:val="00973A22"/>
    <w:rsid w:val="00973E05"/>
    <w:rsid w:val="00975237"/>
    <w:rsid w:val="00975C4D"/>
    <w:rsid w:val="00975D03"/>
    <w:rsid w:val="0097641C"/>
    <w:rsid w:val="0097664C"/>
    <w:rsid w:val="00976905"/>
    <w:rsid w:val="00976FA3"/>
    <w:rsid w:val="0097711E"/>
    <w:rsid w:val="0097782F"/>
    <w:rsid w:val="00977AEE"/>
    <w:rsid w:val="00980742"/>
    <w:rsid w:val="00980C77"/>
    <w:rsid w:val="00982AAB"/>
    <w:rsid w:val="00982B43"/>
    <w:rsid w:val="00982F86"/>
    <w:rsid w:val="00983163"/>
    <w:rsid w:val="00983354"/>
    <w:rsid w:val="009834EF"/>
    <w:rsid w:val="00983580"/>
    <w:rsid w:val="00983589"/>
    <w:rsid w:val="0098447F"/>
    <w:rsid w:val="009847B4"/>
    <w:rsid w:val="00984B02"/>
    <w:rsid w:val="00985292"/>
    <w:rsid w:val="00985A60"/>
    <w:rsid w:val="00986557"/>
    <w:rsid w:val="00987406"/>
    <w:rsid w:val="00990B20"/>
    <w:rsid w:val="00990E38"/>
    <w:rsid w:val="009916BC"/>
    <w:rsid w:val="009924EB"/>
    <w:rsid w:val="00993BC8"/>
    <w:rsid w:val="00993BD3"/>
    <w:rsid w:val="00994164"/>
    <w:rsid w:val="00994646"/>
    <w:rsid w:val="00994BA2"/>
    <w:rsid w:val="00995073"/>
    <w:rsid w:val="009950E4"/>
    <w:rsid w:val="0099571B"/>
    <w:rsid w:val="00995E8A"/>
    <w:rsid w:val="00996159"/>
    <w:rsid w:val="009969AD"/>
    <w:rsid w:val="00997931"/>
    <w:rsid w:val="009A066A"/>
    <w:rsid w:val="009A1376"/>
    <w:rsid w:val="009A14BF"/>
    <w:rsid w:val="009A3930"/>
    <w:rsid w:val="009A3BB2"/>
    <w:rsid w:val="009A43F4"/>
    <w:rsid w:val="009A440D"/>
    <w:rsid w:val="009A45B1"/>
    <w:rsid w:val="009A4DB4"/>
    <w:rsid w:val="009A5FF0"/>
    <w:rsid w:val="009A6425"/>
    <w:rsid w:val="009A6CDC"/>
    <w:rsid w:val="009A72DB"/>
    <w:rsid w:val="009A74A6"/>
    <w:rsid w:val="009A7C0E"/>
    <w:rsid w:val="009A7EB1"/>
    <w:rsid w:val="009B0427"/>
    <w:rsid w:val="009B04CB"/>
    <w:rsid w:val="009B0B14"/>
    <w:rsid w:val="009B1955"/>
    <w:rsid w:val="009B2189"/>
    <w:rsid w:val="009B32E8"/>
    <w:rsid w:val="009B43A6"/>
    <w:rsid w:val="009B45EB"/>
    <w:rsid w:val="009B4EB9"/>
    <w:rsid w:val="009B561A"/>
    <w:rsid w:val="009B5E3F"/>
    <w:rsid w:val="009B766F"/>
    <w:rsid w:val="009B78F2"/>
    <w:rsid w:val="009C08EA"/>
    <w:rsid w:val="009C0B59"/>
    <w:rsid w:val="009C0F79"/>
    <w:rsid w:val="009C1CAA"/>
    <w:rsid w:val="009C233E"/>
    <w:rsid w:val="009C2934"/>
    <w:rsid w:val="009C2D59"/>
    <w:rsid w:val="009C35B7"/>
    <w:rsid w:val="009C37D0"/>
    <w:rsid w:val="009C40C2"/>
    <w:rsid w:val="009C4AE0"/>
    <w:rsid w:val="009C52E3"/>
    <w:rsid w:val="009C55F2"/>
    <w:rsid w:val="009C652F"/>
    <w:rsid w:val="009C6588"/>
    <w:rsid w:val="009C7884"/>
    <w:rsid w:val="009D0CA2"/>
    <w:rsid w:val="009D0CCF"/>
    <w:rsid w:val="009D1161"/>
    <w:rsid w:val="009D2625"/>
    <w:rsid w:val="009D2B3F"/>
    <w:rsid w:val="009D31CD"/>
    <w:rsid w:val="009D3564"/>
    <w:rsid w:val="009D383B"/>
    <w:rsid w:val="009D3ADA"/>
    <w:rsid w:val="009D3C76"/>
    <w:rsid w:val="009D3D03"/>
    <w:rsid w:val="009D464C"/>
    <w:rsid w:val="009D554B"/>
    <w:rsid w:val="009D55D3"/>
    <w:rsid w:val="009D5A1E"/>
    <w:rsid w:val="009D5B32"/>
    <w:rsid w:val="009D6397"/>
    <w:rsid w:val="009D660C"/>
    <w:rsid w:val="009D6618"/>
    <w:rsid w:val="009D72B4"/>
    <w:rsid w:val="009D7705"/>
    <w:rsid w:val="009D778F"/>
    <w:rsid w:val="009D7B3E"/>
    <w:rsid w:val="009D7BB4"/>
    <w:rsid w:val="009D7FC9"/>
    <w:rsid w:val="009E10EE"/>
    <w:rsid w:val="009E15D1"/>
    <w:rsid w:val="009E1AC8"/>
    <w:rsid w:val="009E1F94"/>
    <w:rsid w:val="009E20EA"/>
    <w:rsid w:val="009E34EF"/>
    <w:rsid w:val="009E42A1"/>
    <w:rsid w:val="009E4522"/>
    <w:rsid w:val="009E54B9"/>
    <w:rsid w:val="009E55E3"/>
    <w:rsid w:val="009E5B5F"/>
    <w:rsid w:val="009E624B"/>
    <w:rsid w:val="009E62D8"/>
    <w:rsid w:val="009E6F1E"/>
    <w:rsid w:val="009E7AE7"/>
    <w:rsid w:val="009F05AE"/>
    <w:rsid w:val="009F083C"/>
    <w:rsid w:val="009F109A"/>
    <w:rsid w:val="009F1DC0"/>
    <w:rsid w:val="009F2E39"/>
    <w:rsid w:val="009F37A6"/>
    <w:rsid w:val="009F3CD8"/>
    <w:rsid w:val="009F4671"/>
    <w:rsid w:val="009F49A7"/>
    <w:rsid w:val="009F4B9E"/>
    <w:rsid w:val="009F58C1"/>
    <w:rsid w:val="009F5B34"/>
    <w:rsid w:val="009F5CF6"/>
    <w:rsid w:val="009F647F"/>
    <w:rsid w:val="009F6773"/>
    <w:rsid w:val="009F6FB2"/>
    <w:rsid w:val="009F70EB"/>
    <w:rsid w:val="009F7781"/>
    <w:rsid w:val="00A00295"/>
    <w:rsid w:val="00A00496"/>
    <w:rsid w:val="00A0289D"/>
    <w:rsid w:val="00A028F2"/>
    <w:rsid w:val="00A02D83"/>
    <w:rsid w:val="00A03336"/>
    <w:rsid w:val="00A035F5"/>
    <w:rsid w:val="00A03DD6"/>
    <w:rsid w:val="00A040E9"/>
    <w:rsid w:val="00A0422C"/>
    <w:rsid w:val="00A048CF"/>
    <w:rsid w:val="00A06B0A"/>
    <w:rsid w:val="00A074FD"/>
    <w:rsid w:val="00A10174"/>
    <w:rsid w:val="00A10878"/>
    <w:rsid w:val="00A114C3"/>
    <w:rsid w:val="00A1152F"/>
    <w:rsid w:val="00A11E8B"/>
    <w:rsid w:val="00A11FCA"/>
    <w:rsid w:val="00A13309"/>
    <w:rsid w:val="00A13373"/>
    <w:rsid w:val="00A13D4C"/>
    <w:rsid w:val="00A14065"/>
    <w:rsid w:val="00A1550A"/>
    <w:rsid w:val="00A15E5E"/>
    <w:rsid w:val="00A1623D"/>
    <w:rsid w:val="00A163BD"/>
    <w:rsid w:val="00A166B2"/>
    <w:rsid w:val="00A16738"/>
    <w:rsid w:val="00A169F1"/>
    <w:rsid w:val="00A17360"/>
    <w:rsid w:val="00A17407"/>
    <w:rsid w:val="00A17C15"/>
    <w:rsid w:val="00A17CD2"/>
    <w:rsid w:val="00A17E3D"/>
    <w:rsid w:val="00A2056D"/>
    <w:rsid w:val="00A2097D"/>
    <w:rsid w:val="00A218E7"/>
    <w:rsid w:val="00A21EE3"/>
    <w:rsid w:val="00A222F5"/>
    <w:rsid w:val="00A2273C"/>
    <w:rsid w:val="00A22FDA"/>
    <w:rsid w:val="00A23B8B"/>
    <w:rsid w:val="00A23F72"/>
    <w:rsid w:val="00A246FB"/>
    <w:rsid w:val="00A24D20"/>
    <w:rsid w:val="00A24DBC"/>
    <w:rsid w:val="00A26E0B"/>
    <w:rsid w:val="00A27B5F"/>
    <w:rsid w:val="00A30310"/>
    <w:rsid w:val="00A30870"/>
    <w:rsid w:val="00A30AE1"/>
    <w:rsid w:val="00A31391"/>
    <w:rsid w:val="00A3188F"/>
    <w:rsid w:val="00A322D4"/>
    <w:rsid w:val="00A332F9"/>
    <w:rsid w:val="00A34050"/>
    <w:rsid w:val="00A3475C"/>
    <w:rsid w:val="00A34FEC"/>
    <w:rsid w:val="00A354BC"/>
    <w:rsid w:val="00A3569C"/>
    <w:rsid w:val="00A36BDD"/>
    <w:rsid w:val="00A37EAA"/>
    <w:rsid w:val="00A37ED5"/>
    <w:rsid w:val="00A4029E"/>
    <w:rsid w:val="00A40564"/>
    <w:rsid w:val="00A407F1"/>
    <w:rsid w:val="00A41154"/>
    <w:rsid w:val="00A4152F"/>
    <w:rsid w:val="00A4171C"/>
    <w:rsid w:val="00A422CC"/>
    <w:rsid w:val="00A4293B"/>
    <w:rsid w:val="00A42C0C"/>
    <w:rsid w:val="00A42D19"/>
    <w:rsid w:val="00A43913"/>
    <w:rsid w:val="00A43BD0"/>
    <w:rsid w:val="00A446B5"/>
    <w:rsid w:val="00A4488D"/>
    <w:rsid w:val="00A45ED5"/>
    <w:rsid w:val="00A468B9"/>
    <w:rsid w:val="00A46AEA"/>
    <w:rsid w:val="00A46B33"/>
    <w:rsid w:val="00A46C64"/>
    <w:rsid w:val="00A470F5"/>
    <w:rsid w:val="00A47579"/>
    <w:rsid w:val="00A47B1A"/>
    <w:rsid w:val="00A47D03"/>
    <w:rsid w:val="00A47D86"/>
    <w:rsid w:val="00A503DC"/>
    <w:rsid w:val="00A50BDD"/>
    <w:rsid w:val="00A50E56"/>
    <w:rsid w:val="00A513EF"/>
    <w:rsid w:val="00A517C0"/>
    <w:rsid w:val="00A5239E"/>
    <w:rsid w:val="00A5270A"/>
    <w:rsid w:val="00A52A12"/>
    <w:rsid w:val="00A532D4"/>
    <w:rsid w:val="00A53792"/>
    <w:rsid w:val="00A53851"/>
    <w:rsid w:val="00A53C44"/>
    <w:rsid w:val="00A54732"/>
    <w:rsid w:val="00A54F71"/>
    <w:rsid w:val="00A54FA6"/>
    <w:rsid w:val="00A550C0"/>
    <w:rsid w:val="00A55658"/>
    <w:rsid w:val="00A5572B"/>
    <w:rsid w:val="00A558C8"/>
    <w:rsid w:val="00A560B2"/>
    <w:rsid w:val="00A56530"/>
    <w:rsid w:val="00A5682A"/>
    <w:rsid w:val="00A56F6B"/>
    <w:rsid w:val="00A57060"/>
    <w:rsid w:val="00A5744D"/>
    <w:rsid w:val="00A578F0"/>
    <w:rsid w:val="00A601D9"/>
    <w:rsid w:val="00A6047D"/>
    <w:rsid w:val="00A6056E"/>
    <w:rsid w:val="00A61109"/>
    <w:rsid w:val="00A6175A"/>
    <w:rsid w:val="00A61DFC"/>
    <w:rsid w:val="00A61F9B"/>
    <w:rsid w:val="00A62B40"/>
    <w:rsid w:val="00A62C0A"/>
    <w:rsid w:val="00A62E52"/>
    <w:rsid w:val="00A63A4C"/>
    <w:rsid w:val="00A646A4"/>
    <w:rsid w:val="00A64AEE"/>
    <w:rsid w:val="00A6511F"/>
    <w:rsid w:val="00A65802"/>
    <w:rsid w:val="00A663AA"/>
    <w:rsid w:val="00A674E2"/>
    <w:rsid w:val="00A679D7"/>
    <w:rsid w:val="00A67D44"/>
    <w:rsid w:val="00A67F06"/>
    <w:rsid w:val="00A67F26"/>
    <w:rsid w:val="00A7019B"/>
    <w:rsid w:val="00A70AD4"/>
    <w:rsid w:val="00A70D73"/>
    <w:rsid w:val="00A71A37"/>
    <w:rsid w:val="00A71DCF"/>
    <w:rsid w:val="00A7265C"/>
    <w:rsid w:val="00A726C2"/>
    <w:rsid w:val="00A72B28"/>
    <w:rsid w:val="00A72FCE"/>
    <w:rsid w:val="00A7364D"/>
    <w:rsid w:val="00A7389C"/>
    <w:rsid w:val="00A73CB4"/>
    <w:rsid w:val="00A74185"/>
    <w:rsid w:val="00A74562"/>
    <w:rsid w:val="00A75A26"/>
    <w:rsid w:val="00A76007"/>
    <w:rsid w:val="00A76325"/>
    <w:rsid w:val="00A76353"/>
    <w:rsid w:val="00A764CF"/>
    <w:rsid w:val="00A7677A"/>
    <w:rsid w:val="00A76B87"/>
    <w:rsid w:val="00A76CFC"/>
    <w:rsid w:val="00A7779B"/>
    <w:rsid w:val="00A77DB4"/>
    <w:rsid w:val="00A8060C"/>
    <w:rsid w:val="00A806FD"/>
    <w:rsid w:val="00A809EC"/>
    <w:rsid w:val="00A80DB2"/>
    <w:rsid w:val="00A812A2"/>
    <w:rsid w:val="00A81819"/>
    <w:rsid w:val="00A83BE0"/>
    <w:rsid w:val="00A845AE"/>
    <w:rsid w:val="00A845E6"/>
    <w:rsid w:val="00A84A47"/>
    <w:rsid w:val="00A84BEC"/>
    <w:rsid w:val="00A84D8D"/>
    <w:rsid w:val="00A84DB5"/>
    <w:rsid w:val="00A85CBC"/>
    <w:rsid w:val="00A869CA"/>
    <w:rsid w:val="00A86B7A"/>
    <w:rsid w:val="00A878FF"/>
    <w:rsid w:val="00A87C04"/>
    <w:rsid w:val="00A90C00"/>
    <w:rsid w:val="00A914CD"/>
    <w:rsid w:val="00A914F5"/>
    <w:rsid w:val="00A91BF6"/>
    <w:rsid w:val="00A92864"/>
    <w:rsid w:val="00A93129"/>
    <w:rsid w:val="00A933EB"/>
    <w:rsid w:val="00A93D35"/>
    <w:rsid w:val="00A93E7E"/>
    <w:rsid w:val="00A949E5"/>
    <w:rsid w:val="00A95115"/>
    <w:rsid w:val="00A95524"/>
    <w:rsid w:val="00A95B28"/>
    <w:rsid w:val="00A95B9D"/>
    <w:rsid w:val="00A971B0"/>
    <w:rsid w:val="00AA158D"/>
    <w:rsid w:val="00AA1BA4"/>
    <w:rsid w:val="00AA1D3C"/>
    <w:rsid w:val="00AA2079"/>
    <w:rsid w:val="00AA3842"/>
    <w:rsid w:val="00AA3D16"/>
    <w:rsid w:val="00AA43C9"/>
    <w:rsid w:val="00AA473C"/>
    <w:rsid w:val="00AA4885"/>
    <w:rsid w:val="00AA4BE0"/>
    <w:rsid w:val="00AA4C54"/>
    <w:rsid w:val="00AA50B2"/>
    <w:rsid w:val="00AA50F9"/>
    <w:rsid w:val="00AA5538"/>
    <w:rsid w:val="00AA6170"/>
    <w:rsid w:val="00AA6839"/>
    <w:rsid w:val="00AA6A56"/>
    <w:rsid w:val="00AA6FB1"/>
    <w:rsid w:val="00AA7844"/>
    <w:rsid w:val="00AA7AB9"/>
    <w:rsid w:val="00AB0438"/>
    <w:rsid w:val="00AB121E"/>
    <w:rsid w:val="00AB1787"/>
    <w:rsid w:val="00AB2C78"/>
    <w:rsid w:val="00AB3B45"/>
    <w:rsid w:val="00AB3EB7"/>
    <w:rsid w:val="00AB3EBC"/>
    <w:rsid w:val="00AB48ED"/>
    <w:rsid w:val="00AB5C05"/>
    <w:rsid w:val="00AB6A34"/>
    <w:rsid w:val="00AB7987"/>
    <w:rsid w:val="00AC01D9"/>
    <w:rsid w:val="00AC099B"/>
    <w:rsid w:val="00AC19DB"/>
    <w:rsid w:val="00AC1C0C"/>
    <w:rsid w:val="00AC2648"/>
    <w:rsid w:val="00AC36D9"/>
    <w:rsid w:val="00AC4414"/>
    <w:rsid w:val="00AC44D8"/>
    <w:rsid w:val="00AC49F5"/>
    <w:rsid w:val="00AC5104"/>
    <w:rsid w:val="00AC586E"/>
    <w:rsid w:val="00AD038A"/>
    <w:rsid w:val="00AD067C"/>
    <w:rsid w:val="00AD0D02"/>
    <w:rsid w:val="00AD20E1"/>
    <w:rsid w:val="00AD2BD6"/>
    <w:rsid w:val="00AD2F81"/>
    <w:rsid w:val="00AD390B"/>
    <w:rsid w:val="00AD4B9C"/>
    <w:rsid w:val="00AD4D12"/>
    <w:rsid w:val="00AD54F6"/>
    <w:rsid w:val="00AD58C0"/>
    <w:rsid w:val="00AD5B41"/>
    <w:rsid w:val="00AD5D9A"/>
    <w:rsid w:val="00AD5EB0"/>
    <w:rsid w:val="00AD6D29"/>
    <w:rsid w:val="00AD75D2"/>
    <w:rsid w:val="00AE030E"/>
    <w:rsid w:val="00AE06CD"/>
    <w:rsid w:val="00AE1028"/>
    <w:rsid w:val="00AE167C"/>
    <w:rsid w:val="00AE19D7"/>
    <w:rsid w:val="00AE1DA3"/>
    <w:rsid w:val="00AE22A6"/>
    <w:rsid w:val="00AE265D"/>
    <w:rsid w:val="00AE26DA"/>
    <w:rsid w:val="00AE274B"/>
    <w:rsid w:val="00AE5B61"/>
    <w:rsid w:val="00AE7BAA"/>
    <w:rsid w:val="00AE7C8E"/>
    <w:rsid w:val="00AF028A"/>
    <w:rsid w:val="00AF0C77"/>
    <w:rsid w:val="00AF18AF"/>
    <w:rsid w:val="00AF1946"/>
    <w:rsid w:val="00AF1A12"/>
    <w:rsid w:val="00AF2175"/>
    <w:rsid w:val="00AF22D4"/>
    <w:rsid w:val="00AF24AC"/>
    <w:rsid w:val="00AF2965"/>
    <w:rsid w:val="00AF29D4"/>
    <w:rsid w:val="00AF2BFF"/>
    <w:rsid w:val="00AF3060"/>
    <w:rsid w:val="00AF35C5"/>
    <w:rsid w:val="00AF37C5"/>
    <w:rsid w:val="00AF4ABB"/>
    <w:rsid w:val="00AF4DDA"/>
    <w:rsid w:val="00AF5D88"/>
    <w:rsid w:val="00AF7805"/>
    <w:rsid w:val="00AF78E0"/>
    <w:rsid w:val="00B000D4"/>
    <w:rsid w:val="00B0085D"/>
    <w:rsid w:val="00B00B69"/>
    <w:rsid w:val="00B01464"/>
    <w:rsid w:val="00B0233A"/>
    <w:rsid w:val="00B02464"/>
    <w:rsid w:val="00B0266C"/>
    <w:rsid w:val="00B02F9B"/>
    <w:rsid w:val="00B032CE"/>
    <w:rsid w:val="00B034E4"/>
    <w:rsid w:val="00B0381B"/>
    <w:rsid w:val="00B04477"/>
    <w:rsid w:val="00B04C2A"/>
    <w:rsid w:val="00B04D22"/>
    <w:rsid w:val="00B05FB8"/>
    <w:rsid w:val="00B07364"/>
    <w:rsid w:val="00B07A0E"/>
    <w:rsid w:val="00B07A27"/>
    <w:rsid w:val="00B07A78"/>
    <w:rsid w:val="00B07BC8"/>
    <w:rsid w:val="00B07F1C"/>
    <w:rsid w:val="00B10710"/>
    <w:rsid w:val="00B10A7B"/>
    <w:rsid w:val="00B1239C"/>
    <w:rsid w:val="00B12670"/>
    <w:rsid w:val="00B1270C"/>
    <w:rsid w:val="00B12790"/>
    <w:rsid w:val="00B129DC"/>
    <w:rsid w:val="00B12B3D"/>
    <w:rsid w:val="00B13738"/>
    <w:rsid w:val="00B13B54"/>
    <w:rsid w:val="00B13B93"/>
    <w:rsid w:val="00B14F23"/>
    <w:rsid w:val="00B15B2A"/>
    <w:rsid w:val="00B15D87"/>
    <w:rsid w:val="00B16574"/>
    <w:rsid w:val="00B16869"/>
    <w:rsid w:val="00B16E0F"/>
    <w:rsid w:val="00B20224"/>
    <w:rsid w:val="00B202E3"/>
    <w:rsid w:val="00B20994"/>
    <w:rsid w:val="00B20CEB"/>
    <w:rsid w:val="00B20E50"/>
    <w:rsid w:val="00B2114B"/>
    <w:rsid w:val="00B2210D"/>
    <w:rsid w:val="00B22A49"/>
    <w:rsid w:val="00B22DB3"/>
    <w:rsid w:val="00B23F2B"/>
    <w:rsid w:val="00B23F46"/>
    <w:rsid w:val="00B241D3"/>
    <w:rsid w:val="00B24680"/>
    <w:rsid w:val="00B24CAA"/>
    <w:rsid w:val="00B2520F"/>
    <w:rsid w:val="00B25573"/>
    <w:rsid w:val="00B26020"/>
    <w:rsid w:val="00B26A2B"/>
    <w:rsid w:val="00B30979"/>
    <w:rsid w:val="00B30CA2"/>
    <w:rsid w:val="00B310C7"/>
    <w:rsid w:val="00B31BF0"/>
    <w:rsid w:val="00B31F7B"/>
    <w:rsid w:val="00B32D8C"/>
    <w:rsid w:val="00B32E0A"/>
    <w:rsid w:val="00B332FA"/>
    <w:rsid w:val="00B3343F"/>
    <w:rsid w:val="00B35093"/>
    <w:rsid w:val="00B35519"/>
    <w:rsid w:val="00B35B3B"/>
    <w:rsid w:val="00B35CD7"/>
    <w:rsid w:val="00B35F0B"/>
    <w:rsid w:val="00B3601B"/>
    <w:rsid w:val="00B36186"/>
    <w:rsid w:val="00B369B0"/>
    <w:rsid w:val="00B36A42"/>
    <w:rsid w:val="00B41A54"/>
    <w:rsid w:val="00B431C4"/>
    <w:rsid w:val="00B43288"/>
    <w:rsid w:val="00B438F6"/>
    <w:rsid w:val="00B44509"/>
    <w:rsid w:val="00B463CB"/>
    <w:rsid w:val="00B46416"/>
    <w:rsid w:val="00B466B6"/>
    <w:rsid w:val="00B466D2"/>
    <w:rsid w:val="00B4716B"/>
    <w:rsid w:val="00B47258"/>
    <w:rsid w:val="00B5064A"/>
    <w:rsid w:val="00B50CF3"/>
    <w:rsid w:val="00B51861"/>
    <w:rsid w:val="00B524B0"/>
    <w:rsid w:val="00B52E2D"/>
    <w:rsid w:val="00B53D77"/>
    <w:rsid w:val="00B53F7A"/>
    <w:rsid w:val="00B54ACF"/>
    <w:rsid w:val="00B54B85"/>
    <w:rsid w:val="00B54CA7"/>
    <w:rsid w:val="00B55AAE"/>
    <w:rsid w:val="00B55F50"/>
    <w:rsid w:val="00B56215"/>
    <w:rsid w:val="00B56EFB"/>
    <w:rsid w:val="00B57935"/>
    <w:rsid w:val="00B57D32"/>
    <w:rsid w:val="00B60129"/>
    <w:rsid w:val="00B6046C"/>
    <w:rsid w:val="00B60F56"/>
    <w:rsid w:val="00B618D1"/>
    <w:rsid w:val="00B64A91"/>
    <w:rsid w:val="00B65872"/>
    <w:rsid w:val="00B65CCB"/>
    <w:rsid w:val="00B65E06"/>
    <w:rsid w:val="00B6623A"/>
    <w:rsid w:val="00B669F3"/>
    <w:rsid w:val="00B67D11"/>
    <w:rsid w:val="00B7020F"/>
    <w:rsid w:val="00B7029E"/>
    <w:rsid w:val="00B7139B"/>
    <w:rsid w:val="00B71A47"/>
    <w:rsid w:val="00B71B25"/>
    <w:rsid w:val="00B71E10"/>
    <w:rsid w:val="00B71E3F"/>
    <w:rsid w:val="00B72752"/>
    <w:rsid w:val="00B729F7"/>
    <w:rsid w:val="00B73E07"/>
    <w:rsid w:val="00B7464A"/>
    <w:rsid w:val="00B74FE7"/>
    <w:rsid w:val="00B75E5A"/>
    <w:rsid w:val="00B76260"/>
    <w:rsid w:val="00B763F3"/>
    <w:rsid w:val="00B76990"/>
    <w:rsid w:val="00B76E47"/>
    <w:rsid w:val="00B817CA"/>
    <w:rsid w:val="00B81C32"/>
    <w:rsid w:val="00B8433B"/>
    <w:rsid w:val="00B84534"/>
    <w:rsid w:val="00B848E9"/>
    <w:rsid w:val="00B8494D"/>
    <w:rsid w:val="00B86A74"/>
    <w:rsid w:val="00B921A3"/>
    <w:rsid w:val="00B92465"/>
    <w:rsid w:val="00B92512"/>
    <w:rsid w:val="00B92586"/>
    <w:rsid w:val="00B92748"/>
    <w:rsid w:val="00B92B63"/>
    <w:rsid w:val="00B93827"/>
    <w:rsid w:val="00B93897"/>
    <w:rsid w:val="00B93960"/>
    <w:rsid w:val="00B93AB2"/>
    <w:rsid w:val="00B940D9"/>
    <w:rsid w:val="00B94740"/>
    <w:rsid w:val="00B951F2"/>
    <w:rsid w:val="00B9532D"/>
    <w:rsid w:val="00B955AC"/>
    <w:rsid w:val="00B95DC8"/>
    <w:rsid w:val="00B95FAE"/>
    <w:rsid w:val="00B96952"/>
    <w:rsid w:val="00B96C86"/>
    <w:rsid w:val="00B971B0"/>
    <w:rsid w:val="00B97209"/>
    <w:rsid w:val="00B97408"/>
    <w:rsid w:val="00B97CF9"/>
    <w:rsid w:val="00BA0F33"/>
    <w:rsid w:val="00BA14DC"/>
    <w:rsid w:val="00BA195A"/>
    <w:rsid w:val="00BA19A3"/>
    <w:rsid w:val="00BA1BAC"/>
    <w:rsid w:val="00BA212A"/>
    <w:rsid w:val="00BA5AFB"/>
    <w:rsid w:val="00BA6340"/>
    <w:rsid w:val="00BA6CBB"/>
    <w:rsid w:val="00BA7499"/>
    <w:rsid w:val="00BA78B3"/>
    <w:rsid w:val="00BB03FD"/>
    <w:rsid w:val="00BB0DE9"/>
    <w:rsid w:val="00BB1F09"/>
    <w:rsid w:val="00BB2901"/>
    <w:rsid w:val="00BB32AF"/>
    <w:rsid w:val="00BB3A4E"/>
    <w:rsid w:val="00BB41C6"/>
    <w:rsid w:val="00BB4651"/>
    <w:rsid w:val="00BB46B1"/>
    <w:rsid w:val="00BB470D"/>
    <w:rsid w:val="00BB470F"/>
    <w:rsid w:val="00BB556B"/>
    <w:rsid w:val="00BB5B01"/>
    <w:rsid w:val="00BB6B2A"/>
    <w:rsid w:val="00BB6C31"/>
    <w:rsid w:val="00BB744C"/>
    <w:rsid w:val="00BB779A"/>
    <w:rsid w:val="00BC0851"/>
    <w:rsid w:val="00BC0FC0"/>
    <w:rsid w:val="00BC19B9"/>
    <w:rsid w:val="00BC1B04"/>
    <w:rsid w:val="00BC1B4D"/>
    <w:rsid w:val="00BC1D0E"/>
    <w:rsid w:val="00BC2195"/>
    <w:rsid w:val="00BC3403"/>
    <w:rsid w:val="00BC393B"/>
    <w:rsid w:val="00BC4289"/>
    <w:rsid w:val="00BC4571"/>
    <w:rsid w:val="00BC4965"/>
    <w:rsid w:val="00BC4AA4"/>
    <w:rsid w:val="00BC4C38"/>
    <w:rsid w:val="00BC5131"/>
    <w:rsid w:val="00BC5325"/>
    <w:rsid w:val="00BC56E3"/>
    <w:rsid w:val="00BC5724"/>
    <w:rsid w:val="00BC61B7"/>
    <w:rsid w:val="00BC6306"/>
    <w:rsid w:val="00BC67EA"/>
    <w:rsid w:val="00BC6A6B"/>
    <w:rsid w:val="00BD0944"/>
    <w:rsid w:val="00BD0FD4"/>
    <w:rsid w:val="00BD1025"/>
    <w:rsid w:val="00BD1984"/>
    <w:rsid w:val="00BD1F78"/>
    <w:rsid w:val="00BD2C05"/>
    <w:rsid w:val="00BD310F"/>
    <w:rsid w:val="00BD452B"/>
    <w:rsid w:val="00BD46AE"/>
    <w:rsid w:val="00BD542B"/>
    <w:rsid w:val="00BD5696"/>
    <w:rsid w:val="00BD60DE"/>
    <w:rsid w:val="00BD6409"/>
    <w:rsid w:val="00BD6412"/>
    <w:rsid w:val="00BD69A8"/>
    <w:rsid w:val="00BD6BF4"/>
    <w:rsid w:val="00BD75DB"/>
    <w:rsid w:val="00BE0891"/>
    <w:rsid w:val="00BE1BB2"/>
    <w:rsid w:val="00BE2146"/>
    <w:rsid w:val="00BE2947"/>
    <w:rsid w:val="00BE2C47"/>
    <w:rsid w:val="00BE2C92"/>
    <w:rsid w:val="00BE2D76"/>
    <w:rsid w:val="00BE35AE"/>
    <w:rsid w:val="00BE36E1"/>
    <w:rsid w:val="00BE46E0"/>
    <w:rsid w:val="00BE503F"/>
    <w:rsid w:val="00BE5945"/>
    <w:rsid w:val="00BE6279"/>
    <w:rsid w:val="00BE7498"/>
    <w:rsid w:val="00BE7697"/>
    <w:rsid w:val="00BE7B1E"/>
    <w:rsid w:val="00BF0337"/>
    <w:rsid w:val="00BF242A"/>
    <w:rsid w:val="00BF330C"/>
    <w:rsid w:val="00BF421C"/>
    <w:rsid w:val="00BF52F3"/>
    <w:rsid w:val="00BF6485"/>
    <w:rsid w:val="00BF7075"/>
    <w:rsid w:val="00C00671"/>
    <w:rsid w:val="00C00708"/>
    <w:rsid w:val="00C00E50"/>
    <w:rsid w:val="00C01121"/>
    <w:rsid w:val="00C02317"/>
    <w:rsid w:val="00C02369"/>
    <w:rsid w:val="00C024AD"/>
    <w:rsid w:val="00C02A6F"/>
    <w:rsid w:val="00C02F5C"/>
    <w:rsid w:val="00C034AF"/>
    <w:rsid w:val="00C03E6A"/>
    <w:rsid w:val="00C048C1"/>
    <w:rsid w:val="00C04F52"/>
    <w:rsid w:val="00C054B4"/>
    <w:rsid w:val="00C05D73"/>
    <w:rsid w:val="00C067D5"/>
    <w:rsid w:val="00C1007E"/>
    <w:rsid w:val="00C1085D"/>
    <w:rsid w:val="00C10F49"/>
    <w:rsid w:val="00C11F9B"/>
    <w:rsid w:val="00C12615"/>
    <w:rsid w:val="00C12AB2"/>
    <w:rsid w:val="00C1373D"/>
    <w:rsid w:val="00C1494E"/>
    <w:rsid w:val="00C150A3"/>
    <w:rsid w:val="00C156F2"/>
    <w:rsid w:val="00C157A3"/>
    <w:rsid w:val="00C1590B"/>
    <w:rsid w:val="00C15BEB"/>
    <w:rsid w:val="00C16029"/>
    <w:rsid w:val="00C16099"/>
    <w:rsid w:val="00C1616C"/>
    <w:rsid w:val="00C1627C"/>
    <w:rsid w:val="00C16D3F"/>
    <w:rsid w:val="00C16E5D"/>
    <w:rsid w:val="00C172C4"/>
    <w:rsid w:val="00C202A9"/>
    <w:rsid w:val="00C20619"/>
    <w:rsid w:val="00C22035"/>
    <w:rsid w:val="00C2238F"/>
    <w:rsid w:val="00C223B0"/>
    <w:rsid w:val="00C22446"/>
    <w:rsid w:val="00C2316D"/>
    <w:rsid w:val="00C236BA"/>
    <w:rsid w:val="00C23E60"/>
    <w:rsid w:val="00C2452B"/>
    <w:rsid w:val="00C24CC5"/>
    <w:rsid w:val="00C24FFB"/>
    <w:rsid w:val="00C25C5A"/>
    <w:rsid w:val="00C26243"/>
    <w:rsid w:val="00C2665F"/>
    <w:rsid w:val="00C26715"/>
    <w:rsid w:val="00C26AC0"/>
    <w:rsid w:val="00C26B4F"/>
    <w:rsid w:val="00C27F6D"/>
    <w:rsid w:val="00C307BC"/>
    <w:rsid w:val="00C30938"/>
    <w:rsid w:val="00C30BCF"/>
    <w:rsid w:val="00C30FF0"/>
    <w:rsid w:val="00C31558"/>
    <w:rsid w:val="00C31608"/>
    <w:rsid w:val="00C3161E"/>
    <w:rsid w:val="00C3187C"/>
    <w:rsid w:val="00C31B43"/>
    <w:rsid w:val="00C32B9D"/>
    <w:rsid w:val="00C333CC"/>
    <w:rsid w:val="00C34671"/>
    <w:rsid w:val="00C34D2C"/>
    <w:rsid w:val="00C35336"/>
    <w:rsid w:val="00C362C3"/>
    <w:rsid w:val="00C364B0"/>
    <w:rsid w:val="00C3672B"/>
    <w:rsid w:val="00C373CE"/>
    <w:rsid w:val="00C37522"/>
    <w:rsid w:val="00C3757D"/>
    <w:rsid w:val="00C37AC9"/>
    <w:rsid w:val="00C400E0"/>
    <w:rsid w:val="00C40FAE"/>
    <w:rsid w:val="00C41958"/>
    <w:rsid w:val="00C41C4C"/>
    <w:rsid w:val="00C43209"/>
    <w:rsid w:val="00C437DF"/>
    <w:rsid w:val="00C437F1"/>
    <w:rsid w:val="00C44D3A"/>
    <w:rsid w:val="00C44DFF"/>
    <w:rsid w:val="00C44F5E"/>
    <w:rsid w:val="00C454F7"/>
    <w:rsid w:val="00C45FCA"/>
    <w:rsid w:val="00C46E10"/>
    <w:rsid w:val="00C46E1C"/>
    <w:rsid w:val="00C46F3A"/>
    <w:rsid w:val="00C470FA"/>
    <w:rsid w:val="00C47610"/>
    <w:rsid w:val="00C5025D"/>
    <w:rsid w:val="00C5198A"/>
    <w:rsid w:val="00C5296F"/>
    <w:rsid w:val="00C54EC0"/>
    <w:rsid w:val="00C550C3"/>
    <w:rsid w:val="00C5543E"/>
    <w:rsid w:val="00C557C4"/>
    <w:rsid w:val="00C562ED"/>
    <w:rsid w:val="00C569BA"/>
    <w:rsid w:val="00C5708C"/>
    <w:rsid w:val="00C57359"/>
    <w:rsid w:val="00C577B5"/>
    <w:rsid w:val="00C57B1B"/>
    <w:rsid w:val="00C609AA"/>
    <w:rsid w:val="00C609F0"/>
    <w:rsid w:val="00C60C83"/>
    <w:rsid w:val="00C622F0"/>
    <w:rsid w:val="00C62D3D"/>
    <w:rsid w:val="00C62F1D"/>
    <w:rsid w:val="00C648A2"/>
    <w:rsid w:val="00C64C1D"/>
    <w:rsid w:val="00C656D5"/>
    <w:rsid w:val="00C65AA9"/>
    <w:rsid w:val="00C66536"/>
    <w:rsid w:val="00C6705D"/>
    <w:rsid w:val="00C67A86"/>
    <w:rsid w:val="00C67FEC"/>
    <w:rsid w:val="00C70056"/>
    <w:rsid w:val="00C70805"/>
    <w:rsid w:val="00C70929"/>
    <w:rsid w:val="00C714DC"/>
    <w:rsid w:val="00C7158C"/>
    <w:rsid w:val="00C716FD"/>
    <w:rsid w:val="00C71AD8"/>
    <w:rsid w:val="00C7239F"/>
    <w:rsid w:val="00C7269E"/>
    <w:rsid w:val="00C72C1E"/>
    <w:rsid w:val="00C74A0A"/>
    <w:rsid w:val="00C74B48"/>
    <w:rsid w:val="00C74CDE"/>
    <w:rsid w:val="00C7562C"/>
    <w:rsid w:val="00C7610D"/>
    <w:rsid w:val="00C767B5"/>
    <w:rsid w:val="00C76ED4"/>
    <w:rsid w:val="00C773B1"/>
    <w:rsid w:val="00C7797D"/>
    <w:rsid w:val="00C77CF8"/>
    <w:rsid w:val="00C80C33"/>
    <w:rsid w:val="00C823B5"/>
    <w:rsid w:val="00C8290A"/>
    <w:rsid w:val="00C82EA0"/>
    <w:rsid w:val="00C83023"/>
    <w:rsid w:val="00C8352A"/>
    <w:rsid w:val="00C84118"/>
    <w:rsid w:val="00C841CB"/>
    <w:rsid w:val="00C84583"/>
    <w:rsid w:val="00C8469F"/>
    <w:rsid w:val="00C8472D"/>
    <w:rsid w:val="00C85241"/>
    <w:rsid w:val="00C85384"/>
    <w:rsid w:val="00C858E3"/>
    <w:rsid w:val="00C86128"/>
    <w:rsid w:val="00C87503"/>
    <w:rsid w:val="00C87683"/>
    <w:rsid w:val="00C87811"/>
    <w:rsid w:val="00C9014C"/>
    <w:rsid w:val="00C90AD4"/>
    <w:rsid w:val="00C90B6C"/>
    <w:rsid w:val="00C90F3A"/>
    <w:rsid w:val="00C9116F"/>
    <w:rsid w:val="00C92B50"/>
    <w:rsid w:val="00C93B46"/>
    <w:rsid w:val="00C94036"/>
    <w:rsid w:val="00C94DCF"/>
    <w:rsid w:val="00C953BB"/>
    <w:rsid w:val="00C9541B"/>
    <w:rsid w:val="00C95620"/>
    <w:rsid w:val="00C95FC6"/>
    <w:rsid w:val="00C95FD0"/>
    <w:rsid w:val="00C9672E"/>
    <w:rsid w:val="00C9680C"/>
    <w:rsid w:val="00C96AE7"/>
    <w:rsid w:val="00C96B2B"/>
    <w:rsid w:val="00C971BB"/>
    <w:rsid w:val="00C97A2E"/>
    <w:rsid w:val="00C97AC9"/>
    <w:rsid w:val="00CA038F"/>
    <w:rsid w:val="00CA053A"/>
    <w:rsid w:val="00CA0B7E"/>
    <w:rsid w:val="00CA0CDA"/>
    <w:rsid w:val="00CA0E3A"/>
    <w:rsid w:val="00CA108B"/>
    <w:rsid w:val="00CA3577"/>
    <w:rsid w:val="00CA3B5B"/>
    <w:rsid w:val="00CA3D38"/>
    <w:rsid w:val="00CA4081"/>
    <w:rsid w:val="00CA4280"/>
    <w:rsid w:val="00CA44BE"/>
    <w:rsid w:val="00CA5174"/>
    <w:rsid w:val="00CA5847"/>
    <w:rsid w:val="00CA5F30"/>
    <w:rsid w:val="00CA6A32"/>
    <w:rsid w:val="00CA6FDE"/>
    <w:rsid w:val="00CA70C1"/>
    <w:rsid w:val="00CA723F"/>
    <w:rsid w:val="00CB047A"/>
    <w:rsid w:val="00CB0641"/>
    <w:rsid w:val="00CB1CD7"/>
    <w:rsid w:val="00CB1D80"/>
    <w:rsid w:val="00CB21A7"/>
    <w:rsid w:val="00CB2847"/>
    <w:rsid w:val="00CB2E0D"/>
    <w:rsid w:val="00CB3ADB"/>
    <w:rsid w:val="00CB49C5"/>
    <w:rsid w:val="00CB4FD7"/>
    <w:rsid w:val="00CB57D8"/>
    <w:rsid w:val="00CB61C2"/>
    <w:rsid w:val="00CB6219"/>
    <w:rsid w:val="00CB622C"/>
    <w:rsid w:val="00CC0B67"/>
    <w:rsid w:val="00CC0E74"/>
    <w:rsid w:val="00CC0E94"/>
    <w:rsid w:val="00CC0F61"/>
    <w:rsid w:val="00CC2535"/>
    <w:rsid w:val="00CC2D92"/>
    <w:rsid w:val="00CC2E38"/>
    <w:rsid w:val="00CC36B5"/>
    <w:rsid w:val="00CC3BD1"/>
    <w:rsid w:val="00CC43F1"/>
    <w:rsid w:val="00CC484D"/>
    <w:rsid w:val="00CC578E"/>
    <w:rsid w:val="00CC5B98"/>
    <w:rsid w:val="00CC5F29"/>
    <w:rsid w:val="00CC62BE"/>
    <w:rsid w:val="00CC62DF"/>
    <w:rsid w:val="00CC6965"/>
    <w:rsid w:val="00CC7686"/>
    <w:rsid w:val="00CC77C1"/>
    <w:rsid w:val="00CD005F"/>
    <w:rsid w:val="00CD0458"/>
    <w:rsid w:val="00CD0895"/>
    <w:rsid w:val="00CD149A"/>
    <w:rsid w:val="00CD195F"/>
    <w:rsid w:val="00CD1B76"/>
    <w:rsid w:val="00CD1D9A"/>
    <w:rsid w:val="00CD2EFC"/>
    <w:rsid w:val="00CD2F28"/>
    <w:rsid w:val="00CD32D0"/>
    <w:rsid w:val="00CD3420"/>
    <w:rsid w:val="00CD367F"/>
    <w:rsid w:val="00CD3B61"/>
    <w:rsid w:val="00CD58BE"/>
    <w:rsid w:val="00CD6886"/>
    <w:rsid w:val="00CD6BED"/>
    <w:rsid w:val="00CD7B70"/>
    <w:rsid w:val="00CE0021"/>
    <w:rsid w:val="00CE0E16"/>
    <w:rsid w:val="00CE1D40"/>
    <w:rsid w:val="00CE2D82"/>
    <w:rsid w:val="00CE2DFD"/>
    <w:rsid w:val="00CE38CB"/>
    <w:rsid w:val="00CE3D7F"/>
    <w:rsid w:val="00CE426A"/>
    <w:rsid w:val="00CE45D7"/>
    <w:rsid w:val="00CE4AC4"/>
    <w:rsid w:val="00CE64E6"/>
    <w:rsid w:val="00CE7032"/>
    <w:rsid w:val="00CE757E"/>
    <w:rsid w:val="00CF01A9"/>
    <w:rsid w:val="00CF0388"/>
    <w:rsid w:val="00CF06EB"/>
    <w:rsid w:val="00CF080A"/>
    <w:rsid w:val="00CF0972"/>
    <w:rsid w:val="00CF0DCB"/>
    <w:rsid w:val="00CF116C"/>
    <w:rsid w:val="00CF1305"/>
    <w:rsid w:val="00CF1533"/>
    <w:rsid w:val="00CF18E1"/>
    <w:rsid w:val="00CF1A58"/>
    <w:rsid w:val="00CF226E"/>
    <w:rsid w:val="00CF2F20"/>
    <w:rsid w:val="00CF3113"/>
    <w:rsid w:val="00CF311D"/>
    <w:rsid w:val="00CF317E"/>
    <w:rsid w:val="00CF324C"/>
    <w:rsid w:val="00CF427D"/>
    <w:rsid w:val="00CF42C4"/>
    <w:rsid w:val="00CF4353"/>
    <w:rsid w:val="00CF4ADE"/>
    <w:rsid w:val="00CF59D0"/>
    <w:rsid w:val="00CF6070"/>
    <w:rsid w:val="00CF69C2"/>
    <w:rsid w:val="00CF7186"/>
    <w:rsid w:val="00CF7A97"/>
    <w:rsid w:val="00D01D19"/>
    <w:rsid w:val="00D01DD2"/>
    <w:rsid w:val="00D02212"/>
    <w:rsid w:val="00D02B86"/>
    <w:rsid w:val="00D02DC3"/>
    <w:rsid w:val="00D02E9F"/>
    <w:rsid w:val="00D03172"/>
    <w:rsid w:val="00D0322A"/>
    <w:rsid w:val="00D0397C"/>
    <w:rsid w:val="00D04630"/>
    <w:rsid w:val="00D04E23"/>
    <w:rsid w:val="00D05451"/>
    <w:rsid w:val="00D05714"/>
    <w:rsid w:val="00D05AE7"/>
    <w:rsid w:val="00D0734F"/>
    <w:rsid w:val="00D07407"/>
    <w:rsid w:val="00D07AF0"/>
    <w:rsid w:val="00D10C4A"/>
    <w:rsid w:val="00D10FE1"/>
    <w:rsid w:val="00D11331"/>
    <w:rsid w:val="00D11AA0"/>
    <w:rsid w:val="00D11EA4"/>
    <w:rsid w:val="00D11EC8"/>
    <w:rsid w:val="00D12451"/>
    <w:rsid w:val="00D124E3"/>
    <w:rsid w:val="00D12824"/>
    <w:rsid w:val="00D12932"/>
    <w:rsid w:val="00D12FCC"/>
    <w:rsid w:val="00D14AC8"/>
    <w:rsid w:val="00D151DE"/>
    <w:rsid w:val="00D1528A"/>
    <w:rsid w:val="00D158B0"/>
    <w:rsid w:val="00D161A9"/>
    <w:rsid w:val="00D16764"/>
    <w:rsid w:val="00D16C4F"/>
    <w:rsid w:val="00D17C02"/>
    <w:rsid w:val="00D17D0A"/>
    <w:rsid w:val="00D17FAF"/>
    <w:rsid w:val="00D20573"/>
    <w:rsid w:val="00D21047"/>
    <w:rsid w:val="00D217AE"/>
    <w:rsid w:val="00D21CEF"/>
    <w:rsid w:val="00D22B37"/>
    <w:rsid w:val="00D23FF2"/>
    <w:rsid w:val="00D241E7"/>
    <w:rsid w:val="00D2464D"/>
    <w:rsid w:val="00D24CE7"/>
    <w:rsid w:val="00D25170"/>
    <w:rsid w:val="00D25244"/>
    <w:rsid w:val="00D25509"/>
    <w:rsid w:val="00D25B8E"/>
    <w:rsid w:val="00D25BCA"/>
    <w:rsid w:val="00D269D1"/>
    <w:rsid w:val="00D27891"/>
    <w:rsid w:val="00D27BD7"/>
    <w:rsid w:val="00D30E2B"/>
    <w:rsid w:val="00D317F8"/>
    <w:rsid w:val="00D32677"/>
    <w:rsid w:val="00D327F0"/>
    <w:rsid w:val="00D32ACF"/>
    <w:rsid w:val="00D32C31"/>
    <w:rsid w:val="00D32F8D"/>
    <w:rsid w:val="00D34033"/>
    <w:rsid w:val="00D3461F"/>
    <w:rsid w:val="00D3471D"/>
    <w:rsid w:val="00D348B0"/>
    <w:rsid w:val="00D3527E"/>
    <w:rsid w:val="00D35324"/>
    <w:rsid w:val="00D35745"/>
    <w:rsid w:val="00D35C30"/>
    <w:rsid w:val="00D362E0"/>
    <w:rsid w:val="00D366D6"/>
    <w:rsid w:val="00D371F9"/>
    <w:rsid w:val="00D377B6"/>
    <w:rsid w:val="00D379D7"/>
    <w:rsid w:val="00D37EA5"/>
    <w:rsid w:val="00D4002C"/>
    <w:rsid w:val="00D40747"/>
    <w:rsid w:val="00D41FEB"/>
    <w:rsid w:val="00D42189"/>
    <w:rsid w:val="00D421CB"/>
    <w:rsid w:val="00D42719"/>
    <w:rsid w:val="00D4340D"/>
    <w:rsid w:val="00D435DF"/>
    <w:rsid w:val="00D43BCF"/>
    <w:rsid w:val="00D45EF0"/>
    <w:rsid w:val="00D46758"/>
    <w:rsid w:val="00D46C97"/>
    <w:rsid w:val="00D4712D"/>
    <w:rsid w:val="00D4745D"/>
    <w:rsid w:val="00D47D09"/>
    <w:rsid w:val="00D507C5"/>
    <w:rsid w:val="00D51C62"/>
    <w:rsid w:val="00D52367"/>
    <w:rsid w:val="00D52377"/>
    <w:rsid w:val="00D53867"/>
    <w:rsid w:val="00D53E74"/>
    <w:rsid w:val="00D542C2"/>
    <w:rsid w:val="00D54737"/>
    <w:rsid w:val="00D547C0"/>
    <w:rsid w:val="00D54ABA"/>
    <w:rsid w:val="00D54C95"/>
    <w:rsid w:val="00D55555"/>
    <w:rsid w:val="00D559B0"/>
    <w:rsid w:val="00D60265"/>
    <w:rsid w:val="00D6083F"/>
    <w:rsid w:val="00D60868"/>
    <w:rsid w:val="00D60C95"/>
    <w:rsid w:val="00D61192"/>
    <w:rsid w:val="00D61AA5"/>
    <w:rsid w:val="00D61ED3"/>
    <w:rsid w:val="00D6201E"/>
    <w:rsid w:val="00D63008"/>
    <w:rsid w:val="00D6313A"/>
    <w:rsid w:val="00D63DAA"/>
    <w:rsid w:val="00D64F69"/>
    <w:rsid w:val="00D65384"/>
    <w:rsid w:val="00D65632"/>
    <w:rsid w:val="00D65EDC"/>
    <w:rsid w:val="00D665A8"/>
    <w:rsid w:val="00D66D66"/>
    <w:rsid w:val="00D704C0"/>
    <w:rsid w:val="00D704F0"/>
    <w:rsid w:val="00D71348"/>
    <w:rsid w:val="00D7144D"/>
    <w:rsid w:val="00D71710"/>
    <w:rsid w:val="00D71DCF"/>
    <w:rsid w:val="00D722A3"/>
    <w:rsid w:val="00D7279D"/>
    <w:rsid w:val="00D72FA0"/>
    <w:rsid w:val="00D735C0"/>
    <w:rsid w:val="00D738E3"/>
    <w:rsid w:val="00D73F73"/>
    <w:rsid w:val="00D74419"/>
    <w:rsid w:val="00D744E6"/>
    <w:rsid w:val="00D74E2D"/>
    <w:rsid w:val="00D75EF3"/>
    <w:rsid w:val="00D768D0"/>
    <w:rsid w:val="00D77924"/>
    <w:rsid w:val="00D77F04"/>
    <w:rsid w:val="00D803BF"/>
    <w:rsid w:val="00D805B0"/>
    <w:rsid w:val="00D80787"/>
    <w:rsid w:val="00D80E50"/>
    <w:rsid w:val="00D81474"/>
    <w:rsid w:val="00D81727"/>
    <w:rsid w:val="00D81F97"/>
    <w:rsid w:val="00D82615"/>
    <w:rsid w:val="00D839FF"/>
    <w:rsid w:val="00D83B17"/>
    <w:rsid w:val="00D8415D"/>
    <w:rsid w:val="00D854BD"/>
    <w:rsid w:val="00D85664"/>
    <w:rsid w:val="00D869BB"/>
    <w:rsid w:val="00D87882"/>
    <w:rsid w:val="00D87B25"/>
    <w:rsid w:val="00D90196"/>
    <w:rsid w:val="00D90C43"/>
    <w:rsid w:val="00D919B6"/>
    <w:rsid w:val="00D92466"/>
    <w:rsid w:val="00D93CA4"/>
    <w:rsid w:val="00D9433C"/>
    <w:rsid w:val="00D9483B"/>
    <w:rsid w:val="00D94B8C"/>
    <w:rsid w:val="00D94E9D"/>
    <w:rsid w:val="00D95EB2"/>
    <w:rsid w:val="00D976A5"/>
    <w:rsid w:val="00D97DC2"/>
    <w:rsid w:val="00DA08A9"/>
    <w:rsid w:val="00DA09B0"/>
    <w:rsid w:val="00DA0BD5"/>
    <w:rsid w:val="00DA0CD7"/>
    <w:rsid w:val="00DA1C74"/>
    <w:rsid w:val="00DA3A54"/>
    <w:rsid w:val="00DA3C94"/>
    <w:rsid w:val="00DA41AC"/>
    <w:rsid w:val="00DA4593"/>
    <w:rsid w:val="00DA4965"/>
    <w:rsid w:val="00DA4ADE"/>
    <w:rsid w:val="00DA4C63"/>
    <w:rsid w:val="00DA5056"/>
    <w:rsid w:val="00DA5132"/>
    <w:rsid w:val="00DA52F9"/>
    <w:rsid w:val="00DA54EF"/>
    <w:rsid w:val="00DA59C8"/>
    <w:rsid w:val="00DA619B"/>
    <w:rsid w:val="00DA65BD"/>
    <w:rsid w:val="00DA777C"/>
    <w:rsid w:val="00DA78EA"/>
    <w:rsid w:val="00DA7944"/>
    <w:rsid w:val="00DA7FDB"/>
    <w:rsid w:val="00DB041C"/>
    <w:rsid w:val="00DB1212"/>
    <w:rsid w:val="00DB16E1"/>
    <w:rsid w:val="00DB431A"/>
    <w:rsid w:val="00DB4335"/>
    <w:rsid w:val="00DB43FF"/>
    <w:rsid w:val="00DB449B"/>
    <w:rsid w:val="00DB4531"/>
    <w:rsid w:val="00DB4858"/>
    <w:rsid w:val="00DB4D7E"/>
    <w:rsid w:val="00DB542C"/>
    <w:rsid w:val="00DB5E3F"/>
    <w:rsid w:val="00DB623B"/>
    <w:rsid w:val="00DB6C0F"/>
    <w:rsid w:val="00DB6CF8"/>
    <w:rsid w:val="00DC0066"/>
    <w:rsid w:val="00DC11E0"/>
    <w:rsid w:val="00DC1769"/>
    <w:rsid w:val="00DC297A"/>
    <w:rsid w:val="00DC2D61"/>
    <w:rsid w:val="00DC3077"/>
    <w:rsid w:val="00DC3274"/>
    <w:rsid w:val="00DC37E3"/>
    <w:rsid w:val="00DC3CC4"/>
    <w:rsid w:val="00DC3F00"/>
    <w:rsid w:val="00DC4671"/>
    <w:rsid w:val="00DC486F"/>
    <w:rsid w:val="00DC54DC"/>
    <w:rsid w:val="00DC5D83"/>
    <w:rsid w:val="00DC6239"/>
    <w:rsid w:val="00DC65D1"/>
    <w:rsid w:val="00DC69E5"/>
    <w:rsid w:val="00DC6C85"/>
    <w:rsid w:val="00DC73B0"/>
    <w:rsid w:val="00DC76BA"/>
    <w:rsid w:val="00DD0103"/>
    <w:rsid w:val="00DD0999"/>
    <w:rsid w:val="00DD09A0"/>
    <w:rsid w:val="00DD0F38"/>
    <w:rsid w:val="00DD187C"/>
    <w:rsid w:val="00DD1D82"/>
    <w:rsid w:val="00DD2D73"/>
    <w:rsid w:val="00DD3382"/>
    <w:rsid w:val="00DD446A"/>
    <w:rsid w:val="00DD4EFF"/>
    <w:rsid w:val="00DD5682"/>
    <w:rsid w:val="00DD5CA0"/>
    <w:rsid w:val="00DD6508"/>
    <w:rsid w:val="00DD79C6"/>
    <w:rsid w:val="00DD7BA2"/>
    <w:rsid w:val="00DE00C8"/>
    <w:rsid w:val="00DE0732"/>
    <w:rsid w:val="00DE0962"/>
    <w:rsid w:val="00DE0A02"/>
    <w:rsid w:val="00DE112E"/>
    <w:rsid w:val="00DE1DCC"/>
    <w:rsid w:val="00DE241A"/>
    <w:rsid w:val="00DE2A12"/>
    <w:rsid w:val="00DE37B6"/>
    <w:rsid w:val="00DE437A"/>
    <w:rsid w:val="00DE5036"/>
    <w:rsid w:val="00DE5569"/>
    <w:rsid w:val="00DE6345"/>
    <w:rsid w:val="00DE647B"/>
    <w:rsid w:val="00DE6584"/>
    <w:rsid w:val="00DE67D9"/>
    <w:rsid w:val="00DE7E4C"/>
    <w:rsid w:val="00DF0359"/>
    <w:rsid w:val="00DF0AFC"/>
    <w:rsid w:val="00DF0D85"/>
    <w:rsid w:val="00DF10B0"/>
    <w:rsid w:val="00DF1100"/>
    <w:rsid w:val="00DF1290"/>
    <w:rsid w:val="00DF151D"/>
    <w:rsid w:val="00DF22E2"/>
    <w:rsid w:val="00DF25D5"/>
    <w:rsid w:val="00DF2A33"/>
    <w:rsid w:val="00DF3015"/>
    <w:rsid w:val="00DF452D"/>
    <w:rsid w:val="00DF4617"/>
    <w:rsid w:val="00DF555B"/>
    <w:rsid w:val="00DF6135"/>
    <w:rsid w:val="00DF652A"/>
    <w:rsid w:val="00DF6569"/>
    <w:rsid w:val="00DF6851"/>
    <w:rsid w:val="00E00260"/>
    <w:rsid w:val="00E00EA5"/>
    <w:rsid w:val="00E01D86"/>
    <w:rsid w:val="00E037BE"/>
    <w:rsid w:val="00E04052"/>
    <w:rsid w:val="00E048B2"/>
    <w:rsid w:val="00E04B18"/>
    <w:rsid w:val="00E05758"/>
    <w:rsid w:val="00E062FA"/>
    <w:rsid w:val="00E06A1B"/>
    <w:rsid w:val="00E079E7"/>
    <w:rsid w:val="00E110BF"/>
    <w:rsid w:val="00E11720"/>
    <w:rsid w:val="00E12821"/>
    <w:rsid w:val="00E12C26"/>
    <w:rsid w:val="00E138E2"/>
    <w:rsid w:val="00E13A3A"/>
    <w:rsid w:val="00E146AE"/>
    <w:rsid w:val="00E1490A"/>
    <w:rsid w:val="00E159D1"/>
    <w:rsid w:val="00E16D54"/>
    <w:rsid w:val="00E1718C"/>
    <w:rsid w:val="00E203F3"/>
    <w:rsid w:val="00E20701"/>
    <w:rsid w:val="00E209C1"/>
    <w:rsid w:val="00E21142"/>
    <w:rsid w:val="00E21495"/>
    <w:rsid w:val="00E2161B"/>
    <w:rsid w:val="00E22A3E"/>
    <w:rsid w:val="00E249CA"/>
    <w:rsid w:val="00E25464"/>
    <w:rsid w:val="00E25FA0"/>
    <w:rsid w:val="00E261EA"/>
    <w:rsid w:val="00E26430"/>
    <w:rsid w:val="00E265BB"/>
    <w:rsid w:val="00E27169"/>
    <w:rsid w:val="00E2758E"/>
    <w:rsid w:val="00E2780A"/>
    <w:rsid w:val="00E307AA"/>
    <w:rsid w:val="00E3098D"/>
    <w:rsid w:val="00E30BA9"/>
    <w:rsid w:val="00E30FE3"/>
    <w:rsid w:val="00E31CC6"/>
    <w:rsid w:val="00E32F40"/>
    <w:rsid w:val="00E32FCC"/>
    <w:rsid w:val="00E33228"/>
    <w:rsid w:val="00E3340B"/>
    <w:rsid w:val="00E33FE4"/>
    <w:rsid w:val="00E342FD"/>
    <w:rsid w:val="00E344D0"/>
    <w:rsid w:val="00E35523"/>
    <w:rsid w:val="00E3724D"/>
    <w:rsid w:val="00E3790F"/>
    <w:rsid w:val="00E37F58"/>
    <w:rsid w:val="00E4048D"/>
    <w:rsid w:val="00E40A9D"/>
    <w:rsid w:val="00E413A8"/>
    <w:rsid w:val="00E4194D"/>
    <w:rsid w:val="00E41B30"/>
    <w:rsid w:val="00E42355"/>
    <w:rsid w:val="00E42476"/>
    <w:rsid w:val="00E43249"/>
    <w:rsid w:val="00E44C11"/>
    <w:rsid w:val="00E44CCC"/>
    <w:rsid w:val="00E45A6D"/>
    <w:rsid w:val="00E45B14"/>
    <w:rsid w:val="00E46C80"/>
    <w:rsid w:val="00E47090"/>
    <w:rsid w:val="00E47374"/>
    <w:rsid w:val="00E4792E"/>
    <w:rsid w:val="00E50034"/>
    <w:rsid w:val="00E51D81"/>
    <w:rsid w:val="00E526F4"/>
    <w:rsid w:val="00E5275D"/>
    <w:rsid w:val="00E52D3C"/>
    <w:rsid w:val="00E532AF"/>
    <w:rsid w:val="00E53AE1"/>
    <w:rsid w:val="00E54EFA"/>
    <w:rsid w:val="00E555C8"/>
    <w:rsid w:val="00E55D0E"/>
    <w:rsid w:val="00E55E79"/>
    <w:rsid w:val="00E56489"/>
    <w:rsid w:val="00E569E0"/>
    <w:rsid w:val="00E56B99"/>
    <w:rsid w:val="00E56C8F"/>
    <w:rsid w:val="00E5730D"/>
    <w:rsid w:val="00E5746A"/>
    <w:rsid w:val="00E5766D"/>
    <w:rsid w:val="00E60730"/>
    <w:rsid w:val="00E60EAC"/>
    <w:rsid w:val="00E6125D"/>
    <w:rsid w:val="00E615FF"/>
    <w:rsid w:val="00E62140"/>
    <w:rsid w:val="00E6224D"/>
    <w:rsid w:val="00E63CC7"/>
    <w:rsid w:val="00E6420A"/>
    <w:rsid w:val="00E645B9"/>
    <w:rsid w:val="00E64A9B"/>
    <w:rsid w:val="00E65BD0"/>
    <w:rsid w:val="00E65D85"/>
    <w:rsid w:val="00E6644A"/>
    <w:rsid w:val="00E6663C"/>
    <w:rsid w:val="00E66F90"/>
    <w:rsid w:val="00E6712B"/>
    <w:rsid w:val="00E671EA"/>
    <w:rsid w:val="00E673D1"/>
    <w:rsid w:val="00E701BE"/>
    <w:rsid w:val="00E7137A"/>
    <w:rsid w:val="00E71F7A"/>
    <w:rsid w:val="00E7270E"/>
    <w:rsid w:val="00E7294B"/>
    <w:rsid w:val="00E72BC4"/>
    <w:rsid w:val="00E72C1B"/>
    <w:rsid w:val="00E72F74"/>
    <w:rsid w:val="00E744A3"/>
    <w:rsid w:val="00E750CA"/>
    <w:rsid w:val="00E756FD"/>
    <w:rsid w:val="00E762B7"/>
    <w:rsid w:val="00E768A2"/>
    <w:rsid w:val="00E77435"/>
    <w:rsid w:val="00E77EA1"/>
    <w:rsid w:val="00E80173"/>
    <w:rsid w:val="00E8042F"/>
    <w:rsid w:val="00E804CF"/>
    <w:rsid w:val="00E80CB1"/>
    <w:rsid w:val="00E812D6"/>
    <w:rsid w:val="00E8181E"/>
    <w:rsid w:val="00E81D99"/>
    <w:rsid w:val="00E8223A"/>
    <w:rsid w:val="00E825EE"/>
    <w:rsid w:val="00E82FE9"/>
    <w:rsid w:val="00E83233"/>
    <w:rsid w:val="00E83913"/>
    <w:rsid w:val="00E85BBD"/>
    <w:rsid w:val="00E85E2F"/>
    <w:rsid w:val="00E8626A"/>
    <w:rsid w:val="00E8629F"/>
    <w:rsid w:val="00E86A0E"/>
    <w:rsid w:val="00E86BA2"/>
    <w:rsid w:val="00E875F3"/>
    <w:rsid w:val="00E87C0E"/>
    <w:rsid w:val="00E87DC8"/>
    <w:rsid w:val="00E90111"/>
    <w:rsid w:val="00E901CA"/>
    <w:rsid w:val="00E906A0"/>
    <w:rsid w:val="00E90D52"/>
    <w:rsid w:val="00E90ECD"/>
    <w:rsid w:val="00E9132B"/>
    <w:rsid w:val="00E91A9C"/>
    <w:rsid w:val="00E91AB1"/>
    <w:rsid w:val="00E91E62"/>
    <w:rsid w:val="00E934C0"/>
    <w:rsid w:val="00E935A6"/>
    <w:rsid w:val="00E9472E"/>
    <w:rsid w:val="00E94E1D"/>
    <w:rsid w:val="00E956DA"/>
    <w:rsid w:val="00E95CED"/>
    <w:rsid w:val="00EA00EE"/>
    <w:rsid w:val="00EA0521"/>
    <w:rsid w:val="00EA0CDD"/>
    <w:rsid w:val="00EA0D86"/>
    <w:rsid w:val="00EA14A7"/>
    <w:rsid w:val="00EA1C08"/>
    <w:rsid w:val="00EA1DE4"/>
    <w:rsid w:val="00EA285F"/>
    <w:rsid w:val="00EA2AB7"/>
    <w:rsid w:val="00EA3787"/>
    <w:rsid w:val="00EA3DD4"/>
    <w:rsid w:val="00EA3E97"/>
    <w:rsid w:val="00EA4127"/>
    <w:rsid w:val="00EA4D92"/>
    <w:rsid w:val="00EA4F74"/>
    <w:rsid w:val="00EA5F68"/>
    <w:rsid w:val="00EA5F87"/>
    <w:rsid w:val="00EA68BD"/>
    <w:rsid w:val="00EA6CAD"/>
    <w:rsid w:val="00EA73FB"/>
    <w:rsid w:val="00EB08B1"/>
    <w:rsid w:val="00EB0D32"/>
    <w:rsid w:val="00EB0E59"/>
    <w:rsid w:val="00EB0EA5"/>
    <w:rsid w:val="00EB1366"/>
    <w:rsid w:val="00EB1682"/>
    <w:rsid w:val="00EB306A"/>
    <w:rsid w:val="00EB36DD"/>
    <w:rsid w:val="00EB3982"/>
    <w:rsid w:val="00EB3B2A"/>
    <w:rsid w:val="00EB3CCB"/>
    <w:rsid w:val="00EB4663"/>
    <w:rsid w:val="00EB5FE3"/>
    <w:rsid w:val="00EB67C3"/>
    <w:rsid w:val="00EB7039"/>
    <w:rsid w:val="00EB7F30"/>
    <w:rsid w:val="00EC035E"/>
    <w:rsid w:val="00EC112F"/>
    <w:rsid w:val="00EC247E"/>
    <w:rsid w:val="00EC2539"/>
    <w:rsid w:val="00EC3800"/>
    <w:rsid w:val="00EC4B42"/>
    <w:rsid w:val="00EC4F88"/>
    <w:rsid w:val="00EC5248"/>
    <w:rsid w:val="00EC56A5"/>
    <w:rsid w:val="00EC5EE1"/>
    <w:rsid w:val="00EC6449"/>
    <w:rsid w:val="00EC74A8"/>
    <w:rsid w:val="00ED01F4"/>
    <w:rsid w:val="00ED0683"/>
    <w:rsid w:val="00ED093B"/>
    <w:rsid w:val="00ED0C46"/>
    <w:rsid w:val="00ED1564"/>
    <w:rsid w:val="00ED156E"/>
    <w:rsid w:val="00ED15A0"/>
    <w:rsid w:val="00ED19DD"/>
    <w:rsid w:val="00ED19FC"/>
    <w:rsid w:val="00ED1C34"/>
    <w:rsid w:val="00ED1FDE"/>
    <w:rsid w:val="00ED2FC6"/>
    <w:rsid w:val="00ED327E"/>
    <w:rsid w:val="00ED3923"/>
    <w:rsid w:val="00ED4A6E"/>
    <w:rsid w:val="00ED55CB"/>
    <w:rsid w:val="00ED6931"/>
    <w:rsid w:val="00ED6B3B"/>
    <w:rsid w:val="00ED7F7D"/>
    <w:rsid w:val="00EE0F83"/>
    <w:rsid w:val="00EE0FBD"/>
    <w:rsid w:val="00EE12D0"/>
    <w:rsid w:val="00EE1526"/>
    <w:rsid w:val="00EE15D0"/>
    <w:rsid w:val="00EE1983"/>
    <w:rsid w:val="00EE3A04"/>
    <w:rsid w:val="00EE479D"/>
    <w:rsid w:val="00EE5A29"/>
    <w:rsid w:val="00EE64C2"/>
    <w:rsid w:val="00EE734B"/>
    <w:rsid w:val="00EE77F4"/>
    <w:rsid w:val="00EE7AA9"/>
    <w:rsid w:val="00EF0375"/>
    <w:rsid w:val="00EF183F"/>
    <w:rsid w:val="00EF1D08"/>
    <w:rsid w:val="00EF1D59"/>
    <w:rsid w:val="00EF2497"/>
    <w:rsid w:val="00EF32A1"/>
    <w:rsid w:val="00EF3917"/>
    <w:rsid w:val="00EF42E9"/>
    <w:rsid w:val="00EF4D4C"/>
    <w:rsid w:val="00EF548F"/>
    <w:rsid w:val="00EF687B"/>
    <w:rsid w:val="00EF6EC9"/>
    <w:rsid w:val="00EF7547"/>
    <w:rsid w:val="00EF7ABB"/>
    <w:rsid w:val="00F00194"/>
    <w:rsid w:val="00F0098E"/>
    <w:rsid w:val="00F01025"/>
    <w:rsid w:val="00F0119E"/>
    <w:rsid w:val="00F012AB"/>
    <w:rsid w:val="00F01ACD"/>
    <w:rsid w:val="00F01F8C"/>
    <w:rsid w:val="00F025A3"/>
    <w:rsid w:val="00F02F32"/>
    <w:rsid w:val="00F0315F"/>
    <w:rsid w:val="00F036AB"/>
    <w:rsid w:val="00F0391C"/>
    <w:rsid w:val="00F03B43"/>
    <w:rsid w:val="00F03FC4"/>
    <w:rsid w:val="00F04CBF"/>
    <w:rsid w:val="00F04FBF"/>
    <w:rsid w:val="00F057C4"/>
    <w:rsid w:val="00F0613E"/>
    <w:rsid w:val="00F0684D"/>
    <w:rsid w:val="00F068B1"/>
    <w:rsid w:val="00F069A1"/>
    <w:rsid w:val="00F06A38"/>
    <w:rsid w:val="00F072BF"/>
    <w:rsid w:val="00F1023A"/>
    <w:rsid w:val="00F10260"/>
    <w:rsid w:val="00F108F1"/>
    <w:rsid w:val="00F10CDF"/>
    <w:rsid w:val="00F12696"/>
    <w:rsid w:val="00F1275E"/>
    <w:rsid w:val="00F12D96"/>
    <w:rsid w:val="00F13932"/>
    <w:rsid w:val="00F14174"/>
    <w:rsid w:val="00F146FE"/>
    <w:rsid w:val="00F1557F"/>
    <w:rsid w:val="00F16D79"/>
    <w:rsid w:val="00F170C6"/>
    <w:rsid w:val="00F173ED"/>
    <w:rsid w:val="00F2008A"/>
    <w:rsid w:val="00F20567"/>
    <w:rsid w:val="00F212DA"/>
    <w:rsid w:val="00F220ED"/>
    <w:rsid w:val="00F2278B"/>
    <w:rsid w:val="00F22F98"/>
    <w:rsid w:val="00F2326D"/>
    <w:rsid w:val="00F23709"/>
    <w:rsid w:val="00F24564"/>
    <w:rsid w:val="00F24C14"/>
    <w:rsid w:val="00F25304"/>
    <w:rsid w:val="00F2556E"/>
    <w:rsid w:val="00F262BD"/>
    <w:rsid w:val="00F269D8"/>
    <w:rsid w:val="00F26AE0"/>
    <w:rsid w:val="00F26B3E"/>
    <w:rsid w:val="00F26DDB"/>
    <w:rsid w:val="00F271BC"/>
    <w:rsid w:val="00F30230"/>
    <w:rsid w:val="00F303EB"/>
    <w:rsid w:val="00F30575"/>
    <w:rsid w:val="00F30876"/>
    <w:rsid w:val="00F30DFE"/>
    <w:rsid w:val="00F31013"/>
    <w:rsid w:val="00F31277"/>
    <w:rsid w:val="00F31684"/>
    <w:rsid w:val="00F33593"/>
    <w:rsid w:val="00F33599"/>
    <w:rsid w:val="00F3367B"/>
    <w:rsid w:val="00F33E97"/>
    <w:rsid w:val="00F3421F"/>
    <w:rsid w:val="00F35735"/>
    <w:rsid w:val="00F367DC"/>
    <w:rsid w:val="00F407E6"/>
    <w:rsid w:val="00F40A4B"/>
    <w:rsid w:val="00F40DE1"/>
    <w:rsid w:val="00F40E1A"/>
    <w:rsid w:val="00F418FA"/>
    <w:rsid w:val="00F41949"/>
    <w:rsid w:val="00F41A27"/>
    <w:rsid w:val="00F424E8"/>
    <w:rsid w:val="00F42A34"/>
    <w:rsid w:val="00F43B20"/>
    <w:rsid w:val="00F43B88"/>
    <w:rsid w:val="00F44957"/>
    <w:rsid w:val="00F44E79"/>
    <w:rsid w:val="00F45E9F"/>
    <w:rsid w:val="00F45EFF"/>
    <w:rsid w:val="00F46869"/>
    <w:rsid w:val="00F46A4B"/>
    <w:rsid w:val="00F475B3"/>
    <w:rsid w:val="00F50718"/>
    <w:rsid w:val="00F517D7"/>
    <w:rsid w:val="00F52810"/>
    <w:rsid w:val="00F52997"/>
    <w:rsid w:val="00F52A2E"/>
    <w:rsid w:val="00F531F7"/>
    <w:rsid w:val="00F54575"/>
    <w:rsid w:val="00F548FE"/>
    <w:rsid w:val="00F557AB"/>
    <w:rsid w:val="00F56628"/>
    <w:rsid w:val="00F574D6"/>
    <w:rsid w:val="00F57698"/>
    <w:rsid w:val="00F60A3F"/>
    <w:rsid w:val="00F61180"/>
    <w:rsid w:val="00F616AA"/>
    <w:rsid w:val="00F61789"/>
    <w:rsid w:val="00F61C76"/>
    <w:rsid w:val="00F61CC0"/>
    <w:rsid w:val="00F62080"/>
    <w:rsid w:val="00F63007"/>
    <w:rsid w:val="00F659CE"/>
    <w:rsid w:val="00F65BA1"/>
    <w:rsid w:val="00F65DBE"/>
    <w:rsid w:val="00F6638F"/>
    <w:rsid w:val="00F664E6"/>
    <w:rsid w:val="00F66677"/>
    <w:rsid w:val="00F677E4"/>
    <w:rsid w:val="00F67866"/>
    <w:rsid w:val="00F679B7"/>
    <w:rsid w:val="00F67BFD"/>
    <w:rsid w:val="00F708BC"/>
    <w:rsid w:val="00F7100C"/>
    <w:rsid w:val="00F7111A"/>
    <w:rsid w:val="00F7135E"/>
    <w:rsid w:val="00F716C3"/>
    <w:rsid w:val="00F717AC"/>
    <w:rsid w:val="00F729F8"/>
    <w:rsid w:val="00F72BCE"/>
    <w:rsid w:val="00F72D5F"/>
    <w:rsid w:val="00F7413B"/>
    <w:rsid w:val="00F74713"/>
    <w:rsid w:val="00F751CA"/>
    <w:rsid w:val="00F755C4"/>
    <w:rsid w:val="00F75DA0"/>
    <w:rsid w:val="00F75DEC"/>
    <w:rsid w:val="00F75E5A"/>
    <w:rsid w:val="00F7621D"/>
    <w:rsid w:val="00F76694"/>
    <w:rsid w:val="00F772D7"/>
    <w:rsid w:val="00F8149F"/>
    <w:rsid w:val="00F8171A"/>
    <w:rsid w:val="00F81A46"/>
    <w:rsid w:val="00F82CE8"/>
    <w:rsid w:val="00F82DDA"/>
    <w:rsid w:val="00F83489"/>
    <w:rsid w:val="00F8352D"/>
    <w:rsid w:val="00F8375C"/>
    <w:rsid w:val="00F83A18"/>
    <w:rsid w:val="00F83A5F"/>
    <w:rsid w:val="00F83C35"/>
    <w:rsid w:val="00F8439A"/>
    <w:rsid w:val="00F846CC"/>
    <w:rsid w:val="00F8470D"/>
    <w:rsid w:val="00F849A9"/>
    <w:rsid w:val="00F85604"/>
    <w:rsid w:val="00F865FE"/>
    <w:rsid w:val="00F86C3A"/>
    <w:rsid w:val="00F90122"/>
    <w:rsid w:val="00F90714"/>
    <w:rsid w:val="00F9075F"/>
    <w:rsid w:val="00F92479"/>
    <w:rsid w:val="00F931AE"/>
    <w:rsid w:val="00F936C5"/>
    <w:rsid w:val="00F93920"/>
    <w:rsid w:val="00F95059"/>
    <w:rsid w:val="00F95505"/>
    <w:rsid w:val="00F957BB"/>
    <w:rsid w:val="00F95AEE"/>
    <w:rsid w:val="00F96AC8"/>
    <w:rsid w:val="00F96DED"/>
    <w:rsid w:val="00F97181"/>
    <w:rsid w:val="00F97CC6"/>
    <w:rsid w:val="00FA0BFB"/>
    <w:rsid w:val="00FA11A9"/>
    <w:rsid w:val="00FA1459"/>
    <w:rsid w:val="00FA231E"/>
    <w:rsid w:val="00FA38FE"/>
    <w:rsid w:val="00FA4412"/>
    <w:rsid w:val="00FA4F94"/>
    <w:rsid w:val="00FA530B"/>
    <w:rsid w:val="00FA5414"/>
    <w:rsid w:val="00FA588E"/>
    <w:rsid w:val="00FA5A21"/>
    <w:rsid w:val="00FA5BC3"/>
    <w:rsid w:val="00FA69C6"/>
    <w:rsid w:val="00FA6F6A"/>
    <w:rsid w:val="00FA7AFC"/>
    <w:rsid w:val="00FB0948"/>
    <w:rsid w:val="00FB15B7"/>
    <w:rsid w:val="00FB1D32"/>
    <w:rsid w:val="00FB2DE0"/>
    <w:rsid w:val="00FB2E68"/>
    <w:rsid w:val="00FB36D2"/>
    <w:rsid w:val="00FB3A8C"/>
    <w:rsid w:val="00FB3D85"/>
    <w:rsid w:val="00FB4902"/>
    <w:rsid w:val="00FB50CA"/>
    <w:rsid w:val="00FB637F"/>
    <w:rsid w:val="00FB652F"/>
    <w:rsid w:val="00FB7A23"/>
    <w:rsid w:val="00FC031A"/>
    <w:rsid w:val="00FC0505"/>
    <w:rsid w:val="00FC1874"/>
    <w:rsid w:val="00FC1A5F"/>
    <w:rsid w:val="00FC1CAD"/>
    <w:rsid w:val="00FC1DF6"/>
    <w:rsid w:val="00FC1F93"/>
    <w:rsid w:val="00FC20CB"/>
    <w:rsid w:val="00FC219F"/>
    <w:rsid w:val="00FC2CDE"/>
    <w:rsid w:val="00FC356A"/>
    <w:rsid w:val="00FC39AB"/>
    <w:rsid w:val="00FC3E29"/>
    <w:rsid w:val="00FC50D1"/>
    <w:rsid w:val="00FC5A43"/>
    <w:rsid w:val="00FC6019"/>
    <w:rsid w:val="00FC6211"/>
    <w:rsid w:val="00FC63F9"/>
    <w:rsid w:val="00FC6782"/>
    <w:rsid w:val="00FC70A4"/>
    <w:rsid w:val="00FC792F"/>
    <w:rsid w:val="00FC7D0A"/>
    <w:rsid w:val="00FD077C"/>
    <w:rsid w:val="00FD0A76"/>
    <w:rsid w:val="00FD0E6E"/>
    <w:rsid w:val="00FD2455"/>
    <w:rsid w:val="00FD4B77"/>
    <w:rsid w:val="00FD4BE0"/>
    <w:rsid w:val="00FD4C1E"/>
    <w:rsid w:val="00FD5482"/>
    <w:rsid w:val="00FD5543"/>
    <w:rsid w:val="00FD585C"/>
    <w:rsid w:val="00FD6F2B"/>
    <w:rsid w:val="00FD701F"/>
    <w:rsid w:val="00FD7494"/>
    <w:rsid w:val="00FD7DCD"/>
    <w:rsid w:val="00FE0476"/>
    <w:rsid w:val="00FE072F"/>
    <w:rsid w:val="00FE08AB"/>
    <w:rsid w:val="00FE1CC8"/>
    <w:rsid w:val="00FE2168"/>
    <w:rsid w:val="00FE28C5"/>
    <w:rsid w:val="00FE3C85"/>
    <w:rsid w:val="00FE4851"/>
    <w:rsid w:val="00FE5494"/>
    <w:rsid w:val="00FE5C2D"/>
    <w:rsid w:val="00FE5E60"/>
    <w:rsid w:val="00FE6330"/>
    <w:rsid w:val="00FE676A"/>
    <w:rsid w:val="00FE6A7E"/>
    <w:rsid w:val="00FE741F"/>
    <w:rsid w:val="00FE7A83"/>
    <w:rsid w:val="00FF00A8"/>
    <w:rsid w:val="00FF0AF7"/>
    <w:rsid w:val="00FF17AF"/>
    <w:rsid w:val="00FF1C4E"/>
    <w:rsid w:val="00FF1E3F"/>
    <w:rsid w:val="00FF27B7"/>
    <w:rsid w:val="00FF38E8"/>
    <w:rsid w:val="00FF3FD2"/>
    <w:rsid w:val="00FF4224"/>
    <w:rsid w:val="00FF4B24"/>
    <w:rsid w:val="00FF5381"/>
    <w:rsid w:val="00FF5D66"/>
    <w:rsid w:val="00FF646F"/>
    <w:rsid w:val="00FF681B"/>
    <w:rsid w:val="00FF6A65"/>
    <w:rsid w:val="00FF6E49"/>
    <w:rsid w:val="00FF74F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FC5EEC"/>
  <w15:chartTrackingRefBased/>
  <w15:docId w15:val="{BF5F8089-C3D8-433D-852C-06129067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5EF3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qFormat/>
    <w:rsid w:val="00D75EF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75EF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aliases w:val="Podkapitola2,Záhlaví 3,V_Head3,V_Head31,V_Head32,Nadpis 3 Char,Nadpis 3 Char1 Char,Nadpis 3 Char Char Char"/>
    <w:basedOn w:val="Normln"/>
    <w:next w:val="Normln"/>
    <w:qFormat/>
    <w:rsid w:val="00D75EF3"/>
    <w:pPr>
      <w:keepNext/>
      <w:spacing w:before="240" w:after="60"/>
      <w:outlineLvl w:val="2"/>
    </w:pPr>
    <w:rPr>
      <w:b/>
    </w:rPr>
  </w:style>
  <w:style w:type="paragraph" w:styleId="Nadpis5">
    <w:name w:val="heading 5"/>
    <w:basedOn w:val="Normln"/>
    <w:next w:val="Normln"/>
    <w:qFormat/>
    <w:rsid w:val="00D75EF3"/>
    <w:pPr>
      <w:keepNext/>
      <w:numPr>
        <w:numId w:val="6"/>
      </w:numPr>
      <w:suppressAutoHyphens/>
      <w:overflowPunct/>
      <w:autoSpaceDE/>
      <w:autoSpaceDN/>
      <w:adjustRightInd/>
      <w:spacing w:before="0"/>
      <w:textAlignment w:val="auto"/>
      <w:outlineLvl w:val="4"/>
    </w:pPr>
    <w:rPr>
      <w:sz w:val="28"/>
      <w:szCs w:val="24"/>
      <w:lang w:eastAsia="ar-SA"/>
    </w:rPr>
  </w:style>
  <w:style w:type="paragraph" w:styleId="Nadpis6">
    <w:name w:val="heading 6"/>
    <w:basedOn w:val="Normln"/>
    <w:next w:val="Normln"/>
    <w:qFormat/>
    <w:rsid w:val="00D75EF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75EF3"/>
    <w:pPr>
      <w:keepNext/>
      <w:suppressAutoHyphens/>
      <w:overflowPunct/>
      <w:autoSpaceDE/>
      <w:autoSpaceDN/>
      <w:adjustRightInd/>
      <w:spacing w:before="0"/>
      <w:jc w:val="both"/>
      <w:textAlignment w:val="auto"/>
      <w:outlineLvl w:val="6"/>
    </w:pPr>
    <w:rPr>
      <w:b/>
      <w:color w:val="000000"/>
      <w:szCs w:val="24"/>
      <w:lang w:eastAsia="ar-SA"/>
    </w:rPr>
  </w:style>
  <w:style w:type="paragraph" w:styleId="Nadpis8">
    <w:name w:val="heading 8"/>
    <w:basedOn w:val="Normln"/>
    <w:next w:val="Normln"/>
    <w:qFormat/>
    <w:rsid w:val="00D75EF3"/>
    <w:pPr>
      <w:keepNext/>
      <w:suppressAutoHyphens/>
      <w:overflowPunct/>
      <w:autoSpaceDE/>
      <w:autoSpaceDN/>
      <w:adjustRightInd/>
      <w:spacing w:before="0"/>
      <w:jc w:val="center"/>
      <w:textAlignment w:val="auto"/>
      <w:outlineLvl w:val="7"/>
    </w:pPr>
    <w:rPr>
      <w:b/>
      <w:sz w:val="28"/>
      <w:szCs w:val="24"/>
      <w:lang w:eastAsia="ar-SA"/>
    </w:rPr>
  </w:style>
  <w:style w:type="paragraph" w:styleId="Nadpis9">
    <w:name w:val="heading 9"/>
    <w:basedOn w:val="Normln"/>
    <w:next w:val="Normln"/>
    <w:qFormat/>
    <w:rsid w:val="00D75EF3"/>
    <w:pPr>
      <w:keepNext/>
      <w:suppressAutoHyphens/>
      <w:overflowPunct/>
      <w:autoSpaceDE/>
      <w:autoSpaceDN/>
      <w:adjustRightInd/>
      <w:spacing w:before="0"/>
      <w:jc w:val="center"/>
      <w:textAlignment w:val="auto"/>
      <w:outlineLvl w:val="8"/>
    </w:pPr>
    <w:rPr>
      <w:b/>
      <w:sz w:val="4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75EF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5EF3"/>
  </w:style>
  <w:style w:type="paragraph" w:styleId="Zhlav">
    <w:name w:val="header"/>
    <w:aliases w:val="ho,header odd,first,heading one,Odd Header,h"/>
    <w:basedOn w:val="Normln"/>
    <w:link w:val="ZhlavChar"/>
    <w:uiPriority w:val="99"/>
    <w:rsid w:val="00D75EF3"/>
    <w:pPr>
      <w:tabs>
        <w:tab w:val="center" w:pos="4536"/>
        <w:tab w:val="right" w:pos="9072"/>
      </w:tabs>
    </w:pPr>
  </w:style>
  <w:style w:type="paragraph" w:customStyle="1" w:styleId="vyjden">
    <w:name w:val="vyjádření"/>
    <w:basedOn w:val="Normln"/>
    <w:next w:val="Normln"/>
    <w:rsid w:val="00D75EF3"/>
    <w:rPr>
      <w:b/>
      <w:i/>
      <w:spacing w:val="56"/>
    </w:rPr>
  </w:style>
  <w:style w:type="paragraph" w:customStyle="1" w:styleId="Termn">
    <w:name w:val="Termín"/>
    <w:basedOn w:val="vyjden"/>
    <w:next w:val="Normln"/>
    <w:rsid w:val="00D75EF3"/>
    <w:pPr>
      <w:ind w:left="4933"/>
    </w:pPr>
    <w:rPr>
      <w:b w:val="0"/>
      <w:i w:val="0"/>
      <w:spacing w:val="0"/>
    </w:rPr>
  </w:style>
  <w:style w:type="paragraph" w:styleId="Normlnweb">
    <w:name w:val="Normal (Web)"/>
    <w:basedOn w:val="Normln"/>
    <w:rsid w:val="00D75E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dpis4">
    <w:name w:val="nadpis4"/>
    <w:basedOn w:val="Normln"/>
    <w:rsid w:val="00D75EF3"/>
    <w:pPr>
      <w:suppressAutoHyphens/>
      <w:overflowPunct/>
      <w:autoSpaceDE/>
      <w:autoSpaceDN/>
      <w:adjustRightInd/>
      <w:spacing w:before="0"/>
      <w:textAlignment w:val="auto"/>
    </w:pPr>
    <w:rPr>
      <w:b/>
      <w:bCs/>
      <w:szCs w:val="24"/>
      <w:lang w:eastAsia="ar-SA"/>
    </w:rPr>
  </w:style>
  <w:style w:type="paragraph" w:customStyle="1" w:styleId="Zkladntext31">
    <w:name w:val="Základní text 31"/>
    <w:basedOn w:val="Normln"/>
    <w:rsid w:val="00D75EF3"/>
    <w:pPr>
      <w:suppressAutoHyphens/>
      <w:overflowPunct/>
      <w:autoSpaceDE/>
      <w:autoSpaceDN/>
      <w:adjustRightInd/>
      <w:spacing w:before="0"/>
      <w:jc w:val="both"/>
      <w:textAlignment w:val="auto"/>
    </w:pPr>
    <w:rPr>
      <w:lang w:eastAsia="ar-SA"/>
    </w:rPr>
  </w:style>
  <w:style w:type="paragraph" w:customStyle="1" w:styleId="Zkladntextodsazen21">
    <w:name w:val="Základní text odsazený 21"/>
    <w:basedOn w:val="Normln"/>
    <w:rsid w:val="00D75EF3"/>
    <w:pPr>
      <w:suppressAutoHyphens/>
      <w:overflowPunct/>
      <w:autoSpaceDE/>
      <w:autoSpaceDN/>
      <w:adjustRightInd/>
      <w:spacing w:before="0"/>
      <w:ind w:left="283" w:firstLine="1"/>
      <w:jc w:val="both"/>
      <w:textAlignment w:val="auto"/>
    </w:pPr>
    <w:rPr>
      <w:sz w:val="22"/>
      <w:lang w:eastAsia="ar-SA"/>
    </w:rPr>
  </w:style>
  <w:style w:type="paragraph" w:customStyle="1" w:styleId="Tabellentext">
    <w:name w:val="Tabellentext"/>
    <w:basedOn w:val="Normln"/>
    <w:rsid w:val="00D75EF3"/>
    <w:pPr>
      <w:keepLines/>
      <w:suppressAutoHyphens/>
      <w:overflowPunct/>
      <w:autoSpaceDE/>
      <w:autoSpaceDN/>
      <w:adjustRightInd/>
      <w:spacing w:before="40" w:after="40"/>
      <w:textAlignment w:val="auto"/>
    </w:pPr>
    <w:rPr>
      <w:rFonts w:ascii="CorpoS" w:hAnsi="CorpoS"/>
      <w:sz w:val="22"/>
      <w:szCs w:val="24"/>
      <w:lang w:val="de-DE" w:eastAsia="ar-SA"/>
    </w:rPr>
  </w:style>
  <w:style w:type="paragraph" w:customStyle="1" w:styleId="Zkladntext21">
    <w:name w:val="Základní text 21"/>
    <w:basedOn w:val="Normln"/>
    <w:rsid w:val="00D75EF3"/>
    <w:pPr>
      <w:suppressAutoHyphens/>
      <w:overflowPunct/>
      <w:autoSpaceDE/>
      <w:autoSpaceDN/>
      <w:adjustRightInd/>
      <w:spacing w:before="0"/>
      <w:jc w:val="both"/>
      <w:textAlignment w:val="auto"/>
    </w:pPr>
    <w:rPr>
      <w:b/>
      <w:szCs w:val="24"/>
      <w:lang w:eastAsia="ar-SA"/>
    </w:rPr>
  </w:style>
  <w:style w:type="paragraph" w:customStyle="1" w:styleId="Odrtext">
    <w:name w:val="Odr. text"/>
    <w:basedOn w:val="Normln"/>
    <w:rsid w:val="00D75EF3"/>
    <w:pPr>
      <w:suppressAutoHyphens/>
      <w:overflowPunct/>
      <w:autoSpaceDE/>
      <w:autoSpaceDN/>
      <w:adjustRightInd/>
      <w:spacing w:before="0" w:after="120"/>
      <w:ind w:left="1701" w:hanging="567"/>
      <w:jc w:val="both"/>
      <w:textAlignment w:val="auto"/>
    </w:pPr>
    <w:rPr>
      <w:rFonts w:ascii="Arial" w:hAnsi="Arial"/>
      <w:sz w:val="22"/>
      <w:szCs w:val="24"/>
      <w:lang w:eastAsia="ar-SA"/>
    </w:rPr>
  </w:style>
  <w:style w:type="paragraph" w:customStyle="1" w:styleId="Normln1">
    <w:name w:val="Normální1"/>
    <w:basedOn w:val="Normln"/>
    <w:rsid w:val="00D75EF3"/>
    <w:pPr>
      <w:widowControl w:val="0"/>
      <w:suppressAutoHyphens/>
      <w:overflowPunct/>
      <w:autoSpaceDE/>
      <w:autoSpaceDN/>
      <w:adjustRightInd/>
      <w:spacing w:before="0"/>
      <w:textAlignment w:val="auto"/>
    </w:pPr>
    <w:rPr>
      <w:sz w:val="20"/>
      <w:lang w:val="sv-SE" w:eastAsia="ar-SA"/>
    </w:rPr>
  </w:style>
  <w:style w:type="paragraph" w:customStyle="1" w:styleId="BodyText21">
    <w:name w:val="Body Text 21"/>
    <w:basedOn w:val="Normln"/>
    <w:rsid w:val="00D75EF3"/>
    <w:pPr>
      <w:widowControl w:val="0"/>
      <w:suppressAutoHyphens/>
      <w:overflowPunct/>
      <w:autoSpaceDE/>
      <w:autoSpaceDN/>
      <w:adjustRightInd/>
      <w:snapToGrid w:val="0"/>
      <w:spacing w:before="0"/>
      <w:jc w:val="both"/>
      <w:textAlignment w:val="auto"/>
    </w:pPr>
    <w:rPr>
      <w:sz w:val="22"/>
      <w:lang w:eastAsia="ar-SA"/>
    </w:rPr>
  </w:style>
  <w:style w:type="paragraph" w:styleId="Odstavecseseznamem">
    <w:name w:val="List Paragraph"/>
    <w:basedOn w:val="Normln"/>
    <w:qFormat/>
    <w:rsid w:val="00D75EF3"/>
    <w:pPr>
      <w:suppressAutoHyphens/>
      <w:overflowPunct/>
      <w:autoSpaceDE/>
      <w:autoSpaceDN/>
      <w:adjustRightInd/>
      <w:spacing w:before="0"/>
      <w:ind w:left="708"/>
      <w:textAlignment w:val="auto"/>
    </w:pPr>
    <w:rPr>
      <w:szCs w:val="24"/>
      <w:lang w:eastAsia="ar-SA"/>
    </w:rPr>
  </w:style>
  <w:style w:type="paragraph" w:styleId="Textbubliny">
    <w:name w:val="Balloon Text"/>
    <w:basedOn w:val="Normln"/>
    <w:link w:val="TextbublinyChar"/>
    <w:rsid w:val="00DC69E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C69E5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4722FF"/>
    <w:rPr>
      <w:sz w:val="24"/>
    </w:rPr>
  </w:style>
  <w:style w:type="paragraph" w:styleId="Textpoznpodarou">
    <w:name w:val="footnote text"/>
    <w:basedOn w:val="Normln"/>
    <w:link w:val="TextpoznpodarouChar"/>
    <w:rsid w:val="003D248C"/>
    <w:pPr>
      <w:spacing w:before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3D248C"/>
  </w:style>
  <w:style w:type="character" w:styleId="Znakapoznpodarou">
    <w:name w:val="footnote reference"/>
    <w:basedOn w:val="Standardnpsmoodstavce"/>
    <w:rsid w:val="003D2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6823F-F75E-4176-BB18-F1A05942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10942</Words>
  <Characters>57846</Characters>
  <Application>Microsoft Office Word</Application>
  <DocSecurity>0</DocSecurity>
  <Lines>482</Lines>
  <Paragraphs>137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Liberecka IS, a.s.</Company>
  <LinksUpToDate>false</LinksUpToDate>
  <CharactersWithSpaces>68651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Pourova.Jitka</dc:creator>
  <cp:keywords/>
  <dc:description/>
  <cp:lastModifiedBy>Bičišťová Karolína</cp:lastModifiedBy>
  <cp:revision>3</cp:revision>
  <cp:lastPrinted>2009-10-20T10:24:00Z</cp:lastPrinted>
  <dcterms:created xsi:type="dcterms:W3CDTF">2023-10-12T09:20:00Z</dcterms:created>
  <dcterms:modified xsi:type="dcterms:W3CDTF">2023-10-12T09:24:00Z</dcterms:modified>
</cp:coreProperties>
</file>