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D812" w14:textId="77777777" w:rsidR="009E09A3" w:rsidRPr="00682577" w:rsidRDefault="009E09A3" w:rsidP="009E09A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M Ě S T O   J Í L O V É</w:t>
      </w:r>
    </w:p>
    <w:p w14:paraId="6EC2DEFD" w14:textId="77777777" w:rsidR="009E09A3" w:rsidRPr="00F95205" w:rsidRDefault="009E09A3" w:rsidP="009E09A3">
      <w:pPr>
        <w:jc w:val="center"/>
      </w:pPr>
    </w:p>
    <w:p w14:paraId="44F16F72" w14:textId="77777777" w:rsidR="009E09A3" w:rsidRDefault="009E09A3" w:rsidP="009E09A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ZASTUPITELSTVO MĚSTA JÍLOVÉ</w:t>
      </w:r>
    </w:p>
    <w:p w14:paraId="7D4D3E34" w14:textId="77777777" w:rsidR="009E09A3" w:rsidRPr="00A44EDD" w:rsidRDefault="009E09A3" w:rsidP="009E09A3">
      <w:pPr>
        <w:jc w:val="center"/>
        <w:rPr>
          <w:b/>
          <w:sz w:val="22"/>
        </w:rPr>
      </w:pPr>
    </w:p>
    <w:p w14:paraId="17585046" w14:textId="77777777" w:rsidR="009E09A3" w:rsidRPr="009E09A3" w:rsidRDefault="009E09A3" w:rsidP="009E09A3">
      <w:pPr>
        <w:jc w:val="center"/>
        <w:rPr>
          <w:b/>
          <w:sz w:val="32"/>
          <w:szCs w:val="32"/>
        </w:rPr>
      </w:pPr>
      <w:r w:rsidRPr="009E09A3">
        <w:rPr>
          <w:b/>
          <w:sz w:val="32"/>
          <w:szCs w:val="32"/>
        </w:rPr>
        <w:t>Obecně závazná vyhláška</w:t>
      </w:r>
    </w:p>
    <w:p w14:paraId="597D5C00" w14:textId="77777777" w:rsidR="00F93192" w:rsidRPr="009E09A3" w:rsidRDefault="00F93192" w:rsidP="00F93192">
      <w:pPr>
        <w:autoSpaceDE w:val="0"/>
        <w:autoSpaceDN w:val="0"/>
        <w:adjustRightInd w:val="0"/>
        <w:jc w:val="center"/>
        <w:rPr>
          <w:b/>
          <w:bCs/>
        </w:rPr>
      </w:pPr>
    </w:p>
    <w:p w14:paraId="393F41F2" w14:textId="77777777" w:rsidR="00F93192" w:rsidRPr="009E09A3" w:rsidRDefault="00F93192" w:rsidP="00F931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9A3">
        <w:rPr>
          <w:b/>
          <w:sz w:val="28"/>
          <w:szCs w:val="28"/>
        </w:rPr>
        <w:t>o stanovení výjimečných případů, kdy doba nočního klidu je vymezena dobou kratší nebo při nichž nemusí být doba nočního klidu dodržována</w:t>
      </w:r>
    </w:p>
    <w:p w14:paraId="4AD1A180" w14:textId="77777777" w:rsidR="00EB0B8E" w:rsidRPr="009E09A3" w:rsidRDefault="00EB0B8E">
      <w:pPr>
        <w:autoSpaceDE w:val="0"/>
        <w:jc w:val="both"/>
        <w:rPr>
          <w:b/>
          <w:bCs/>
          <w:i/>
          <w:sz w:val="28"/>
          <w:szCs w:val="28"/>
        </w:rPr>
      </w:pPr>
    </w:p>
    <w:p w14:paraId="672D9B5E" w14:textId="2A4658C1" w:rsidR="00F93192" w:rsidRPr="009E09A3" w:rsidRDefault="00F93192" w:rsidP="00F93192">
      <w:pPr>
        <w:jc w:val="both"/>
        <w:rPr>
          <w:i/>
        </w:rPr>
      </w:pPr>
      <w:r w:rsidRPr="009E09A3">
        <w:rPr>
          <w:i/>
        </w:rPr>
        <w:t xml:space="preserve">Zastupitelstvo </w:t>
      </w:r>
      <w:r w:rsidR="009E09A3" w:rsidRPr="009E09A3">
        <w:rPr>
          <w:i/>
        </w:rPr>
        <w:t>města Jílové</w:t>
      </w:r>
      <w:r w:rsidRPr="009E09A3">
        <w:rPr>
          <w:i/>
        </w:rPr>
        <w:t xml:space="preserve"> se na svém zasedání dne</w:t>
      </w:r>
      <w:r w:rsidR="00367956" w:rsidRPr="009E09A3">
        <w:rPr>
          <w:i/>
        </w:rPr>
        <w:t xml:space="preserve"> </w:t>
      </w:r>
      <w:r w:rsidR="008A6D48">
        <w:rPr>
          <w:i/>
        </w:rPr>
        <w:t>16.04.2024</w:t>
      </w:r>
      <w:r w:rsidRPr="009E09A3">
        <w:rPr>
          <w:i/>
        </w:rPr>
        <w:t xml:space="preserve"> usneslo vydat na základě § 10 písm. d) a § 84 odst. 2 písm. h) zákona č. 128/2000 Sb., o obcích (obecní zřízení), ve znění pozdějších předpisů, a na základě § 5 odst. </w:t>
      </w:r>
      <w:r w:rsidR="0020714F" w:rsidRPr="009E09A3">
        <w:rPr>
          <w:i/>
        </w:rPr>
        <w:t>7</w:t>
      </w:r>
      <w:r w:rsidRPr="009E09A3">
        <w:rPr>
          <w:i/>
        </w:rPr>
        <w:t xml:space="preserve"> zákona č. 251/2016 Sb., o některých přestupcích, </w:t>
      </w:r>
      <w:r w:rsidR="009E09A3" w:rsidRPr="009E09A3">
        <w:rPr>
          <w:i/>
        </w:rPr>
        <w:t xml:space="preserve">ve znění pozdějších předpisů, </w:t>
      </w:r>
      <w:r w:rsidRPr="009E09A3">
        <w:rPr>
          <w:i/>
        </w:rPr>
        <w:t>tuto obecně závaznou vyhlášku (dále jen „vyhláška“):</w:t>
      </w:r>
    </w:p>
    <w:p w14:paraId="47CA150A" w14:textId="77777777" w:rsidR="00D1702F" w:rsidRPr="009E09A3" w:rsidRDefault="00D1702F">
      <w:pPr>
        <w:autoSpaceDE w:val="0"/>
        <w:rPr>
          <w:i/>
        </w:rPr>
      </w:pPr>
    </w:p>
    <w:p w14:paraId="2E95E9EA" w14:textId="77777777" w:rsidR="00EB0B8E" w:rsidRPr="009E09A3" w:rsidRDefault="00EB0B8E">
      <w:pPr>
        <w:autoSpaceDE w:val="0"/>
        <w:jc w:val="center"/>
      </w:pPr>
      <w:r w:rsidRPr="009E09A3">
        <w:rPr>
          <w:b/>
          <w:bCs/>
        </w:rPr>
        <w:t>Článek 1</w:t>
      </w:r>
    </w:p>
    <w:p w14:paraId="483B8236" w14:textId="77777777" w:rsidR="00EB0B8E" w:rsidRPr="009E09A3" w:rsidRDefault="00EB0B8E" w:rsidP="004A3ECC">
      <w:pPr>
        <w:autoSpaceDE w:val="0"/>
        <w:spacing w:before="120"/>
        <w:jc w:val="center"/>
      </w:pPr>
      <w:r w:rsidRPr="009E09A3">
        <w:rPr>
          <w:b/>
          <w:bCs/>
        </w:rPr>
        <w:t>Úvodní ustanovení</w:t>
      </w:r>
    </w:p>
    <w:p w14:paraId="2DFF210B" w14:textId="77777777" w:rsidR="00EB0B8E" w:rsidRPr="009E09A3" w:rsidRDefault="00EB0B8E">
      <w:pPr>
        <w:autoSpaceDE w:val="0"/>
        <w:ind w:firstLine="708"/>
        <w:rPr>
          <w:b/>
          <w:bCs/>
        </w:rPr>
      </w:pPr>
    </w:p>
    <w:p w14:paraId="2FA36B27" w14:textId="77777777" w:rsidR="00EB0B8E" w:rsidRPr="009E09A3" w:rsidRDefault="00EB0B8E">
      <w:pPr>
        <w:numPr>
          <w:ilvl w:val="0"/>
          <w:numId w:val="3"/>
        </w:numPr>
        <w:autoSpaceDE w:val="0"/>
        <w:jc w:val="both"/>
      </w:pPr>
      <w:r w:rsidRPr="009E09A3">
        <w:t>Ochranu nočního klidu upravuje zvláštní zákon.</w:t>
      </w:r>
      <w:r w:rsidRPr="009E09A3">
        <w:rPr>
          <w:rStyle w:val="Znakypropoznmkupodarou"/>
        </w:rPr>
        <w:footnoteReference w:id="1"/>
      </w:r>
      <w:r w:rsidRPr="009E09A3">
        <w:rPr>
          <w:vertAlign w:val="superscript"/>
        </w:rPr>
        <w:t>)</w:t>
      </w:r>
    </w:p>
    <w:p w14:paraId="4580C853" w14:textId="77777777" w:rsidR="00F93192" w:rsidRPr="009E09A3" w:rsidRDefault="00F93192" w:rsidP="00F93192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9E09A3">
        <w:t>Cílem této vyhlášky je zmírnění ochrany nočního klidu ve výjimečných případech, a to stanovením výjimečných případů, kdy doba nočního klidu je vymezena dobou kratší nebo při nichž nemusí být doba nočního klidu dodržována, s cílem udržení místních tradic a upevňování mezilidských vazeb skrze hlasité noční aktivity, které nelze, nebo není vždy vhodné, provozovat mimo dobu zákonem nastaveného nočního klidu.</w:t>
      </w:r>
      <w:r w:rsidRPr="009E09A3">
        <w:rPr>
          <w:rStyle w:val="Znakapoznpodarou"/>
        </w:rPr>
        <w:footnoteReference w:id="2"/>
      </w:r>
      <w:r w:rsidRPr="009E09A3">
        <w:rPr>
          <w:vertAlign w:val="superscript"/>
        </w:rPr>
        <w:t>)</w:t>
      </w:r>
    </w:p>
    <w:p w14:paraId="346C0B2F" w14:textId="77777777" w:rsidR="00D1702F" w:rsidRPr="009E09A3" w:rsidRDefault="00D1702F">
      <w:pPr>
        <w:autoSpaceDE w:val="0"/>
        <w:ind w:firstLine="708"/>
        <w:jc w:val="both"/>
      </w:pPr>
    </w:p>
    <w:p w14:paraId="2FF5DE98" w14:textId="77777777" w:rsidR="00EB0B8E" w:rsidRPr="009E09A3" w:rsidRDefault="00EB0B8E">
      <w:pPr>
        <w:autoSpaceDE w:val="0"/>
        <w:jc w:val="center"/>
      </w:pPr>
      <w:r w:rsidRPr="009E09A3">
        <w:rPr>
          <w:b/>
          <w:bCs/>
        </w:rPr>
        <w:t>Článek 2</w:t>
      </w:r>
    </w:p>
    <w:p w14:paraId="066942DE" w14:textId="77777777" w:rsidR="00EB0B8E" w:rsidRPr="009E09A3" w:rsidRDefault="00EB0B8E" w:rsidP="004A3ECC">
      <w:pPr>
        <w:autoSpaceDE w:val="0"/>
        <w:spacing w:before="120"/>
        <w:jc w:val="center"/>
      </w:pPr>
      <w:r w:rsidRPr="009E09A3">
        <w:rPr>
          <w:b/>
          <w:bCs/>
        </w:rPr>
        <w:t>Výjimečné případy, kdy doba nočního klidu je vymezena dobou kratší</w:t>
      </w:r>
    </w:p>
    <w:p w14:paraId="0F36E35E" w14:textId="77777777" w:rsidR="00EB0B8E" w:rsidRPr="009E09A3" w:rsidRDefault="00EB0B8E">
      <w:pPr>
        <w:autoSpaceDE w:val="0"/>
        <w:rPr>
          <w:b/>
          <w:bCs/>
        </w:rPr>
      </w:pPr>
    </w:p>
    <w:p w14:paraId="07DEF38C" w14:textId="77777777" w:rsidR="009E09A3" w:rsidRPr="009E09A3" w:rsidRDefault="00F93192" w:rsidP="00F93192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9E09A3">
        <w:t>Doba nočního klidu nemusí být dodržována</w:t>
      </w:r>
      <w:r w:rsidR="009E09A3" w:rsidRPr="009E09A3">
        <w:t>:</w:t>
      </w:r>
    </w:p>
    <w:p w14:paraId="47BD40C6" w14:textId="2721DB22" w:rsidR="00F93192" w:rsidRPr="009E09A3" w:rsidRDefault="00F93192" w:rsidP="009E09A3">
      <w:pPr>
        <w:pStyle w:val="Odstavecseseznamem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9E09A3">
        <w:t>v noci z 31. prosince na 1. ledna</w:t>
      </w:r>
      <w:r w:rsidR="009E09A3" w:rsidRPr="009E09A3">
        <w:t>;</w:t>
      </w:r>
      <w:r w:rsidRPr="009E09A3">
        <w:rPr>
          <w:rStyle w:val="Znakapoznpodarou"/>
        </w:rPr>
        <w:footnoteReference w:id="3"/>
      </w:r>
      <w:r w:rsidRPr="009E09A3">
        <w:rPr>
          <w:vertAlign w:val="superscript"/>
        </w:rPr>
        <w:t>)</w:t>
      </w:r>
    </w:p>
    <w:p w14:paraId="1B72D426" w14:textId="4BAF727C" w:rsidR="009E09A3" w:rsidRPr="009E09A3" w:rsidRDefault="009E09A3" w:rsidP="009E09A3">
      <w:pPr>
        <w:pStyle w:val="Odstavecseseznamem"/>
        <w:numPr>
          <w:ilvl w:val="0"/>
          <w:numId w:val="8"/>
        </w:numPr>
        <w:autoSpaceDE w:val="0"/>
        <w:autoSpaceDN w:val="0"/>
        <w:jc w:val="both"/>
        <w:rPr>
          <w:lang w:eastAsia="en-US"/>
        </w:rPr>
      </w:pPr>
      <w:r w:rsidRPr="009E09A3">
        <w:rPr>
          <w:lang w:eastAsia="en-US"/>
        </w:rPr>
        <w:t>v noci z 30. dubna na 1. května.</w:t>
      </w:r>
      <w:r w:rsidRPr="009E09A3">
        <w:rPr>
          <w:rStyle w:val="Znakapoznpodarou"/>
        </w:rPr>
        <w:footnoteReference w:id="4"/>
      </w:r>
      <w:r w:rsidRPr="009E09A3">
        <w:rPr>
          <w:vertAlign w:val="superscript"/>
        </w:rPr>
        <w:t>)</w:t>
      </w:r>
    </w:p>
    <w:p w14:paraId="38489912" w14:textId="3EAEAE1B" w:rsidR="009E09A3" w:rsidRPr="005F5AA7" w:rsidRDefault="009E09A3" w:rsidP="009E09A3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5F5AA7">
        <w:t xml:space="preserve">Doba nočního klidu </w:t>
      </w:r>
      <w:r>
        <w:t>je vymezena kratší dobou</w:t>
      </w:r>
      <w:r w:rsidRPr="005F5AA7">
        <w:rPr>
          <w:vertAlign w:val="superscript"/>
        </w:rPr>
        <w:t xml:space="preserve"> </w:t>
      </w:r>
      <w:r w:rsidRPr="005F5AA7">
        <w:t>na dobu od 2:00 hodin do 6:00 hodin, a to pouze na území městské části Jílové:</w:t>
      </w:r>
    </w:p>
    <w:p w14:paraId="54251ED4" w14:textId="7B42190F" w:rsidR="009E09A3" w:rsidRPr="009E09A3" w:rsidRDefault="009E09A3" w:rsidP="009E09A3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</w:pPr>
      <w:r w:rsidRPr="009E09A3">
        <w:t>v noci z druhé soboty v měsíci únoru na následující neděli, a to pouze v případě, bude-li se konat v tuto noc tradiční kulturní akce „Jílovský ples“;</w:t>
      </w:r>
      <w:r w:rsidRPr="009E09A3">
        <w:rPr>
          <w:rStyle w:val="Znakapoznpodarou"/>
        </w:rPr>
        <w:footnoteReference w:id="5"/>
      </w:r>
      <w:r w:rsidRPr="009E09A3">
        <w:rPr>
          <w:vertAlign w:val="superscript"/>
        </w:rPr>
        <w:t>)</w:t>
      </w:r>
    </w:p>
    <w:p w14:paraId="2F1C9C4F" w14:textId="2250009B" w:rsidR="009E09A3" w:rsidRPr="009E09A3" w:rsidRDefault="009E09A3" w:rsidP="009E09A3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</w:pPr>
      <w:r w:rsidRPr="009E09A3">
        <w:t>v noci z první soboty v měsíci květnu na následující neděli, a to pouze v případě, bude-li se konat v tuto noc tradiční kulturní akce „Májová Veselice“;</w:t>
      </w:r>
      <w:r w:rsidRPr="009E09A3">
        <w:rPr>
          <w:rStyle w:val="Znakapoznpodarou"/>
        </w:rPr>
        <w:footnoteReference w:id="6"/>
      </w:r>
      <w:r w:rsidRPr="009E09A3">
        <w:rPr>
          <w:vertAlign w:val="superscript"/>
        </w:rPr>
        <w:t>)</w:t>
      </w:r>
    </w:p>
    <w:p w14:paraId="77A54EC0" w14:textId="18480987" w:rsidR="009E09A3" w:rsidRPr="00A9562C" w:rsidRDefault="009E09A3" w:rsidP="009E09A3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</w:pPr>
      <w:r w:rsidRPr="00A9562C">
        <w:lastRenderedPageBreak/>
        <w:t>v noci z první soboty bezprostředně následující po 15. červnu na následující neděli, a to pouze v případě, bude-li se konat v tuto noc tradiční kulturní akce „</w:t>
      </w:r>
      <w:proofErr w:type="spellStart"/>
      <w:r w:rsidR="00A9562C" w:rsidRPr="00A9562C">
        <w:t>Pivofest</w:t>
      </w:r>
      <w:proofErr w:type="spellEnd"/>
      <w:r w:rsidRPr="00A9562C">
        <w:t>“;</w:t>
      </w:r>
      <w:r w:rsidRPr="00A9562C">
        <w:rPr>
          <w:rStyle w:val="Znakapoznpodarou"/>
        </w:rPr>
        <w:footnoteReference w:id="7"/>
      </w:r>
      <w:r w:rsidRPr="00A9562C">
        <w:rPr>
          <w:vertAlign w:val="superscript"/>
        </w:rPr>
        <w:t>)</w:t>
      </w:r>
    </w:p>
    <w:p w14:paraId="4D7602F0" w14:textId="435FE2C6" w:rsidR="00A9562C" w:rsidRPr="00A9562C" w:rsidRDefault="00A9562C" w:rsidP="009E09A3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</w:pPr>
      <w:r w:rsidRPr="00A9562C">
        <w:t>v noci z první soboty v měsíci červnu na následující neděli, a to pouze v případě, bude-li se konat v tuto noc tradiční kulturní akce „Jílovské slavnost</w:t>
      </w:r>
      <w:r>
        <w:t xml:space="preserve">i – slavnostní </w:t>
      </w:r>
      <w:r w:rsidRPr="00A9562C">
        <w:t>zahájení“;</w:t>
      </w:r>
      <w:r w:rsidRPr="00A9562C">
        <w:rPr>
          <w:rStyle w:val="Znakapoznpodarou"/>
        </w:rPr>
        <w:footnoteReference w:id="8"/>
      </w:r>
      <w:r w:rsidRPr="00A9562C">
        <w:rPr>
          <w:vertAlign w:val="superscript"/>
        </w:rPr>
        <w:t>)</w:t>
      </w:r>
    </w:p>
    <w:p w14:paraId="4053D6B9" w14:textId="7D3C4A14" w:rsidR="00A9562C" w:rsidRPr="00A9562C" w:rsidRDefault="00A9562C" w:rsidP="00A956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</w:pPr>
      <w:r w:rsidRPr="00A9562C">
        <w:t>v noci z </w:t>
      </w:r>
      <w:r>
        <w:t>třetí</w:t>
      </w:r>
      <w:r w:rsidRPr="00A9562C">
        <w:t xml:space="preserve"> soboty v měsíci červnu na následující neděli, a to pouze v případě, bude-li se konat v tuto noc tradiční kulturní akce „Jílovské slavnost</w:t>
      </w:r>
      <w:r>
        <w:t>i – hudební festival</w:t>
      </w:r>
      <w:r w:rsidRPr="00A9562C">
        <w:t>“;</w:t>
      </w:r>
    </w:p>
    <w:p w14:paraId="3301AE9D" w14:textId="237C5CC0" w:rsidR="00A9562C" w:rsidRPr="00A9562C" w:rsidRDefault="00A9562C" w:rsidP="00A956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</w:pPr>
      <w:r w:rsidRPr="00A9562C">
        <w:t>v noci z </w:t>
      </w:r>
      <w:r>
        <w:t>druhé</w:t>
      </w:r>
      <w:r w:rsidRPr="00A9562C">
        <w:t xml:space="preserve"> soboty v měsíci </w:t>
      </w:r>
      <w:r>
        <w:t>září</w:t>
      </w:r>
      <w:r w:rsidRPr="00A9562C">
        <w:t xml:space="preserve"> na následující neděli, a to pouze v případě, bude-li se konat v tuto noc tradiční kulturní akce „Jílovské slavnosti </w:t>
      </w:r>
      <w:r>
        <w:t>–</w:t>
      </w:r>
      <w:r w:rsidRPr="00A9562C">
        <w:t xml:space="preserve"> </w:t>
      </w:r>
      <w:r>
        <w:t>slavnostní zakončení</w:t>
      </w:r>
      <w:r w:rsidRPr="00A9562C">
        <w:t>“;</w:t>
      </w:r>
      <w:r w:rsidRPr="00A9562C">
        <w:rPr>
          <w:rStyle w:val="Znakapoznpodarou"/>
        </w:rPr>
        <w:footnoteReference w:id="9"/>
      </w:r>
      <w:r w:rsidRPr="00A9562C">
        <w:rPr>
          <w:vertAlign w:val="superscript"/>
        </w:rPr>
        <w:t>)</w:t>
      </w:r>
    </w:p>
    <w:p w14:paraId="3B9DF4BA" w14:textId="77777777" w:rsidR="009E09A3" w:rsidRPr="008E7B2A" w:rsidRDefault="009E09A3" w:rsidP="009E09A3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8E7B2A">
        <w:t xml:space="preserve">Doba nočního klidu se zkracuje na dobu od 0:00 hodin do 6:00 hodin: </w:t>
      </w:r>
    </w:p>
    <w:p w14:paraId="723E847D" w14:textId="41E18AC9" w:rsidR="008E7B2A" w:rsidRPr="008E7B2A" w:rsidRDefault="009E09A3" w:rsidP="009E09A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14" w:hanging="357"/>
        <w:jc w:val="both"/>
      </w:pPr>
      <w:r w:rsidRPr="008E7B2A">
        <w:t>v nocích z</w:t>
      </w:r>
      <w:r w:rsidR="008E7B2A" w:rsidRPr="008E7B2A">
        <w:t> druhé soboty v měsíci červenci na následující neděli, z čtvrté soboty v měsíci červenci na následující neděli a z druhé soboty v měsíci srpnu na následující neděli</w:t>
      </w:r>
      <w:r w:rsidR="00A9562C" w:rsidRPr="008E7B2A">
        <w:t xml:space="preserve">, </w:t>
      </w:r>
      <w:r w:rsidRPr="008E7B2A">
        <w:t>a</w:t>
      </w:r>
      <w:r w:rsidR="008E7B2A" w:rsidRPr="008E7B2A">
        <w:t> </w:t>
      </w:r>
      <w:r w:rsidRPr="008E7B2A">
        <w:t>to pouze na území městské části Jílové</w:t>
      </w:r>
      <w:r w:rsidR="008E7B2A" w:rsidRPr="008E7B2A">
        <w:t>, a to pouze v případě, bude-li se konat v tuto noc tradiční kulturní akce „Letní kino na zámku“;</w:t>
      </w:r>
    </w:p>
    <w:p w14:paraId="5832C40A" w14:textId="719AB546" w:rsidR="009E09A3" w:rsidRPr="008E7B2A" w:rsidRDefault="009E09A3" w:rsidP="009E09A3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8E7B2A">
        <w:t xml:space="preserve">v noci z první soboty v měsíci září na následující neděli, </w:t>
      </w:r>
      <w:r w:rsidR="009D041A" w:rsidRPr="008E7B2A">
        <w:t xml:space="preserve">a to pouze na území městské části Jílové, </w:t>
      </w:r>
      <w:r w:rsidR="00A9562C" w:rsidRPr="008E7B2A">
        <w:t>a to pouze v případě, bude-li se konat v tuto noc tradiční</w:t>
      </w:r>
      <w:r w:rsidR="008E7B2A" w:rsidRPr="008E7B2A">
        <w:t xml:space="preserve"> </w:t>
      </w:r>
      <w:r w:rsidR="00A9562C" w:rsidRPr="008E7B2A">
        <w:t xml:space="preserve">sportovní akce „Jílovská </w:t>
      </w:r>
      <w:proofErr w:type="spellStart"/>
      <w:r w:rsidR="00A9562C" w:rsidRPr="008E7B2A">
        <w:t>challenge</w:t>
      </w:r>
      <w:proofErr w:type="spellEnd"/>
      <w:r w:rsidR="00A9562C" w:rsidRPr="008E7B2A">
        <w:t xml:space="preserve">“; </w:t>
      </w:r>
    </w:p>
    <w:p w14:paraId="7D3A4348" w14:textId="4FECC5C6" w:rsidR="00A9562C" w:rsidRPr="008E7B2A" w:rsidRDefault="00A9562C" w:rsidP="00A9562C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14" w:hanging="357"/>
        <w:jc w:val="both"/>
      </w:pPr>
      <w:r w:rsidRPr="008E7B2A">
        <w:t>v noci z poslední soboty v měsíci říjnu na následující neděli, a to pouze v případě, bude-li se konat v tuto noc tradiční kulturní akce „</w:t>
      </w:r>
      <w:proofErr w:type="spellStart"/>
      <w:r w:rsidRPr="008E7B2A">
        <w:t>Dýňo</w:t>
      </w:r>
      <w:r w:rsidR="002F47E5">
        <w:t>h</w:t>
      </w:r>
      <w:r w:rsidRPr="008E7B2A">
        <w:t>raní</w:t>
      </w:r>
      <w:proofErr w:type="spellEnd"/>
      <w:r w:rsidRPr="008E7B2A">
        <w:t>“.</w:t>
      </w:r>
    </w:p>
    <w:p w14:paraId="3A833B7E" w14:textId="77777777" w:rsidR="00915C9F" w:rsidRPr="009E09A3" w:rsidRDefault="00915C9F">
      <w:pPr>
        <w:autoSpaceDE w:val="0"/>
        <w:jc w:val="both"/>
        <w:rPr>
          <w:b/>
          <w:bCs/>
          <w:highlight w:val="yellow"/>
        </w:rPr>
      </w:pPr>
    </w:p>
    <w:p w14:paraId="578E3241" w14:textId="77777777" w:rsidR="00EB0B8E" w:rsidRPr="009E09A3" w:rsidRDefault="00EB0B8E">
      <w:pPr>
        <w:autoSpaceDE w:val="0"/>
        <w:jc w:val="center"/>
      </w:pPr>
      <w:r w:rsidRPr="009E09A3">
        <w:rPr>
          <w:b/>
          <w:bCs/>
        </w:rPr>
        <w:t>Článek 3</w:t>
      </w:r>
    </w:p>
    <w:p w14:paraId="052ACD85" w14:textId="77777777" w:rsidR="00EB0B8E" w:rsidRPr="009E09A3" w:rsidRDefault="00EB0B8E" w:rsidP="004A3ECC">
      <w:pPr>
        <w:autoSpaceDE w:val="0"/>
        <w:spacing w:before="120"/>
        <w:jc w:val="center"/>
      </w:pPr>
      <w:r w:rsidRPr="009E09A3">
        <w:rPr>
          <w:b/>
          <w:bCs/>
        </w:rPr>
        <w:t>Zrušovací ustanovení</w:t>
      </w:r>
    </w:p>
    <w:p w14:paraId="561B1BFD" w14:textId="77777777" w:rsidR="00EB0B8E" w:rsidRPr="009E09A3" w:rsidRDefault="00EB0B8E">
      <w:pPr>
        <w:autoSpaceDE w:val="0"/>
        <w:rPr>
          <w:b/>
          <w:bCs/>
        </w:rPr>
      </w:pPr>
    </w:p>
    <w:p w14:paraId="4CC01383" w14:textId="7C14AE12" w:rsidR="00EB0B8E" w:rsidRDefault="00EB0B8E" w:rsidP="008A6D48">
      <w:pPr>
        <w:autoSpaceDE w:val="0"/>
        <w:jc w:val="both"/>
        <w:rPr>
          <w:bCs/>
        </w:rPr>
      </w:pPr>
      <w:r w:rsidRPr="009E09A3">
        <w:t>Zrušuje se obecně závazná vyhláška</w:t>
      </w:r>
      <w:r w:rsidR="00B53BAB" w:rsidRPr="009E09A3">
        <w:t xml:space="preserve"> č.</w:t>
      </w:r>
      <w:r w:rsidR="005A7730" w:rsidRPr="009E09A3">
        <w:t xml:space="preserve"> </w:t>
      </w:r>
      <w:r w:rsidR="009E09A3" w:rsidRPr="009E09A3">
        <w:t>1/2019</w:t>
      </w:r>
      <w:r w:rsidR="00367956" w:rsidRPr="009E09A3">
        <w:t>,</w:t>
      </w:r>
      <w:r w:rsidRPr="009E09A3">
        <w:t xml:space="preserve"> </w:t>
      </w:r>
      <w:r w:rsidR="009E09A3" w:rsidRPr="009E09A3">
        <w:rPr>
          <w:bCs/>
        </w:rPr>
        <w:t>o výjimečném zrušení nebo zkrácení doby nočního klidu</w:t>
      </w:r>
      <w:r w:rsidR="0020714F" w:rsidRPr="009E09A3">
        <w:rPr>
          <w:bCs/>
        </w:rPr>
        <w:t>,</w:t>
      </w:r>
      <w:r w:rsidR="00EA0A8B" w:rsidRPr="009E09A3">
        <w:rPr>
          <w:bCs/>
        </w:rPr>
        <w:t xml:space="preserve"> </w:t>
      </w:r>
      <w:r w:rsidRPr="009E09A3">
        <w:rPr>
          <w:bCs/>
        </w:rPr>
        <w:t>ze dne</w:t>
      </w:r>
      <w:r w:rsidR="00C50A68" w:rsidRPr="009E09A3">
        <w:rPr>
          <w:bCs/>
        </w:rPr>
        <w:t xml:space="preserve"> </w:t>
      </w:r>
      <w:r w:rsidR="008A6D48">
        <w:rPr>
          <w:bCs/>
        </w:rPr>
        <w:t>0</w:t>
      </w:r>
      <w:r w:rsidR="009E09A3" w:rsidRPr="009E09A3">
        <w:rPr>
          <w:bCs/>
        </w:rPr>
        <w:t>5.</w:t>
      </w:r>
      <w:r w:rsidR="008A6D48">
        <w:rPr>
          <w:bCs/>
        </w:rPr>
        <w:t>0</w:t>
      </w:r>
      <w:r w:rsidR="009E09A3" w:rsidRPr="009E09A3">
        <w:rPr>
          <w:bCs/>
        </w:rPr>
        <w:t>2.2019</w:t>
      </w:r>
      <w:r w:rsidR="00B64519" w:rsidRPr="009E09A3">
        <w:rPr>
          <w:bCs/>
        </w:rPr>
        <w:t>.</w:t>
      </w:r>
    </w:p>
    <w:p w14:paraId="45CAE07B" w14:textId="77777777" w:rsidR="008A6D48" w:rsidRPr="009E09A3" w:rsidRDefault="008A6D48" w:rsidP="008A6D48">
      <w:pPr>
        <w:autoSpaceDE w:val="0"/>
        <w:jc w:val="both"/>
        <w:rPr>
          <w:b/>
          <w:bCs/>
        </w:rPr>
      </w:pPr>
    </w:p>
    <w:p w14:paraId="7FB95CCE" w14:textId="77777777" w:rsidR="00EB0B8E" w:rsidRPr="009E09A3" w:rsidRDefault="00EB0B8E">
      <w:pPr>
        <w:autoSpaceDE w:val="0"/>
        <w:jc w:val="center"/>
      </w:pPr>
      <w:r w:rsidRPr="009E09A3">
        <w:rPr>
          <w:b/>
          <w:bCs/>
        </w:rPr>
        <w:t>Článek 4</w:t>
      </w:r>
    </w:p>
    <w:p w14:paraId="052A5156" w14:textId="77777777" w:rsidR="00EB0B8E" w:rsidRPr="009E09A3" w:rsidRDefault="00EB0B8E" w:rsidP="004A3ECC">
      <w:pPr>
        <w:autoSpaceDE w:val="0"/>
        <w:spacing w:before="120"/>
        <w:jc w:val="center"/>
      </w:pPr>
      <w:r w:rsidRPr="009E09A3">
        <w:rPr>
          <w:b/>
          <w:bCs/>
        </w:rPr>
        <w:t>Účinnost</w:t>
      </w:r>
    </w:p>
    <w:p w14:paraId="3B746783" w14:textId="77777777" w:rsidR="009E09A3" w:rsidRDefault="009E09A3" w:rsidP="009E09A3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469387AD" w14:textId="4F7E4D9D" w:rsidR="009E09A3" w:rsidRPr="00F0349F" w:rsidRDefault="009E09A3" w:rsidP="009E09A3">
      <w:pPr>
        <w:pStyle w:val="Prosttext"/>
        <w:tabs>
          <w:tab w:val="left" w:pos="4172"/>
        </w:tabs>
        <w:jc w:val="both"/>
        <w:rPr>
          <w:sz w:val="24"/>
          <w:szCs w:val="24"/>
        </w:rPr>
      </w:pPr>
      <w:r w:rsidRPr="00853C3B">
        <w:rPr>
          <w:rFonts w:ascii="Times New Roman" w:eastAsia="MS Mincho" w:hAnsi="Times New Roman"/>
          <w:sz w:val="24"/>
          <w:szCs w:val="24"/>
        </w:rPr>
        <w:t>Tato vyhláška nabývá účinnosti počátkem patnáctého dne následujícího po dni jejího vyhlášení.</w:t>
      </w:r>
      <w:r w:rsidRPr="00834F15">
        <w:rPr>
          <w:rFonts w:ascii="Times New Roman" w:eastAsia="MS Mincho" w:hAnsi="Times New Roman"/>
          <w:sz w:val="24"/>
          <w:szCs w:val="24"/>
        </w:rPr>
        <w:cr/>
      </w:r>
    </w:p>
    <w:p w14:paraId="1B8D90ED" w14:textId="77777777" w:rsidR="009E09A3" w:rsidRDefault="009E09A3" w:rsidP="009E09A3">
      <w:pPr>
        <w:tabs>
          <w:tab w:val="left" w:pos="3780"/>
        </w:tabs>
        <w:jc w:val="center"/>
      </w:pPr>
    </w:p>
    <w:p w14:paraId="456428EB" w14:textId="77777777" w:rsidR="004A3ECC" w:rsidRDefault="004A3ECC" w:rsidP="009E09A3">
      <w:pPr>
        <w:tabs>
          <w:tab w:val="left" w:pos="3780"/>
        </w:tabs>
        <w:jc w:val="center"/>
      </w:pPr>
    </w:p>
    <w:p w14:paraId="6319FFD7" w14:textId="77777777" w:rsidR="004A3ECC" w:rsidRPr="00F0349F" w:rsidRDefault="004A3ECC" w:rsidP="009E09A3">
      <w:pPr>
        <w:tabs>
          <w:tab w:val="left" w:pos="3780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9E09A3" w:rsidRPr="00F0349F" w14:paraId="65A99D8B" w14:textId="77777777" w:rsidTr="006E7F58">
        <w:tc>
          <w:tcPr>
            <w:tcW w:w="4605" w:type="dxa"/>
          </w:tcPr>
          <w:p w14:paraId="20FD8D92" w14:textId="77777777" w:rsidR="009E09A3" w:rsidRPr="00F0349F" w:rsidRDefault="009E09A3" w:rsidP="006E7F58">
            <w:pPr>
              <w:jc w:val="center"/>
            </w:pPr>
            <w:r>
              <w:t>___________________________</w:t>
            </w:r>
          </w:p>
        </w:tc>
        <w:tc>
          <w:tcPr>
            <w:tcW w:w="4605" w:type="dxa"/>
          </w:tcPr>
          <w:p w14:paraId="3A2CD9BB" w14:textId="77777777" w:rsidR="009E09A3" w:rsidRPr="00F0349F" w:rsidRDefault="009E09A3" w:rsidP="006E7F58">
            <w:pPr>
              <w:jc w:val="center"/>
            </w:pPr>
            <w:r>
              <w:t>___________________________</w:t>
            </w:r>
          </w:p>
        </w:tc>
      </w:tr>
      <w:tr w:rsidR="009E09A3" w:rsidRPr="00F0349F" w14:paraId="14F8B351" w14:textId="77777777" w:rsidTr="006E7F58">
        <w:tc>
          <w:tcPr>
            <w:tcW w:w="4605" w:type="dxa"/>
          </w:tcPr>
          <w:p w14:paraId="370DC9B2" w14:textId="77777777" w:rsidR="009E09A3" w:rsidRPr="00F0349F" w:rsidRDefault="009E09A3" w:rsidP="006E7F58">
            <w:pPr>
              <w:jc w:val="center"/>
            </w:pPr>
            <w:r w:rsidRPr="00F0349F">
              <w:t>Ing. Kateřina Sýkorová</w:t>
            </w:r>
            <w:r>
              <w:t xml:space="preserve"> v. r.</w:t>
            </w:r>
          </w:p>
          <w:p w14:paraId="26FF703B" w14:textId="77777777" w:rsidR="009E09A3" w:rsidRPr="00F0349F" w:rsidRDefault="009E09A3" w:rsidP="006E7F58">
            <w:pPr>
              <w:jc w:val="center"/>
            </w:pPr>
            <w:r w:rsidRPr="00F0349F">
              <w:t>starostka</w:t>
            </w:r>
          </w:p>
        </w:tc>
        <w:tc>
          <w:tcPr>
            <w:tcW w:w="4605" w:type="dxa"/>
          </w:tcPr>
          <w:p w14:paraId="3081549C" w14:textId="77777777" w:rsidR="009E09A3" w:rsidRPr="00F0349F" w:rsidRDefault="009E09A3" w:rsidP="006E7F58">
            <w:pPr>
              <w:jc w:val="center"/>
            </w:pPr>
            <w:r>
              <w:t>Mgr. Lucie Hloušková v. r.</w:t>
            </w:r>
          </w:p>
          <w:p w14:paraId="6C97C1F5" w14:textId="77777777" w:rsidR="009E09A3" w:rsidRPr="00F0349F" w:rsidRDefault="009E09A3" w:rsidP="006E7F58">
            <w:pPr>
              <w:jc w:val="center"/>
            </w:pPr>
            <w:r>
              <w:t>místo</w:t>
            </w:r>
            <w:r w:rsidRPr="00F0349F">
              <w:t>starost</w:t>
            </w:r>
            <w:r>
              <w:t>k</w:t>
            </w:r>
            <w:r w:rsidRPr="00F0349F">
              <w:t>a</w:t>
            </w:r>
          </w:p>
        </w:tc>
      </w:tr>
    </w:tbl>
    <w:p w14:paraId="2403DFB4" w14:textId="77777777" w:rsidR="009E09A3" w:rsidRPr="00F0349F" w:rsidRDefault="009E09A3" w:rsidP="009E09A3">
      <w:pPr>
        <w:jc w:val="center"/>
      </w:pPr>
    </w:p>
    <w:p w14:paraId="43A9B57C" w14:textId="77777777" w:rsidR="009E09A3" w:rsidRPr="00F0349F" w:rsidRDefault="009E09A3" w:rsidP="009E09A3">
      <w:pPr>
        <w:tabs>
          <w:tab w:val="left" w:pos="3780"/>
        </w:tabs>
        <w:jc w:val="center"/>
      </w:pPr>
    </w:p>
    <w:p w14:paraId="60A43F9F" w14:textId="77777777" w:rsidR="009E09A3" w:rsidRPr="00B377F0" w:rsidRDefault="009E09A3" w:rsidP="009E09A3">
      <w:pPr>
        <w:jc w:val="both"/>
      </w:pPr>
    </w:p>
    <w:p w14:paraId="3D338BE0" w14:textId="77777777" w:rsidR="00EB0B8E" w:rsidRDefault="00EB0B8E" w:rsidP="009E09A3">
      <w:pPr>
        <w:autoSpaceDE w:val="0"/>
      </w:pPr>
    </w:p>
    <w:sectPr w:rsidR="00EB0B8E" w:rsidSect="004A3EC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21DA" w14:textId="77777777" w:rsidR="00DB7D13" w:rsidRDefault="00DB7D13">
      <w:r>
        <w:separator/>
      </w:r>
    </w:p>
  </w:endnote>
  <w:endnote w:type="continuationSeparator" w:id="0">
    <w:p w14:paraId="161A554E" w14:textId="77777777" w:rsidR="00DB7D13" w:rsidRDefault="00DB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C2DC" w14:textId="77777777" w:rsidR="00DB7D13" w:rsidRDefault="00DB7D13">
      <w:r>
        <w:separator/>
      </w:r>
    </w:p>
  </w:footnote>
  <w:footnote w:type="continuationSeparator" w:id="0">
    <w:p w14:paraId="228C67C9" w14:textId="77777777" w:rsidR="00DB7D13" w:rsidRDefault="00DB7D13">
      <w:r>
        <w:continuationSeparator/>
      </w:r>
    </w:p>
  </w:footnote>
  <w:footnote w:id="1">
    <w:p w14:paraId="7F765924" w14:textId="0A35737E" w:rsidR="00EB0B8E" w:rsidRDefault="00EB0B8E">
      <w:pPr>
        <w:pStyle w:val="Textpoznpodarou"/>
        <w:ind w:left="170" w:hanging="170"/>
        <w:jc w:val="both"/>
      </w:pPr>
      <w:r>
        <w:rPr>
          <w:rStyle w:val="Znakypropoznmkupodarou"/>
          <w:rFonts w:ascii="Liberation Serif" w:hAnsi="Liberation Serif"/>
        </w:rPr>
        <w:footnoteRef/>
      </w:r>
      <w:r>
        <w:rPr>
          <w:vertAlign w:val="superscript"/>
        </w:rPr>
        <w:t>)</w:t>
      </w:r>
      <w:r>
        <w:t xml:space="preserve"> § 5 odst. 1 písm. d) a odst. 2 písm. a) zákona č. 251/2016 Sb., o některých přestupcích, ve znění pozdějších předpisů (</w:t>
      </w:r>
      <w:r>
        <w:rPr>
          <w:i/>
        </w:rPr>
        <w:t xml:space="preserve">Fyzická osoba se dopustí přestupku tím, že </w:t>
      </w:r>
      <w:proofErr w:type="gramStart"/>
      <w:r>
        <w:rPr>
          <w:i/>
        </w:rPr>
        <w:t>poruší</w:t>
      </w:r>
      <w:proofErr w:type="gramEnd"/>
      <w:r>
        <w:rPr>
          <w:i/>
        </w:rPr>
        <w:t xml:space="preserve"> noční klid. Právnická nebo podnikající fyzická osoba se dopustí přestupku tím, že poruší noční klid.) </w:t>
      </w:r>
      <w:r>
        <w:t xml:space="preserve">a § 5 odst. </w:t>
      </w:r>
      <w:r w:rsidR="0020714F">
        <w:t>7</w:t>
      </w:r>
      <w:r>
        <w:t xml:space="preserve"> zákona č. 251/2016 Sb., o některých přestupcích</w:t>
      </w:r>
      <w:r>
        <w:rPr>
          <w:i/>
        </w:rPr>
        <w:t xml:space="preserve"> (Dobou nočního klidu se rozumí doba od dvacáté druhé do šesté hodiny.)</w:t>
      </w:r>
    </w:p>
  </w:footnote>
  <w:footnote w:id="2">
    <w:p w14:paraId="7A46B316" w14:textId="77777777" w:rsidR="00F93192" w:rsidRPr="00944DB4" w:rsidRDefault="00F93192" w:rsidP="00F93192">
      <w:pPr>
        <w:pStyle w:val="Textpoznpodarou"/>
        <w:ind w:left="198" w:hanging="198"/>
        <w:jc w:val="both"/>
      </w:pPr>
      <w:r w:rsidRPr="00944DB4">
        <w:rPr>
          <w:rStyle w:val="Znakapoznpodarou"/>
        </w:rPr>
        <w:footnoteRef/>
      </w:r>
      <w:r w:rsidRPr="00944DB4">
        <w:rPr>
          <w:vertAlign w:val="superscript"/>
        </w:rPr>
        <w:t>)</w:t>
      </w:r>
      <w:r w:rsidRPr="00944DB4">
        <w:t> </w:t>
      </w:r>
      <w:r>
        <w:t>tímto není dotčena právní úprava upravující d</w:t>
      </w:r>
      <w:r w:rsidRPr="00944DB4">
        <w:t>louhodobé hlukové zatížení životního prostředí a ochranu před</w:t>
      </w:r>
      <w:r>
        <w:t> </w:t>
      </w:r>
      <w:r w:rsidRPr="00944DB4">
        <w:t>hlukem, který svou velkou intenzitou a délkou trvání hlukové zátěže může ohrozit zdraví obyvatelstva</w:t>
      </w:r>
      <w:r>
        <w:t xml:space="preserve"> (</w:t>
      </w:r>
      <w:r w:rsidRPr="00944DB4">
        <w:t>např. zákon č. 258/2000 Sb., o ochraně veřejného zdraví, ve znění pozdějších předpisů</w:t>
      </w:r>
      <w:r>
        <w:t>)</w:t>
      </w:r>
    </w:p>
  </w:footnote>
  <w:footnote w:id="3">
    <w:p w14:paraId="05513A52" w14:textId="77777777" w:rsidR="00F93192" w:rsidRPr="00320806" w:rsidRDefault="00F93192" w:rsidP="00F93192">
      <w:pPr>
        <w:pStyle w:val="Textpoznpodarou"/>
      </w:pPr>
      <w:r>
        <w:rPr>
          <w:rStyle w:val="Znakapoznpodarou"/>
        </w:rPr>
        <w:footnoteRef/>
      </w:r>
      <w:r w:rsidRPr="00303AE1">
        <w:rPr>
          <w:vertAlign w:val="superscript"/>
        </w:rPr>
        <w:t>)</w:t>
      </w:r>
      <w:r>
        <w:t xml:space="preserve"> Silvestrovská noc spojená s rodinnými oslavami </w:t>
      </w:r>
      <w:r w:rsidRPr="00320806">
        <w:t>příchodu nového roku</w:t>
      </w:r>
    </w:p>
  </w:footnote>
  <w:footnote w:id="4">
    <w:p w14:paraId="4CCFAE59" w14:textId="389FA71E" w:rsidR="009E09A3" w:rsidRPr="00320806" w:rsidRDefault="009E09A3" w:rsidP="009E09A3">
      <w:pPr>
        <w:pStyle w:val="Textpoznpodarou"/>
        <w:ind w:left="198" w:hanging="198"/>
        <w:jc w:val="both"/>
      </w:pPr>
      <w:r>
        <w:rPr>
          <w:rStyle w:val="Znakapoznpodarou"/>
        </w:rPr>
        <w:footnoteRef/>
      </w:r>
      <w:r w:rsidRPr="00303AE1">
        <w:rPr>
          <w:vertAlign w:val="superscript"/>
        </w:rPr>
        <w:t>)</w:t>
      </w:r>
      <w:r>
        <w:t xml:space="preserve"> Filipojakubská noc spojená s tradičními společenskými oslavami (národní zvyk) – pálení čarodějnic, stavění májek</w:t>
      </w:r>
    </w:p>
  </w:footnote>
  <w:footnote w:id="5">
    <w:p w14:paraId="22A74052" w14:textId="4636B665" w:rsidR="009E09A3" w:rsidRPr="009D3A17" w:rsidRDefault="009E09A3" w:rsidP="009E09A3">
      <w:pPr>
        <w:pStyle w:val="Textpoznpodarou"/>
        <w:ind w:left="170" w:hanging="170"/>
        <w:jc w:val="both"/>
      </w:pPr>
      <w:r w:rsidRPr="009D3A17">
        <w:rPr>
          <w:rStyle w:val="Znakapoznpodarou"/>
        </w:rPr>
        <w:footnoteRef/>
      </w:r>
      <w:r w:rsidRPr="009D3A17">
        <w:rPr>
          <w:vertAlign w:val="superscript"/>
        </w:rPr>
        <w:t>)</w:t>
      </w:r>
      <w:r w:rsidRPr="009D3A17">
        <w:t xml:space="preserve"> společenská akce pro cca 150 účastníků konající se zpravidla v</w:t>
      </w:r>
      <w:r>
        <w:t> </w:t>
      </w:r>
      <w:r w:rsidRPr="009D3A17">
        <w:t>areálu</w:t>
      </w:r>
      <w:r>
        <w:t xml:space="preserve"> Jílovského zámku, který se </w:t>
      </w:r>
      <w:r w:rsidRPr="009D3A17">
        <w:t>nachází uprostřed městské části Jílové</w:t>
      </w:r>
    </w:p>
  </w:footnote>
  <w:footnote w:id="6">
    <w:p w14:paraId="055B601C" w14:textId="4DB1A421" w:rsidR="009E09A3" w:rsidRPr="009D3A17" w:rsidRDefault="009E09A3" w:rsidP="009E09A3">
      <w:pPr>
        <w:pStyle w:val="Textpoznpodarou"/>
        <w:ind w:left="170" w:hanging="170"/>
        <w:jc w:val="both"/>
      </w:pPr>
      <w:r w:rsidRPr="009D3A17">
        <w:rPr>
          <w:rStyle w:val="Znakapoznpodarou"/>
        </w:rPr>
        <w:footnoteRef/>
      </w:r>
      <w:r w:rsidRPr="009D3A17">
        <w:rPr>
          <w:vertAlign w:val="superscript"/>
        </w:rPr>
        <w:t>)</w:t>
      </w:r>
      <w:r w:rsidRPr="009D3A17">
        <w:t xml:space="preserve"> společenská akce určená zejména pro obyvatele města konající se zpravidla v</w:t>
      </w:r>
      <w:r>
        <w:t> </w:t>
      </w:r>
      <w:r w:rsidRPr="009D3A17">
        <w:t>areálu</w:t>
      </w:r>
      <w:r>
        <w:t xml:space="preserve"> Jílovského zámku, který se </w:t>
      </w:r>
      <w:r w:rsidRPr="009D3A17">
        <w:t>nachází uprostřed městské části Jílové</w:t>
      </w:r>
    </w:p>
  </w:footnote>
  <w:footnote w:id="7">
    <w:p w14:paraId="1D82CF3E" w14:textId="19F65035" w:rsidR="009E09A3" w:rsidRPr="009D3A17" w:rsidRDefault="009E09A3" w:rsidP="009E09A3">
      <w:pPr>
        <w:pStyle w:val="Textpoznpodarou"/>
        <w:ind w:left="170" w:hanging="170"/>
        <w:jc w:val="both"/>
      </w:pPr>
      <w:r w:rsidRPr="009D3A17">
        <w:rPr>
          <w:rStyle w:val="Znakapoznpodarou"/>
        </w:rPr>
        <w:footnoteRef/>
      </w:r>
      <w:r w:rsidRPr="009D3A17">
        <w:rPr>
          <w:vertAlign w:val="superscript"/>
        </w:rPr>
        <w:t>)</w:t>
      </w:r>
      <w:r>
        <w:t> </w:t>
      </w:r>
      <w:r w:rsidRPr="009D3A17">
        <w:t>společenská akce pořádána od devadesátých let určená pro cca nejméně 150 účastníků konající se v areálu jedné z restaurací v městské části Jílové</w:t>
      </w:r>
    </w:p>
  </w:footnote>
  <w:footnote w:id="8">
    <w:p w14:paraId="0E553D7B" w14:textId="77777777" w:rsidR="00A9562C" w:rsidRPr="009D3A17" w:rsidRDefault="00A9562C" w:rsidP="00A9562C">
      <w:pPr>
        <w:pStyle w:val="Textpoznpodarou"/>
        <w:ind w:left="198" w:hanging="198"/>
        <w:jc w:val="both"/>
      </w:pPr>
      <w:r w:rsidRPr="009D3A17">
        <w:rPr>
          <w:rStyle w:val="Znakapoznpodarou"/>
        </w:rPr>
        <w:footnoteRef/>
      </w:r>
      <w:r w:rsidRPr="009D3A17">
        <w:rPr>
          <w:vertAlign w:val="superscript"/>
        </w:rPr>
        <w:t>)</w:t>
      </w:r>
      <w:r w:rsidRPr="009D3A17">
        <w:t xml:space="preserve"> v průběhu léta probíhají na území města tzv. Jílovské slavnosti, které jsou zahajovány a ukončovány rozsáhlejším</w:t>
      </w:r>
      <w:r>
        <w:t>i</w:t>
      </w:r>
      <w:r w:rsidRPr="009D3A17">
        <w:t xml:space="preserve"> kulturním</w:t>
      </w:r>
      <w:r>
        <w:t>i</w:t>
      </w:r>
      <w:r w:rsidRPr="009D3A17">
        <w:t xml:space="preserve"> večer</w:t>
      </w:r>
      <w:r>
        <w:t>y</w:t>
      </w:r>
      <w:r w:rsidRPr="009D3A17">
        <w:t>, kter</w:t>
      </w:r>
      <w:r>
        <w:t>é</w:t>
      </w:r>
      <w:r w:rsidRPr="009D3A17">
        <w:t xml:space="preserve"> j</w:t>
      </w:r>
      <w:r>
        <w:t>sou</w:t>
      </w:r>
      <w:r w:rsidRPr="009D3A17">
        <w:t xml:space="preserve"> konán</w:t>
      </w:r>
      <w:r>
        <w:t>y</w:t>
      </w:r>
      <w:r w:rsidRPr="009D3A17">
        <w:t xml:space="preserve"> v areálu Jílovského zámku, a </w:t>
      </w:r>
      <w:r>
        <w:t>jejichž</w:t>
      </w:r>
      <w:r w:rsidRPr="009D3A17">
        <w:t xml:space="preserve"> konání přesahuje pravidelně do doby po 22. hodině</w:t>
      </w:r>
    </w:p>
  </w:footnote>
  <w:footnote w:id="9">
    <w:p w14:paraId="62948351" w14:textId="77777777" w:rsidR="00A9562C" w:rsidRPr="009D3A17" w:rsidRDefault="00A9562C" w:rsidP="00A9562C">
      <w:pPr>
        <w:pStyle w:val="Textpoznpodarou"/>
        <w:ind w:left="198" w:hanging="198"/>
        <w:jc w:val="both"/>
      </w:pPr>
      <w:r w:rsidRPr="009D3A17">
        <w:rPr>
          <w:rStyle w:val="Znakapoznpodarou"/>
        </w:rPr>
        <w:footnoteRef/>
      </w:r>
      <w:r w:rsidRPr="009D3A17">
        <w:rPr>
          <w:vertAlign w:val="superscript"/>
        </w:rPr>
        <w:t>)</w:t>
      </w:r>
      <w:r w:rsidRPr="009D3A17">
        <w:t xml:space="preserve"> v průběhu léta probíhají na území města tzv. Jílovské slavnosti, které jsou zahajovány a ukončovány rozsáhlejším</w:t>
      </w:r>
      <w:r>
        <w:t>i</w:t>
      </w:r>
      <w:r w:rsidRPr="009D3A17">
        <w:t xml:space="preserve"> kulturním</w:t>
      </w:r>
      <w:r>
        <w:t>i</w:t>
      </w:r>
      <w:r w:rsidRPr="009D3A17">
        <w:t xml:space="preserve"> večer</w:t>
      </w:r>
      <w:r>
        <w:t>y</w:t>
      </w:r>
      <w:r w:rsidRPr="009D3A17">
        <w:t>, kter</w:t>
      </w:r>
      <w:r>
        <w:t>é</w:t>
      </w:r>
      <w:r w:rsidRPr="009D3A17">
        <w:t xml:space="preserve"> j</w:t>
      </w:r>
      <w:r>
        <w:t>sou</w:t>
      </w:r>
      <w:r w:rsidRPr="009D3A17">
        <w:t xml:space="preserve"> konán</w:t>
      </w:r>
      <w:r>
        <w:t>y</w:t>
      </w:r>
      <w:r w:rsidRPr="009D3A17">
        <w:t xml:space="preserve"> v areálu Jílovského zámku, a </w:t>
      </w:r>
      <w:r>
        <w:t>jejichž</w:t>
      </w:r>
      <w:r w:rsidRPr="009D3A17">
        <w:t xml:space="preserve"> konání přesahuje pravidelně do doby po 22. hodině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  <w:dstrike w:val="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64CAA"/>
    <w:multiLevelType w:val="hybridMultilevel"/>
    <w:tmpl w:val="00F2AA8C"/>
    <w:lvl w:ilvl="0" w:tplc="4B1AB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73F08"/>
    <w:multiLevelType w:val="hybridMultilevel"/>
    <w:tmpl w:val="FF7E3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844EA"/>
    <w:multiLevelType w:val="hybridMultilevel"/>
    <w:tmpl w:val="59E419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77E92"/>
    <w:multiLevelType w:val="hybridMultilevel"/>
    <w:tmpl w:val="CEB824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A7AB1"/>
    <w:multiLevelType w:val="hybridMultilevel"/>
    <w:tmpl w:val="5BB6AD88"/>
    <w:lvl w:ilvl="0" w:tplc="BD306BF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F49CC28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325695"/>
    <w:multiLevelType w:val="hybridMultilevel"/>
    <w:tmpl w:val="18AA7BDE"/>
    <w:lvl w:ilvl="0" w:tplc="5FE8A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945843">
    <w:abstractNumId w:val="0"/>
  </w:num>
  <w:num w:numId="2" w16cid:durableId="1788815924">
    <w:abstractNumId w:val="1"/>
  </w:num>
  <w:num w:numId="3" w16cid:durableId="949630010">
    <w:abstractNumId w:val="2"/>
  </w:num>
  <w:num w:numId="4" w16cid:durableId="1516311370">
    <w:abstractNumId w:val="3"/>
  </w:num>
  <w:num w:numId="5" w16cid:durableId="1249726505">
    <w:abstractNumId w:val="8"/>
  </w:num>
  <w:num w:numId="6" w16cid:durableId="2094471841">
    <w:abstractNumId w:val="4"/>
  </w:num>
  <w:num w:numId="7" w16cid:durableId="2110393516">
    <w:abstractNumId w:val="9"/>
  </w:num>
  <w:num w:numId="8" w16cid:durableId="632640140">
    <w:abstractNumId w:val="6"/>
  </w:num>
  <w:num w:numId="9" w16cid:durableId="514155720">
    <w:abstractNumId w:val="7"/>
  </w:num>
  <w:num w:numId="10" w16cid:durableId="1199509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33"/>
    <w:rsid w:val="000233D2"/>
    <w:rsid w:val="00095196"/>
    <w:rsid w:val="000A07E2"/>
    <w:rsid w:val="000A1459"/>
    <w:rsid w:val="000B31C3"/>
    <w:rsid w:val="00180DDD"/>
    <w:rsid w:val="001D74BC"/>
    <w:rsid w:val="00201DDC"/>
    <w:rsid w:val="0020714F"/>
    <w:rsid w:val="00273B33"/>
    <w:rsid w:val="00282E80"/>
    <w:rsid w:val="002A19DE"/>
    <w:rsid w:val="002F47E5"/>
    <w:rsid w:val="00303CBE"/>
    <w:rsid w:val="003543D1"/>
    <w:rsid w:val="00354E01"/>
    <w:rsid w:val="00367956"/>
    <w:rsid w:val="00386BA5"/>
    <w:rsid w:val="003E0AC7"/>
    <w:rsid w:val="00474A26"/>
    <w:rsid w:val="004A3ECC"/>
    <w:rsid w:val="004F2D4F"/>
    <w:rsid w:val="005A7730"/>
    <w:rsid w:val="006E3CB1"/>
    <w:rsid w:val="006F3B46"/>
    <w:rsid w:val="00717232"/>
    <w:rsid w:val="00780273"/>
    <w:rsid w:val="007A7D29"/>
    <w:rsid w:val="007C7C56"/>
    <w:rsid w:val="007D3A50"/>
    <w:rsid w:val="00823CE7"/>
    <w:rsid w:val="00891F34"/>
    <w:rsid w:val="008A6D48"/>
    <w:rsid w:val="008E7B2A"/>
    <w:rsid w:val="00915C9F"/>
    <w:rsid w:val="00935479"/>
    <w:rsid w:val="009938B6"/>
    <w:rsid w:val="009C631E"/>
    <w:rsid w:val="009D041A"/>
    <w:rsid w:val="009E09A3"/>
    <w:rsid w:val="00A32891"/>
    <w:rsid w:val="00A714B2"/>
    <w:rsid w:val="00A9562C"/>
    <w:rsid w:val="00AB03EE"/>
    <w:rsid w:val="00AC6D1A"/>
    <w:rsid w:val="00AC7E75"/>
    <w:rsid w:val="00AD351C"/>
    <w:rsid w:val="00B53BAB"/>
    <w:rsid w:val="00B64519"/>
    <w:rsid w:val="00B728B0"/>
    <w:rsid w:val="00BC7665"/>
    <w:rsid w:val="00BD7FBA"/>
    <w:rsid w:val="00C50A68"/>
    <w:rsid w:val="00CD7809"/>
    <w:rsid w:val="00CF5001"/>
    <w:rsid w:val="00D1702F"/>
    <w:rsid w:val="00D2551B"/>
    <w:rsid w:val="00D3176E"/>
    <w:rsid w:val="00DB7D13"/>
    <w:rsid w:val="00DD3C23"/>
    <w:rsid w:val="00EA0A8B"/>
    <w:rsid w:val="00EB0B8E"/>
    <w:rsid w:val="00EB50E3"/>
    <w:rsid w:val="00EF0570"/>
    <w:rsid w:val="00F01A84"/>
    <w:rsid w:val="00F6690C"/>
    <w:rsid w:val="00F93192"/>
    <w:rsid w:val="00F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6A18D0"/>
  <w15:chartTrackingRefBased/>
  <w15:docId w15:val="{14760670-2BB1-470B-93D7-DA9C4B4D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b w:val="0"/>
      <w:strike w:val="0"/>
      <w:dstrike w:val="0"/>
    </w:rPr>
  </w:style>
  <w:style w:type="character" w:customStyle="1" w:styleId="WW8Num4z1">
    <w:name w:val="WW8Num4z1"/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 w:val="0"/>
      <w:strike w:val="0"/>
      <w:dstrike w:val="0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TextpoznpodarouChar">
    <w:name w:val="Text pozn. pod čarou Char"/>
    <w:basedOn w:val="Standardnpsmoodstavce1"/>
  </w:style>
  <w:style w:type="character" w:styleId="Hypertextovodkaz">
    <w:name w:val="Hyperlink"/>
    <w:rPr>
      <w:color w:val="0563C1"/>
      <w:u w:val="single"/>
    </w:rPr>
  </w:style>
  <w:style w:type="character" w:customStyle="1" w:styleId="ProsttextChar">
    <w:name w:val="Prostý text Char"/>
    <w:link w:val="Prosttext"/>
    <w:rPr>
      <w:rFonts w:ascii="Courier New" w:hAnsi="Courier New" w:cs="Courier New"/>
      <w:lang w:val="x-non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  <w:rPr>
      <w:lang w:val="x-non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rPr>
      <w:sz w:val="20"/>
      <w:szCs w:val="20"/>
    </w:rPr>
  </w:style>
  <w:style w:type="paragraph" w:customStyle="1" w:styleId="Zkladntext31">
    <w:name w:val="Základní text 31"/>
    <w:basedOn w:val="Normln"/>
    <w:pPr>
      <w:jc w:val="both"/>
    </w:pPr>
    <w:rPr>
      <w:bCs/>
      <w:szCs w:val="20"/>
    </w:rPr>
  </w:style>
  <w:style w:type="paragraph" w:customStyle="1" w:styleId="ZkladntextIMP">
    <w:name w:val="Základní text_IMP"/>
    <w:basedOn w:val="Normln"/>
    <w:pPr>
      <w:overflowPunct w:val="0"/>
      <w:autoSpaceDE w:val="0"/>
      <w:spacing w:line="276" w:lineRule="auto"/>
      <w:ind w:left="480"/>
    </w:pPr>
    <w:rPr>
      <w:rFonts w:ascii="Arial" w:hAnsi="Arial" w:cs="Arial"/>
      <w:szCs w:val="20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  <w:lang w:val="x-none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andard">
    <w:name w:val="standard"/>
    <w:basedOn w:val="Normln"/>
    <w:pPr>
      <w:widowControl w:val="0"/>
      <w:autoSpaceDE w:val="0"/>
      <w:spacing w:before="113"/>
      <w:ind w:firstLine="567"/>
    </w:pPr>
    <w:rPr>
      <w:color w:val="FAD17C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vysvtlivek">
    <w:name w:val="endnote text"/>
    <w:basedOn w:val="Normln"/>
    <w:pPr>
      <w:suppressLineNumbers/>
      <w:ind w:left="339" w:hanging="339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1702F"/>
    <w:pPr>
      <w:ind w:left="708"/>
    </w:pPr>
  </w:style>
  <w:style w:type="paragraph" w:styleId="Prosttext">
    <w:name w:val="Plain Text"/>
    <w:basedOn w:val="Normln"/>
    <w:link w:val="ProsttextChar"/>
    <w:rsid w:val="0020714F"/>
    <w:pPr>
      <w:suppressAutoHyphens w:val="0"/>
    </w:pPr>
    <w:rPr>
      <w:rFonts w:ascii="Courier New" w:hAnsi="Courier New" w:cs="Courier New"/>
      <w:sz w:val="20"/>
      <w:szCs w:val="20"/>
      <w:lang w:val="x-none"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20714F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Vědomice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Vědomice</dc:title>
  <dc:subject/>
  <dc:creator>Standard</dc:creator>
  <cp:keywords/>
  <cp:lastModifiedBy>Radka Tomanová</cp:lastModifiedBy>
  <cp:revision>3</cp:revision>
  <cp:lastPrinted>2024-03-28T10:38:00Z</cp:lastPrinted>
  <dcterms:created xsi:type="dcterms:W3CDTF">2024-03-28T12:41:00Z</dcterms:created>
  <dcterms:modified xsi:type="dcterms:W3CDTF">2024-04-18T12:24:00Z</dcterms:modified>
</cp:coreProperties>
</file>