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E42" w:rsidRDefault="002E3E42">
      <w:pPr>
        <w:pStyle w:val="Nzev"/>
        <w:pageBreakBefore/>
      </w:pPr>
      <w:bookmarkStart w:id="0" w:name="_GoBack"/>
      <w:bookmarkEnd w:id="0"/>
      <w:r>
        <w:t>Město Planá</w:t>
      </w:r>
      <w:r>
        <w:br/>
        <w:t>Zastupitelstvo města Planá</w:t>
      </w:r>
    </w:p>
    <w:p w:rsidR="002E3E42" w:rsidRDefault="002E3E42">
      <w:pPr>
        <w:pStyle w:val="Nadpis1"/>
        <w:tabs>
          <w:tab w:val="left" w:pos="0"/>
        </w:tabs>
      </w:pPr>
      <w:r>
        <w:t>Obecně závazná vyhláška města Planá</w:t>
      </w:r>
      <w:r>
        <w:br/>
        <w:t>o místním poplatku za odkládání komunálního odpadu z nemovité věci</w:t>
      </w:r>
    </w:p>
    <w:p w:rsidR="002E3E42" w:rsidRDefault="002E3E42">
      <w:pPr>
        <w:pStyle w:val="UvodniVeta"/>
      </w:pPr>
      <w:r>
        <w:t>Zastupitelstvo města Planá se na svém zasedání dne 13. prosince 2023 usneslo vydat na základě § 14 zákona č. 565/1990 Sb., o místních poplatcích, ve znění pozdějších předpisů (dále jen „zákon o místních poplatcích“), a v souladu s § 10 písm. d) a § 84 odst. 2 písm. h) zákona č. 128/2000 Sb., o obcích (obecní zřízení), ve znění pozdějších předpisů, tuto obecně závaznou vyhlášku (dále jen „vyhláška“):</w:t>
      </w:r>
    </w:p>
    <w:p w:rsidR="002E3E42" w:rsidRDefault="002E3E42">
      <w:pPr>
        <w:pStyle w:val="Nadpis2"/>
        <w:tabs>
          <w:tab w:val="left" w:pos="0"/>
        </w:tabs>
      </w:pPr>
      <w:r>
        <w:t>Čl. 1</w:t>
      </w:r>
      <w:r>
        <w:br/>
        <w:t>Úvodní ustanovení</w:t>
      </w:r>
    </w:p>
    <w:p w:rsidR="002E3E42" w:rsidRDefault="002E3E42">
      <w:pPr>
        <w:pStyle w:val="Odstavec"/>
        <w:numPr>
          <w:ilvl w:val="0"/>
          <w:numId w:val="2"/>
        </w:numPr>
      </w:pPr>
      <w:r>
        <w:t>Město Planá touto vyhláškou zavádí místní poplatek za odkládání komunálního odpadu z nemovité věci (dále jen „poplatek“).</w:t>
      </w:r>
    </w:p>
    <w:p w:rsidR="002E3E42" w:rsidRDefault="002E3E42">
      <w:pPr>
        <w:pStyle w:val="Odstavec"/>
        <w:numPr>
          <w:ilvl w:val="0"/>
          <w:numId w:val="2"/>
        </w:numPr>
      </w:pPr>
      <w:r>
        <w:t>Poplatkovým obdobím poplatku je kalendářní rok</w:t>
      </w:r>
      <w:r>
        <w:rPr>
          <w:rStyle w:val="Znakapoznpodarou1"/>
        </w:rPr>
        <w:footnoteReference w:id="1"/>
      </w:r>
      <w:r>
        <w:t>.</w:t>
      </w:r>
    </w:p>
    <w:p w:rsidR="002E3E42" w:rsidRDefault="002E3E42">
      <w:pPr>
        <w:pStyle w:val="Odstavec"/>
        <w:numPr>
          <w:ilvl w:val="0"/>
          <w:numId w:val="2"/>
        </w:numPr>
      </w:pPr>
      <w:r>
        <w:t>Správcem poplatku je městský úřad</w:t>
      </w:r>
      <w:r>
        <w:rPr>
          <w:rStyle w:val="Znakapoznpodarou1"/>
        </w:rPr>
        <w:footnoteReference w:id="2"/>
      </w:r>
      <w:r>
        <w:t>.</w:t>
      </w:r>
    </w:p>
    <w:p w:rsidR="002E3E42" w:rsidRDefault="002E3E42">
      <w:pPr>
        <w:pStyle w:val="Nadpis2"/>
        <w:tabs>
          <w:tab w:val="left" w:pos="0"/>
        </w:tabs>
      </w:pPr>
      <w:r>
        <w:t>Čl. 2</w:t>
      </w:r>
      <w:r>
        <w:br/>
        <w:t>Předmět poplatku, poplatník a plátce poplatku</w:t>
      </w:r>
    </w:p>
    <w:p w:rsidR="002E3E42" w:rsidRDefault="002E3E42">
      <w:pPr>
        <w:pStyle w:val="Odstavec"/>
        <w:numPr>
          <w:ilvl w:val="0"/>
          <w:numId w:val="3"/>
        </w:numPr>
      </w:pPr>
      <w:r>
        <w:t>Předmětem poplatku je odkládání směsného komunálního odpadu z jednotlivé nemovité věci zahrnující byt, rodinný dům nebo stavbu pro rodinnou rekreaci, která se nachází na území města</w:t>
      </w:r>
      <w:r>
        <w:rPr>
          <w:rStyle w:val="Znakapoznpodarou1"/>
        </w:rPr>
        <w:footnoteReference w:id="3"/>
      </w:r>
      <w:r>
        <w:t>.</w:t>
      </w:r>
    </w:p>
    <w:p w:rsidR="002E3E42" w:rsidRDefault="002E3E42">
      <w:pPr>
        <w:pStyle w:val="Odstavec"/>
        <w:numPr>
          <w:ilvl w:val="0"/>
          <w:numId w:val="3"/>
        </w:numPr>
      </w:pPr>
      <w:r>
        <w:t>Poplatníkem poplatku je</w:t>
      </w:r>
      <w:r>
        <w:rPr>
          <w:rStyle w:val="Znakapoznpodarou1"/>
        </w:rPr>
        <w:footnoteReference w:id="4"/>
      </w:r>
    </w:p>
    <w:p w:rsidR="002E3E42" w:rsidRDefault="002E3E42">
      <w:pPr>
        <w:pStyle w:val="Odstavec"/>
        <w:numPr>
          <w:ilvl w:val="1"/>
          <w:numId w:val="3"/>
        </w:numPr>
      </w:pPr>
      <w:r>
        <w:t>fyzická osoba, která má v nemovité věci bydliště,</w:t>
      </w:r>
    </w:p>
    <w:p w:rsidR="002E3E42" w:rsidRDefault="002E3E42">
      <w:pPr>
        <w:pStyle w:val="Odstavec"/>
        <w:numPr>
          <w:ilvl w:val="1"/>
          <w:numId w:val="3"/>
        </w:numPr>
      </w:pPr>
      <w:r>
        <w:t>nebo vlastník nemovité věci, ve které nemá bydliště žádná fyzická osoba.</w:t>
      </w:r>
    </w:p>
    <w:p w:rsidR="002E3E42" w:rsidRDefault="002E3E42">
      <w:pPr>
        <w:pStyle w:val="Odstavec"/>
        <w:numPr>
          <w:ilvl w:val="0"/>
          <w:numId w:val="3"/>
        </w:numPr>
      </w:pPr>
      <w:r>
        <w:t>Plátcem poplatku je</w:t>
      </w:r>
      <w:r>
        <w:rPr>
          <w:rStyle w:val="Znakapoznpodarou1"/>
        </w:rPr>
        <w:footnoteReference w:id="5"/>
      </w:r>
    </w:p>
    <w:p w:rsidR="002E3E42" w:rsidRDefault="002E3E42">
      <w:pPr>
        <w:pStyle w:val="Odstavec"/>
        <w:numPr>
          <w:ilvl w:val="1"/>
          <w:numId w:val="3"/>
        </w:numPr>
      </w:pPr>
      <w:r>
        <w:t>společenství vlastníků jednotek, pokud pro dům vzniklo,</w:t>
      </w:r>
    </w:p>
    <w:p w:rsidR="002E3E42" w:rsidRDefault="002E3E42">
      <w:pPr>
        <w:pStyle w:val="Odstavec"/>
        <w:numPr>
          <w:ilvl w:val="1"/>
          <w:numId w:val="3"/>
        </w:numPr>
      </w:pPr>
      <w:r>
        <w:t>nebo vlastník nemovité věci v ostatních případech.</w:t>
      </w:r>
    </w:p>
    <w:p w:rsidR="002E3E42" w:rsidRDefault="002E3E42">
      <w:pPr>
        <w:pStyle w:val="Odstavec"/>
        <w:numPr>
          <w:ilvl w:val="0"/>
          <w:numId w:val="3"/>
        </w:numPr>
      </w:pPr>
      <w:r>
        <w:t>Plátce poplatku je povinen vybrat poplatek od poplatníka</w:t>
      </w:r>
      <w:r>
        <w:rPr>
          <w:rStyle w:val="Znakapoznpodarou1"/>
        </w:rPr>
        <w:footnoteReference w:id="6"/>
      </w:r>
      <w:r>
        <w:t>.</w:t>
      </w:r>
    </w:p>
    <w:p w:rsidR="002E3E42" w:rsidRDefault="002E3E42">
      <w:pPr>
        <w:pStyle w:val="Odstavec"/>
        <w:numPr>
          <w:ilvl w:val="0"/>
          <w:numId w:val="3"/>
        </w:numPr>
      </w:pPr>
      <w:r>
        <w:lastRenderedPageBreak/>
        <w:t>Spoluvlastníci nemovité věci zahrnující byt, rodinný dům nebo stavbu pro rodinnou rekreaci jsou povinni plnit poplatkovou povinnost společně a nerozdílně</w:t>
      </w:r>
      <w:r>
        <w:rPr>
          <w:rStyle w:val="Znakapoznpodarou1"/>
        </w:rPr>
        <w:footnoteReference w:id="7"/>
      </w:r>
      <w:r>
        <w:t>.</w:t>
      </w:r>
    </w:p>
    <w:p w:rsidR="002E3E42" w:rsidRDefault="002E3E42">
      <w:pPr>
        <w:pStyle w:val="Nadpis2"/>
        <w:tabs>
          <w:tab w:val="left" w:pos="0"/>
        </w:tabs>
      </w:pPr>
      <w:r>
        <w:t>Čl. 3</w:t>
      </w:r>
      <w:r>
        <w:br/>
        <w:t>Ohlašovací povinnost</w:t>
      </w:r>
    </w:p>
    <w:p w:rsidR="002E3E42" w:rsidRDefault="002E3E42">
      <w:pPr>
        <w:pStyle w:val="Odstavec"/>
        <w:numPr>
          <w:ilvl w:val="0"/>
          <w:numId w:val="4"/>
        </w:numPr>
      </w:pPr>
      <w:r>
        <w:t>Plátce poplatku je povinen podat správci poplatku ohlášení nejpozději do 15 dnů ode dne, kdy nabyl postavení plátce poplatku; údaje uváděné v ohlášení upravuje zákon</w:t>
      </w:r>
      <w:r>
        <w:rPr>
          <w:rStyle w:val="Znakapoznpodarou1"/>
        </w:rPr>
        <w:footnoteReference w:id="8"/>
      </w:r>
      <w:r>
        <w:t>.</w:t>
      </w:r>
    </w:p>
    <w:p w:rsidR="002E3E42" w:rsidRDefault="002E3E42">
      <w:pPr>
        <w:pStyle w:val="Odstavec"/>
        <w:numPr>
          <w:ilvl w:val="0"/>
          <w:numId w:val="4"/>
        </w:numPr>
      </w:pPr>
      <w:r>
        <w:t>Dojde-li ke změně údajů uvedených v ohlášení, je plátce povinen tuto změnu oznámit do 15 dnů ode dne, kdy nastala</w:t>
      </w:r>
      <w:r>
        <w:rPr>
          <w:rStyle w:val="Znakapoznpodarou1"/>
        </w:rPr>
        <w:footnoteReference w:id="9"/>
      </w:r>
      <w:r>
        <w:t>.</w:t>
      </w:r>
    </w:p>
    <w:p w:rsidR="002E3E42" w:rsidRDefault="002E3E42">
      <w:pPr>
        <w:pStyle w:val="Odstavec"/>
        <w:numPr>
          <w:ilvl w:val="0"/>
          <w:numId w:val="4"/>
        </w:numPr>
      </w:pPr>
      <w:r>
        <w:t>Není-li plátce poplatku, plní ohlašovací povinnost poplatník</w:t>
      </w:r>
      <w:r>
        <w:rPr>
          <w:rStyle w:val="Znakapoznpodarou1"/>
        </w:rPr>
        <w:footnoteReference w:id="10"/>
      </w:r>
      <w:r>
        <w:t>.</w:t>
      </w:r>
    </w:p>
    <w:p w:rsidR="002E3E42" w:rsidRDefault="002E3E42">
      <w:pPr>
        <w:pStyle w:val="Nadpis2"/>
        <w:tabs>
          <w:tab w:val="left" w:pos="0"/>
        </w:tabs>
      </w:pPr>
      <w:r>
        <w:t>Čl. 4</w:t>
      </w:r>
      <w:r>
        <w:br/>
        <w:t>Základ poplatku</w:t>
      </w:r>
    </w:p>
    <w:p w:rsidR="002E3E42" w:rsidRDefault="002E3E42">
      <w:pPr>
        <w:pStyle w:val="Odstavec"/>
        <w:numPr>
          <w:ilvl w:val="0"/>
          <w:numId w:val="5"/>
        </w:numPr>
      </w:pPr>
      <w:r>
        <w:t>Základem dílčího poplatku je kapacita soustřeďovacích prostředků pro nemovitou věc na odpad za kalendářní měsíc v litrech připadající na poplatníka</w:t>
      </w:r>
      <w:r>
        <w:rPr>
          <w:rStyle w:val="Znakapoznpodarou1"/>
        </w:rPr>
        <w:footnoteReference w:id="11"/>
      </w:r>
      <w:r>
        <w:t>.</w:t>
      </w:r>
    </w:p>
    <w:p w:rsidR="002E3E42" w:rsidRDefault="002E3E42">
      <w:pPr>
        <w:pStyle w:val="Odstavec"/>
        <w:numPr>
          <w:ilvl w:val="0"/>
          <w:numId w:val="5"/>
        </w:numPr>
      </w:pPr>
      <w:r>
        <w:t>Objednanou kapacitou soustřeďovacích prostředků pro nemovitou věc za kalendářní měsíc připadající na poplatníka je</w:t>
      </w:r>
    </w:p>
    <w:p w:rsidR="002E3E42" w:rsidRDefault="002E3E42">
      <w:pPr>
        <w:pStyle w:val="Odstavec"/>
        <w:numPr>
          <w:ilvl w:val="1"/>
          <w:numId w:val="5"/>
        </w:numPr>
      </w:pPr>
      <w:r>
        <w:t>podíl objednané kapacity soustřeďovacích prostředků pro tuto nemovitou věc na kalendářní měsíc a počtu fyzických osob, které v této nemovité věci mají bydliště na konci kalendářního měsíce,</w:t>
      </w:r>
    </w:p>
    <w:p w:rsidR="002E3E42" w:rsidRDefault="002E3E42">
      <w:pPr>
        <w:pStyle w:val="Odstavec"/>
        <w:numPr>
          <w:ilvl w:val="1"/>
          <w:numId w:val="5"/>
        </w:numPr>
      </w:pPr>
      <w:r>
        <w:t>nebo kapacita soustřeďovacích prostředků pro tuto nemovitou věc na kalendářní měsíc v případě, že v nemovité věci nemá bydliště žádná fyzická osoba</w:t>
      </w:r>
      <w:r>
        <w:rPr>
          <w:rStyle w:val="Znakapoznpodarou1"/>
        </w:rPr>
        <w:footnoteReference w:id="12"/>
      </w:r>
      <w:r>
        <w:t>.</w:t>
      </w:r>
    </w:p>
    <w:p w:rsidR="002E3E42" w:rsidRDefault="002E3E42">
      <w:pPr>
        <w:pStyle w:val="Odstavec"/>
        <w:numPr>
          <w:ilvl w:val="0"/>
          <w:numId w:val="5"/>
        </w:numPr>
      </w:pPr>
      <w:r>
        <w:t>Minimální základ dílčího poplatku činí 60 l.</w:t>
      </w:r>
    </w:p>
    <w:p w:rsidR="002E3E42" w:rsidRDefault="002E3E42">
      <w:pPr>
        <w:pStyle w:val="Nadpis2"/>
        <w:tabs>
          <w:tab w:val="left" w:pos="0"/>
        </w:tabs>
      </w:pPr>
      <w:r>
        <w:t>Čl. 5</w:t>
      </w:r>
      <w:r>
        <w:br/>
        <w:t>Sazba poplatku</w:t>
      </w:r>
    </w:p>
    <w:p w:rsidR="002E3E42" w:rsidRDefault="002E3E42">
      <w:pPr>
        <w:pStyle w:val="Odstavec"/>
      </w:pPr>
      <w:r>
        <w:t>Sazba poplatku činí 0,84 Kč za l.</w:t>
      </w:r>
    </w:p>
    <w:p w:rsidR="002E3E42" w:rsidRDefault="002E3E42">
      <w:pPr>
        <w:pStyle w:val="Nadpis2"/>
        <w:tabs>
          <w:tab w:val="left" w:pos="0"/>
        </w:tabs>
      </w:pPr>
      <w:r>
        <w:lastRenderedPageBreak/>
        <w:t>Čl. 6</w:t>
      </w:r>
      <w:r>
        <w:br/>
        <w:t>Výpočet poplatku</w:t>
      </w:r>
    </w:p>
    <w:p w:rsidR="002E3E42" w:rsidRDefault="002E3E42">
      <w:pPr>
        <w:pStyle w:val="Odstavec"/>
        <w:numPr>
          <w:ilvl w:val="0"/>
          <w:numId w:val="6"/>
        </w:numPr>
      </w:pPr>
      <w:r>
        <w:t>Poplatek se vypočte jako součet dílčích poplatků za jednotlivé kalendářní měsíce, na jejichž konci</w:t>
      </w:r>
    </w:p>
    <w:p w:rsidR="002E3E42" w:rsidRDefault="002E3E42">
      <w:pPr>
        <w:pStyle w:val="Odstavec"/>
        <w:numPr>
          <w:ilvl w:val="1"/>
          <w:numId w:val="6"/>
        </w:numPr>
      </w:pPr>
      <w:r>
        <w:t>měl poplatník v nemovité věci bydliště,</w:t>
      </w:r>
    </w:p>
    <w:p w:rsidR="002E3E42" w:rsidRDefault="002E3E42">
      <w:pPr>
        <w:pStyle w:val="Odstavec"/>
        <w:numPr>
          <w:ilvl w:val="1"/>
          <w:numId w:val="6"/>
        </w:numPr>
      </w:pPr>
      <w:r>
        <w:t>nebo neměla v nemovité věci bydliště žádná fyzická osoba v případě, že poplatníkem je vlastník této nemovité věci</w:t>
      </w:r>
      <w:r>
        <w:rPr>
          <w:rStyle w:val="Znakapoznpodarou1"/>
        </w:rPr>
        <w:footnoteReference w:id="13"/>
      </w:r>
      <w:r>
        <w:t>.</w:t>
      </w:r>
    </w:p>
    <w:p w:rsidR="002E3E42" w:rsidRDefault="002E3E42">
      <w:pPr>
        <w:pStyle w:val="Odstavec"/>
        <w:numPr>
          <w:ilvl w:val="0"/>
          <w:numId w:val="6"/>
        </w:numPr>
      </w:pPr>
      <w:r>
        <w:t>Dílčí poplatek za kalendářní měsíc se vypočte jako součin základu dílčího poplatku zaokrouhleného na celé litry nahoru a sazby pro tento základ</w:t>
      </w:r>
      <w:r>
        <w:rPr>
          <w:rStyle w:val="Znakapoznpodarou1"/>
        </w:rPr>
        <w:footnoteReference w:id="14"/>
      </w:r>
      <w:r>
        <w:t>.</w:t>
      </w:r>
    </w:p>
    <w:p w:rsidR="002E3E42" w:rsidRDefault="002E3E42">
      <w:pPr>
        <w:pStyle w:val="Odstavec"/>
        <w:ind w:left="567"/>
      </w:pPr>
    </w:p>
    <w:p w:rsidR="002E3E42" w:rsidRDefault="002E3E42">
      <w:pPr>
        <w:pStyle w:val="Nadpis2"/>
        <w:tabs>
          <w:tab w:val="left" w:pos="0"/>
        </w:tabs>
      </w:pPr>
      <w:r>
        <w:t>Čl. 7</w:t>
      </w:r>
      <w:r>
        <w:br/>
        <w:t>Splatnost poplatku</w:t>
      </w:r>
    </w:p>
    <w:p w:rsidR="002E3E42" w:rsidRDefault="002E3E42">
      <w:pPr>
        <w:pStyle w:val="Odstavec"/>
        <w:numPr>
          <w:ilvl w:val="0"/>
          <w:numId w:val="7"/>
        </w:numPr>
      </w:pPr>
      <w:r>
        <w:t>Plátce poplatku odvede vybraný poplatek správci poplatku nejpozději do 31.</w:t>
      </w:r>
      <w:r w:rsidR="00693759">
        <w:t xml:space="preserve"> </w:t>
      </w:r>
      <w:r>
        <w:t>03.</w:t>
      </w:r>
      <w:r w:rsidR="00770B15">
        <w:t xml:space="preserve"> </w:t>
      </w:r>
      <w:r>
        <w:t>příslušného kalendářního roku.</w:t>
      </w:r>
    </w:p>
    <w:p w:rsidR="002E3E42" w:rsidRDefault="002E3E42">
      <w:pPr>
        <w:pStyle w:val="Odstavec"/>
        <w:numPr>
          <w:ilvl w:val="0"/>
          <w:numId w:val="7"/>
        </w:numPr>
      </w:pPr>
      <w:r>
        <w:t>Vznikne-li poplatková povinnost po datu splatnosti uvedeném v odstavci 1, je poplatek splatný nejpozději do 15. dne měsíce, který následuje po měsíci, ve kterém poplatková povinnost vznikla.</w:t>
      </w:r>
    </w:p>
    <w:p w:rsidR="002E3E42" w:rsidRDefault="002E3E42">
      <w:pPr>
        <w:pStyle w:val="Odstavec"/>
        <w:numPr>
          <w:ilvl w:val="0"/>
          <w:numId w:val="7"/>
        </w:numPr>
      </w:pPr>
      <w:r>
        <w:t>Není-li plátce poplatku, zaplatí poplatek ve lhůtě podle odstavce 1 poplatník</w:t>
      </w:r>
      <w:r>
        <w:rPr>
          <w:rStyle w:val="Znakapoznpodarou1"/>
        </w:rPr>
        <w:footnoteReference w:id="15"/>
      </w:r>
      <w:r>
        <w:t>.</w:t>
      </w:r>
    </w:p>
    <w:p w:rsidR="002E3E42" w:rsidRDefault="002E3E42">
      <w:pPr>
        <w:pStyle w:val="Nadpis2"/>
        <w:tabs>
          <w:tab w:val="left" w:pos="0"/>
        </w:tabs>
      </w:pPr>
      <w:r>
        <w:t>Čl. 8</w:t>
      </w:r>
      <w:r>
        <w:br/>
        <w:t>Přechodné a zrušovací ustanovení</w:t>
      </w:r>
    </w:p>
    <w:p w:rsidR="002E3E42" w:rsidRDefault="002E3E42">
      <w:pPr>
        <w:pStyle w:val="Odstavec"/>
        <w:numPr>
          <w:ilvl w:val="0"/>
          <w:numId w:val="8"/>
        </w:numPr>
      </w:pPr>
      <w:r>
        <w:t>Poplatkové povinnosti vzniklé před nabytím účinnosti této vyhlášky se posuzují podle dosavadních právních předpisů.</w:t>
      </w:r>
    </w:p>
    <w:p w:rsidR="002E3E42" w:rsidRDefault="002E3E42">
      <w:pPr>
        <w:pStyle w:val="Odstavec"/>
        <w:numPr>
          <w:ilvl w:val="0"/>
          <w:numId w:val="8"/>
        </w:numPr>
      </w:pPr>
      <w:r>
        <w:t>Zrušuje se obecně závazná vyhláška č. 2/2021, o místním poplatku za odkládání komunálního odpadu z nemovité věci, ze dne 13. října 2021.</w:t>
      </w:r>
    </w:p>
    <w:p w:rsidR="002E3E42" w:rsidRDefault="002E3E42">
      <w:pPr>
        <w:pStyle w:val="Nadpis2"/>
        <w:tabs>
          <w:tab w:val="left" w:pos="0"/>
        </w:tabs>
      </w:pPr>
      <w:r>
        <w:t>Čl. 9</w:t>
      </w:r>
      <w:r>
        <w:br/>
        <w:t>Účinnost</w:t>
      </w:r>
    </w:p>
    <w:p w:rsidR="002E3E42" w:rsidRDefault="002E3E42">
      <w:pPr>
        <w:pStyle w:val="Odstavec"/>
      </w:pPr>
      <w:r>
        <w:t>Tato vyhláška nabývá účinnosti dnem 1. ledna 2024.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4821"/>
      </w:tblGrid>
      <w:tr w:rsidR="002E3E42">
        <w:trPr>
          <w:trHeight w:hRule="exact" w:val="1134"/>
        </w:trPr>
        <w:tc>
          <w:tcPr>
            <w:tcW w:w="4820" w:type="dxa"/>
            <w:shd w:val="clear" w:color="auto" w:fill="auto"/>
            <w:vAlign w:val="bottom"/>
          </w:tcPr>
          <w:p w:rsidR="002E3E42" w:rsidRDefault="002E3E42">
            <w:pPr>
              <w:pStyle w:val="PodpisovePole"/>
            </w:pPr>
            <w:r>
              <w:t>Mgr. Martina Němečková v. r.</w:t>
            </w:r>
            <w:r>
              <w:br/>
              <w:t xml:space="preserve"> starostka</w:t>
            </w:r>
          </w:p>
        </w:tc>
        <w:tc>
          <w:tcPr>
            <w:tcW w:w="4821" w:type="dxa"/>
            <w:shd w:val="clear" w:color="auto" w:fill="auto"/>
            <w:vAlign w:val="bottom"/>
          </w:tcPr>
          <w:p w:rsidR="002E3E42" w:rsidRDefault="002E3E42">
            <w:pPr>
              <w:pStyle w:val="PodpisovePole"/>
            </w:pPr>
            <w:r>
              <w:t>ing. Pavel Nutil v. r.</w:t>
            </w:r>
            <w:r>
              <w:br/>
              <w:t xml:space="preserve"> místostarosta</w:t>
            </w:r>
          </w:p>
        </w:tc>
      </w:tr>
      <w:tr w:rsidR="002E3E42">
        <w:trPr>
          <w:trHeight w:hRule="exact" w:val="1134"/>
        </w:trPr>
        <w:tc>
          <w:tcPr>
            <w:tcW w:w="4820" w:type="dxa"/>
            <w:shd w:val="clear" w:color="auto" w:fill="auto"/>
            <w:vAlign w:val="bottom"/>
          </w:tcPr>
          <w:p w:rsidR="002E3E42" w:rsidRDefault="002E3E42">
            <w:pPr>
              <w:pStyle w:val="PodpisovePole"/>
            </w:pPr>
          </w:p>
        </w:tc>
        <w:tc>
          <w:tcPr>
            <w:tcW w:w="4821" w:type="dxa"/>
            <w:shd w:val="clear" w:color="auto" w:fill="auto"/>
            <w:vAlign w:val="bottom"/>
          </w:tcPr>
          <w:p w:rsidR="002E3E42" w:rsidRDefault="002E3E42">
            <w:pPr>
              <w:pStyle w:val="PodpisovePole"/>
            </w:pPr>
          </w:p>
        </w:tc>
      </w:tr>
    </w:tbl>
    <w:p w:rsidR="002E3E42" w:rsidRDefault="002E3E42">
      <w:pPr>
        <w:pStyle w:val="Normln1"/>
      </w:pPr>
    </w:p>
    <w:sectPr w:rsidR="002E3E42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531" w:rsidRDefault="00375531">
      <w:r>
        <w:separator/>
      </w:r>
    </w:p>
  </w:endnote>
  <w:endnote w:type="continuationSeparator" w:id="0">
    <w:p w:rsidR="00375531" w:rsidRDefault="00375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ongti SC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531" w:rsidRDefault="00375531">
      <w:r>
        <w:separator/>
      </w:r>
    </w:p>
  </w:footnote>
  <w:footnote w:type="continuationSeparator" w:id="0">
    <w:p w:rsidR="00375531" w:rsidRDefault="00375531">
      <w:r>
        <w:continuationSeparator/>
      </w:r>
    </w:p>
  </w:footnote>
  <w:footnote w:id="1">
    <w:p w:rsidR="002E3E42" w:rsidRDefault="002E3E42">
      <w:pPr>
        <w:pStyle w:val="Textpoznpodarou"/>
      </w:pPr>
      <w:r>
        <w:rPr>
          <w:rStyle w:val="Znakapoznpodarou1"/>
        </w:rPr>
        <w:footnoteRef/>
      </w:r>
      <w:r>
        <w:tab/>
        <w:t>§ 10o odst. 1 zákona o místních poplatcích</w:t>
      </w:r>
    </w:p>
  </w:footnote>
  <w:footnote w:id="2">
    <w:p w:rsidR="002E3E42" w:rsidRDefault="002E3E42">
      <w:pPr>
        <w:pStyle w:val="Textpoznpodarou"/>
      </w:pPr>
      <w:r>
        <w:rPr>
          <w:rStyle w:val="Znakapoznpodarou1"/>
        </w:rPr>
        <w:footnoteRef/>
      </w:r>
      <w:r>
        <w:tab/>
        <w:t>§ 15 odst. 1 zákona o místních poplatcích</w:t>
      </w:r>
    </w:p>
  </w:footnote>
  <w:footnote w:id="3">
    <w:p w:rsidR="002E3E42" w:rsidRDefault="002E3E42">
      <w:pPr>
        <w:pStyle w:val="Textpoznpodarou"/>
      </w:pPr>
      <w:r>
        <w:rPr>
          <w:rStyle w:val="Znakapoznpodarou1"/>
        </w:rPr>
        <w:footnoteRef/>
      </w:r>
      <w:r>
        <w:tab/>
        <w:t>§ 10j zákona o místních poplatcích</w:t>
      </w:r>
    </w:p>
  </w:footnote>
  <w:footnote w:id="4">
    <w:p w:rsidR="002E3E42" w:rsidRDefault="002E3E42">
      <w:pPr>
        <w:pStyle w:val="Textpoznpodarou"/>
      </w:pPr>
      <w:r>
        <w:rPr>
          <w:rStyle w:val="Znakapoznpodarou1"/>
        </w:rPr>
        <w:footnoteRef/>
      </w:r>
      <w:r>
        <w:tab/>
        <w:t>§ 10i zákona o místních poplatcích</w:t>
      </w:r>
    </w:p>
  </w:footnote>
  <w:footnote w:id="5">
    <w:p w:rsidR="002E3E42" w:rsidRDefault="002E3E42">
      <w:pPr>
        <w:pStyle w:val="Textpoznpodarou"/>
      </w:pPr>
      <w:r>
        <w:rPr>
          <w:rStyle w:val="Znakapoznpodarou1"/>
        </w:rPr>
        <w:footnoteRef/>
      </w:r>
      <w:r>
        <w:tab/>
        <w:t>§ 10n odst. 1 zákona o místních poplatcích</w:t>
      </w:r>
    </w:p>
  </w:footnote>
  <w:footnote w:id="6">
    <w:p w:rsidR="002E3E42" w:rsidRDefault="002E3E42">
      <w:pPr>
        <w:pStyle w:val="Textpoznpodarou"/>
      </w:pPr>
      <w:r>
        <w:rPr>
          <w:rStyle w:val="Znakapoznpodarou1"/>
        </w:rPr>
        <w:footnoteRef/>
      </w:r>
      <w:r>
        <w:tab/>
        <w:t>§ 10n odst. 2 zákona o místních poplatcích</w:t>
      </w:r>
    </w:p>
  </w:footnote>
  <w:footnote w:id="7">
    <w:p w:rsidR="002E3E42" w:rsidRDefault="002E3E42">
      <w:pPr>
        <w:pStyle w:val="Textpoznpodarou"/>
      </w:pPr>
      <w:r>
        <w:rPr>
          <w:rStyle w:val="Znakapoznpodarou1"/>
        </w:rPr>
        <w:footnoteRef/>
      </w:r>
      <w:r>
        <w:tab/>
        <w:t>§ 10p zákona o místních poplatcích</w:t>
      </w:r>
    </w:p>
  </w:footnote>
  <w:footnote w:id="8">
    <w:p w:rsidR="002E3E42" w:rsidRDefault="002E3E42">
      <w:pPr>
        <w:pStyle w:val="Textpoznpodarou"/>
      </w:pPr>
      <w:r>
        <w:rPr>
          <w:rStyle w:val="Znakapoznpodarou1"/>
        </w:rPr>
        <w:footnoteRef/>
      </w:r>
      <w:r>
        <w:tab/>
        <w:t>§ 14a odst. 1 a 2 zákona o místních poplatcích; v ohlášení plátce uvede zejména své identifikační údaje a skutečnosti rozhodné pro stanovení poplatku</w:t>
      </w:r>
    </w:p>
  </w:footnote>
  <w:footnote w:id="9">
    <w:p w:rsidR="002E3E42" w:rsidRDefault="002E3E42">
      <w:pPr>
        <w:pStyle w:val="Textpoznpodarou"/>
      </w:pPr>
      <w:r>
        <w:rPr>
          <w:rStyle w:val="Znakapoznpodarou1"/>
        </w:rPr>
        <w:footnoteRef/>
      </w:r>
      <w:r>
        <w:tab/>
        <w:t>§ 14a odst. 4 zákona o místních poplatcích</w:t>
      </w:r>
    </w:p>
  </w:footnote>
  <w:footnote w:id="10">
    <w:p w:rsidR="002E3E42" w:rsidRDefault="002E3E42">
      <w:pPr>
        <w:pStyle w:val="Textpoznpodarou"/>
      </w:pPr>
      <w:r>
        <w:rPr>
          <w:rStyle w:val="Znakapoznpodarou1"/>
        </w:rPr>
        <w:footnoteRef/>
      </w:r>
      <w:r>
        <w:tab/>
        <w:t>Absencí plátce je míněna situace, kdy je osoba poplatníka a plátce totožná (např. vlastník nemovité věci, v níž nemá nikdo bydliště) a jedná tudíž pouze v postavení poplatníka.</w:t>
      </w:r>
    </w:p>
  </w:footnote>
  <w:footnote w:id="11">
    <w:p w:rsidR="002E3E42" w:rsidRDefault="002E3E42">
      <w:pPr>
        <w:pStyle w:val="Textpoznpodarou"/>
      </w:pPr>
      <w:r>
        <w:rPr>
          <w:rStyle w:val="Znakapoznpodarou1"/>
        </w:rPr>
        <w:footnoteRef/>
      </w:r>
      <w:r>
        <w:tab/>
        <w:t>§ 10k odst. 1 zákona o místních poplatcích</w:t>
      </w:r>
    </w:p>
  </w:footnote>
  <w:footnote w:id="12">
    <w:p w:rsidR="002E3E42" w:rsidRDefault="002E3E42">
      <w:pPr>
        <w:pStyle w:val="Textpoznpodarou"/>
      </w:pPr>
      <w:r>
        <w:rPr>
          <w:rStyle w:val="Znakapoznpodarou1"/>
        </w:rPr>
        <w:footnoteRef/>
      </w:r>
      <w:r>
        <w:tab/>
        <w:t>§ 10k odst. 3 zákona o místních poplatcích</w:t>
      </w:r>
    </w:p>
  </w:footnote>
  <w:footnote w:id="13">
    <w:p w:rsidR="002E3E42" w:rsidRDefault="002E3E42">
      <w:pPr>
        <w:pStyle w:val="Textpoznpodarou"/>
      </w:pPr>
      <w:r>
        <w:rPr>
          <w:rStyle w:val="Znakapoznpodarou1"/>
        </w:rPr>
        <w:footnoteRef/>
      </w:r>
      <w:r>
        <w:tab/>
        <w:t>§ 10m odst. 1 zákona o místních poplatcích</w:t>
      </w:r>
    </w:p>
  </w:footnote>
  <w:footnote w:id="14">
    <w:p w:rsidR="002E3E42" w:rsidRDefault="002E3E42">
      <w:pPr>
        <w:pStyle w:val="Textpoznpodarou"/>
      </w:pPr>
      <w:r>
        <w:rPr>
          <w:rStyle w:val="Znakapoznpodarou1"/>
        </w:rPr>
        <w:footnoteRef/>
      </w:r>
      <w:r>
        <w:tab/>
        <w:t>§ 10m odst. 2 zákona o místních poplatcích</w:t>
      </w:r>
    </w:p>
  </w:footnote>
  <w:footnote w:id="15">
    <w:p w:rsidR="002E3E42" w:rsidRDefault="002E3E42">
      <w:pPr>
        <w:pStyle w:val="Textpoznpodarou"/>
      </w:pPr>
      <w:r>
        <w:rPr>
          <w:rStyle w:val="Znakapoznpodarou1"/>
        </w:rPr>
        <w:footnoteRef/>
      </w:r>
      <w:r>
        <w:tab/>
        <w:t>Absencí plátce je míněna situace, kdy je osoba poplatníka a plátce totožná (např. vlastník nemovité věci, v níž nemá nikdo bydliště) a jedná tudíž pouze v postavení poplatníka.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(%1)"/>
      <w:lvlJc w:val="left"/>
      <w:pPr>
        <w:tabs>
          <w:tab w:val="num" w:pos="0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64" w:hanging="397"/>
      </w:pPr>
    </w:lvl>
    <w:lvl w:ilvl="2">
      <w:start w:val="1"/>
      <w:numFmt w:val="decimal"/>
      <w:lvlText w:val="(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(%1)"/>
      <w:lvlJc w:val="left"/>
      <w:pPr>
        <w:tabs>
          <w:tab w:val="num" w:pos="0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64" w:hanging="397"/>
      </w:pPr>
    </w:lvl>
    <w:lvl w:ilvl="2">
      <w:start w:val="1"/>
      <w:numFmt w:val="decimal"/>
      <w:lvlText w:val="(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(%1)"/>
      <w:lvlJc w:val="left"/>
      <w:pPr>
        <w:tabs>
          <w:tab w:val="num" w:pos="0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64" w:hanging="397"/>
      </w:pPr>
    </w:lvl>
    <w:lvl w:ilvl="2">
      <w:start w:val="1"/>
      <w:numFmt w:val="decimal"/>
      <w:lvlText w:val="(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(%1)"/>
      <w:lvlJc w:val="left"/>
      <w:pPr>
        <w:tabs>
          <w:tab w:val="num" w:pos="0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64" w:hanging="397"/>
      </w:pPr>
    </w:lvl>
    <w:lvl w:ilvl="2">
      <w:start w:val="1"/>
      <w:numFmt w:val="decimal"/>
      <w:lvlText w:val="(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(%1)"/>
      <w:lvlJc w:val="left"/>
      <w:pPr>
        <w:tabs>
          <w:tab w:val="num" w:pos="0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64" w:hanging="397"/>
      </w:pPr>
    </w:lvl>
    <w:lvl w:ilvl="2">
      <w:start w:val="1"/>
      <w:numFmt w:val="decimal"/>
      <w:lvlText w:val="(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(%1)"/>
      <w:lvlJc w:val="left"/>
      <w:pPr>
        <w:tabs>
          <w:tab w:val="num" w:pos="0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64" w:hanging="397"/>
      </w:pPr>
    </w:lvl>
    <w:lvl w:ilvl="2">
      <w:start w:val="1"/>
      <w:numFmt w:val="decimal"/>
      <w:lvlText w:val="(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(%1)"/>
      <w:lvlJc w:val="left"/>
      <w:pPr>
        <w:tabs>
          <w:tab w:val="num" w:pos="0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64" w:hanging="397"/>
      </w:pPr>
    </w:lvl>
    <w:lvl w:ilvl="2">
      <w:start w:val="1"/>
      <w:numFmt w:val="decimal"/>
      <w:lvlText w:val="(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21"/>
    <w:rsid w:val="000F1871"/>
    <w:rsid w:val="002E3E42"/>
    <w:rsid w:val="00347BD4"/>
    <w:rsid w:val="00375531"/>
    <w:rsid w:val="00693759"/>
    <w:rsid w:val="00770B15"/>
    <w:rsid w:val="00B23771"/>
    <w:rsid w:val="00C25952"/>
    <w:rsid w:val="00CF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1486922-305F-4719-90E5-CBB98284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Songti SC" w:hAnsi="Liberation Serif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pPr>
      <w:numPr>
        <w:numId w:val="1"/>
      </w:num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360" w:after="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character" w:customStyle="1" w:styleId="Znakypropoznmkupodarou">
    <w:name w:val="Znaky pro poznámku pod čarou"/>
  </w:style>
  <w:style w:type="character" w:styleId="Znakapoznpodarou">
    <w:name w:val="footnote reference"/>
    <w:rPr>
      <w:position w:val="24"/>
      <w:sz w:val="16"/>
    </w:rPr>
  </w:style>
  <w:style w:type="character" w:customStyle="1" w:styleId="Znakapoznpodarou1">
    <w:name w:val="Značka pozn. pod čarou1"/>
    <w:rPr>
      <w:position w:val="24"/>
      <w:sz w:val="16"/>
    </w:rPr>
  </w:style>
  <w:style w:type="character" w:styleId="Odkaznavysvtlivky">
    <w:name w:val="endnote reference"/>
    <w:rPr>
      <w:vertAlign w:val="superscript"/>
    </w:rPr>
  </w:style>
  <w:style w:type="character" w:customStyle="1" w:styleId="Znakyprovysvtlivky">
    <w:name w:val="Znaky pro vysvě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  <w:rPr>
      <w:rFonts w:ascii="Arial" w:eastAsia="Arial" w:hAnsi="Arial" w:cs="Arial"/>
    </w:rPr>
  </w:style>
  <w:style w:type="paragraph" w:customStyle="1" w:styleId="Normln1">
    <w:name w:val="Normální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Songti SC" w:hAnsi="Liberation Serif" w:cs="Arial Unicode MS"/>
      <w:kern w:val="2"/>
      <w:sz w:val="24"/>
      <w:szCs w:val="24"/>
      <w:lang w:eastAsia="zh-CN" w:bidi="hi-IN"/>
    </w:rPr>
  </w:style>
  <w:style w:type="paragraph" w:styleId="Seznam">
    <w:name w:val="List"/>
    <w:basedOn w:val="Zkladntext"/>
    <w:rPr>
      <w:rFonts w:cs="Arial Unicode MS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Zkladntext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Zkladntext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Obsahtabulky">
    <w:name w:val="Obsah tabulky"/>
    <w:basedOn w:val="Normln"/>
    <w:pPr>
      <w:widowControl w:val="0"/>
      <w:suppressLineNumbers/>
    </w:pPr>
  </w:style>
  <w:style w:type="paragraph" w:customStyle="1" w:styleId="PodpisovePole">
    <w:name w:val="PodpisovePole"/>
    <w:basedOn w:val="Obsahtabulky"/>
    <w:pPr>
      <w:jc w:val="center"/>
    </w:pPr>
    <w:rPr>
      <w:rFonts w:ascii="Arial" w:eastAsia="Arial" w:hAnsi="Arial" w:cs="Arial"/>
      <w:sz w:val="22"/>
      <w:szCs w:val="22"/>
    </w:rPr>
  </w:style>
  <w:style w:type="paragraph" w:styleId="Textpoznpodarou">
    <w:name w:val="footnote text"/>
    <w:basedOn w:val="Normln"/>
    <w:pPr>
      <w:suppressLineNumbers/>
      <w:ind w:left="170" w:hanging="170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Čermáková</dc:creator>
  <cp:keywords/>
  <cp:lastModifiedBy>podatelna</cp:lastModifiedBy>
  <cp:revision>2</cp:revision>
  <cp:lastPrinted>2023-12-15T11:42:00Z</cp:lastPrinted>
  <dcterms:created xsi:type="dcterms:W3CDTF">2024-03-01T08:05:00Z</dcterms:created>
  <dcterms:modified xsi:type="dcterms:W3CDTF">2024-03-01T08:05:00Z</dcterms:modified>
</cp:coreProperties>
</file>