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69" w:rsidRDefault="007A3769" w:rsidP="007A3769">
      <w:pPr>
        <w:pStyle w:val="Zkladntext"/>
        <w:spacing w:after="0"/>
        <w:jc w:val="center"/>
        <w:rPr>
          <w:rFonts w:ascii="Arial" w:hAnsi="Arial" w:cs="Arial"/>
          <w:b/>
          <w:spacing w:val="200"/>
          <w:sz w:val="22"/>
          <w:szCs w:val="22"/>
        </w:rPr>
      </w:pPr>
      <w:r>
        <w:rPr>
          <w:rFonts w:ascii="Arial" w:hAnsi="Arial" w:cs="Arial"/>
          <w:b/>
          <w:spacing w:val="200"/>
          <w:sz w:val="22"/>
          <w:szCs w:val="22"/>
        </w:rPr>
        <w:t>OBEC ČERNÁ U BOHDANČE</w:t>
      </w:r>
    </w:p>
    <w:p w:rsidR="007A3769" w:rsidRDefault="007A3769" w:rsidP="007A3769">
      <w:pPr>
        <w:pStyle w:val="Zkladntext"/>
        <w:spacing w:after="0"/>
        <w:jc w:val="center"/>
        <w:rPr>
          <w:rFonts w:ascii="Arial" w:hAnsi="Arial" w:cs="Arial"/>
          <w:b/>
          <w:spacing w:val="200"/>
          <w:sz w:val="22"/>
          <w:szCs w:val="22"/>
        </w:rPr>
      </w:pPr>
    </w:p>
    <w:p w:rsidR="007A3769" w:rsidRDefault="007A3769" w:rsidP="007A3769">
      <w:pPr>
        <w:pStyle w:val="Standard"/>
        <w:spacing w:after="0" w:line="240" w:lineRule="auto"/>
        <w:jc w:val="center"/>
        <w:rPr>
          <w:b/>
          <w:sz w:val="22"/>
          <w:szCs w:val="22"/>
          <w:u w:val="single"/>
        </w:rPr>
      </w:pPr>
    </w:p>
    <w:p w:rsidR="007A3769" w:rsidRPr="00627706" w:rsidRDefault="002D5DFA" w:rsidP="007A3769">
      <w:pPr>
        <w:pStyle w:val="Zkladntext"/>
        <w:tabs>
          <w:tab w:val="left" w:pos="993"/>
        </w:tabs>
        <w:spacing w:after="0"/>
        <w:jc w:val="center"/>
      </w:pPr>
      <w:r>
        <w:rPr>
          <w:b/>
          <w:noProof/>
          <w:sz w:val="22"/>
          <w:szCs w:val="22"/>
          <w:lang w:eastAsia="cs-CZ"/>
        </w:rPr>
        <w:drawing>
          <wp:inline distT="0" distB="0" distL="0" distR="0">
            <wp:extent cx="581025" cy="723900"/>
            <wp:effectExtent l="0" t="0" r="9525" b="0"/>
            <wp:docPr id="1" name="Obrázek 2" descr="cerna-u-bohdance_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erna-u-bohdance_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7A3769" w:rsidRDefault="002D5DFA" w:rsidP="007A3769">
      <w:pPr>
        <w:pStyle w:val="Zkladntext"/>
        <w:spacing w:after="0"/>
        <w:rPr>
          <w:rFonts w:ascii="Arial" w:hAnsi="Arial" w:cs="Arial"/>
          <w:b/>
          <w:sz w:val="22"/>
          <w:szCs w:val="22"/>
        </w:rPr>
      </w:pP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128905</wp:posOffset>
                </wp:positionV>
                <wp:extent cx="5805805" cy="1270"/>
                <wp:effectExtent l="5080" t="8890" r="889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763BD" id="_x0000_t32" coordsize="21600,21600" o:spt="32" o:oned="t" path="m,l21600,21600e" filled="f">
                <v:path arrowok="t" fillok="f" o:connecttype="none"/>
                <o:lock v:ext="edit" shapetype="t"/>
              </v:shapetype>
              <v:shape id="AutoShape 2" o:spid="_x0000_s1026" type="#_x0000_t32" style="position:absolute;margin-left:-2.2pt;margin-top:10.15pt;width:457.1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" strokeweight=".26mm">
                <v:stroke joinstyle="miter" endcap="square"/>
              </v:shape>
            </w:pict>
          </mc:Fallback>
        </mc:AlternateContent>
      </w:r>
    </w:p>
    <w:p w:rsidR="007A3769" w:rsidRDefault="007A3769" w:rsidP="007A3769">
      <w:pPr>
        <w:pStyle w:val="Zhlav"/>
        <w:tabs>
          <w:tab w:val="clear" w:pos="4536"/>
          <w:tab w:val="clear" w:pos="9072"/>
        </w:tabs>
        <w:jc w:val="center"/>
      </w:pPr>
    </w:p>
    <w:p w:rsidR="003C5B06" w:rsidRDefault="007A3769" w:rsidP="00D33F56">
      <w:pPr>
        <w:spacing w:line="312" w:lineRule="auto"/>
        <w:jc w:val="center"/>
        <w:rPr>
          <w:rFonts w:ascii="Arial" w:hAnsi="Arial" w:cs="Arial"/>
          <w:b/>
        </w:rPr>
      </w:pPr>
      <w:r w:rsidRPr="00686CC9">
        <w:rPr>
          <w:rFonts w:ascii="Arial" w:hAnsi="Arial" w:cs="Arial"/>
          <w:b/>
        </w:rPr>
        <w:t>Obecně závazná vyhláška</w:t>
      </w:r>
    </w:p>
    <w:p w:rsidR="003C5B06" w:rsidRDefault="003C5B06">
      <w:pPr>
        <w:spacing w:line="276" w:lineRule="auto"/>
        <w:jc w:val="center"/>
        <w:rPr>
          <w:rFonts w:ascii="Arial" w:hAnsi="Arial" w:cs="Arial"/>
          <w:b/>
        </w:rPr>
      </w:pPr>
      <w:r>
        <w:rPr>
          <w:rFonts w:ascii="Arial" w:hAnsi="Arial" w:cs="Arial"/>
          <w:b/>
        </w:rPr>
        <w:t>o místním poplatku ze psů</w:t>
      </w:r>
    </w:p>
    <w:p w:rsidR="003C5B06" w:rsidRDefault="007A3769" w:rsidP="00CE441A">
      <w:pPr>
        <w:spacing w:before="240" w:line="288" w:lineRule="auto"/>
        <w:jc w:val="both"/>
        <w:rPr>
          <w:rFonts w:ascii="Arial" w:hAnsi="Arial" w:cs="Arial"/>
        </w:rPr>
      </w:pPr>
      <w:r>
        <w:rPr>
          <w:rFonts w:ascii="Arial" w:hAnsi="Arial" w:cs="Arial"/>
          <w:sz w:val="22"/>
          <w:szCs w:val="22"/>
        </w:rPr>
        <w:t>Zastupitelstvo obce Černá u Bohdanče</w:t>
      </w:r>
      <w:r w:rsidR="00350F42">
        <w:rPr>
          <w:rFonts w:ascii="Arial" w:hAnsi="Arial" w:cs="Arial"/>
          <w:sz w:val="22"/>
          <w:szCs w:val="22"/>
        </w:rPr>
        <w:t xml:space="preserve"> se na svém zasedání dne 28</w:t>
      </w:r>
      <w:r w:rsidR="004C2B70">
        <w:rPr>
          <w:rFonts w:ascii="Arial" w:hAnsi="Arial" w:cs="Arial"/>
          <w:sz w:val="22"/>
          <w:szCs w:val="22"/>
        </w:rPr>
        <w:t xml:space="preserve">. 12. </w:t>
      </w:r>
      <w:r w:rsidR="00350F42">
        <w:rPr>
          <w:rFonts w:ascii="Arial" w:hAnsi="Arial" w:cs="Arial"/>
          <w:sz w:val="22"/>
          <w:szCs w:val="22"/>
        </w:rPr>
        <w:t>2022</w:t>
      </w:r>
      <w:r w:rsidR="003C5B06">
        <w:rPr>
          <w:rFonts w:ascii="Arial" w:hAnsi="Arial" w:cs="Arial"/>
          <w:sz w:val="22"/>
          <w:szCs w:val="22"/>
        </w:rPr>
        <w:t xml:space="preserve"> usnesením </w:t>
      </w:r>
      <w:r w:rsidR="003C5B06">
        <w:rPr>
          <w:rFonts w:ascii="Arial" w:hAnsi="Arial" w:cs="Arial"/>
          <w:sz w:val="22"/>
          <w:szCs w:val="22"/>
        </w:rPr>
        <w:br/>
        <w:t>č.</w:t>
      </w:r>
      <w:r w:rsidR="002D5DFA">
        <w:rPr>
          <w:rFonts w:ascii="Arial" w:hAnsi="Arial" w:cs="Arial"/>
          <w:sz w:val="22"/>
          <w:szCs w:val="22"/>
        </w:rPr>
        <w:t xml:space="preserve"> 21/2/2022 </w:t>
      </w:r>
      <w:r w:rsidR="003C5B06">
        <w:rPr>
          <w:rFonts w:ascii="Arial" w:hAnsi="Arial" w:cs="Arial"/>
          <w:sz w:val="22"/>
          <w:szCs w:val="22"/>
        </w:rPr>
        <w:t>usneslo vydat na základě § 14 zákona č. 565/1990 Sb., o místních poplatcích, ve znění pozdějších předpisů (dále jen „zákon o místních poplatcích“</w:t>
      </w:r>
      <w:r w:rsidR="002D5DFA">
        <w:rPr>
          <w:rFonts w:ascii="Arial" w:hAnsi="Arial" w:cs="Arial"/>
          <w:sz w:val="22"/>
          <w:szCs w:val="22"/>
        </w:rPr>
        <w:t xml:space="preserve">), a v souladu s § 10 písm. d) </w:t>
      </w:r>
      <w:r w:rsidR="003C5B06">
        <w:rPr>
          <w:rFonts w:ascii="Arial" w:hAnsi="Arial" w:cs="Arial"/>
          <w:sz w:val="22"/>
          <w:szCs w:val="22"/>
        </w:rPr>
        <w:t xml:space="preserve">a § 84 odst. 2 písm. h) zákona č. 128/2000 Sb., o obcích (obecní zřízení), ve znění pozdějších předpisů, tuto obecně závaznou vyhlášku (dále jen „tato vyhláška“): </w:t>
      </w:r>
    </w:p>
    <w:p w:rsidR="003C5B06" w:rsidRDefault="003C5B06" w:rsidP="00CE441A">
      <w:pPr>
        <w:pStyle w:val="slalnk"/>
        <w:spacing w:before="240"/>
        <w:rPr>
          <w:rFonts w:ascii="Arial" w:hAnsi="Arial" w:cs="Arial"/>
        </w:rPr>
      </w:pPr>
      <w:r>
        <w:rPr>
          <w:rFonts w:ascii="Arial" w:hAnsi="Arial" w:cs="Arial"/>
        </w:rPr>
        <w:t>Čl. 1</w:t>
      </w:r>
    </w:p>
    <w:p w:rsidR="003C5B06" w:rsidRDefault="003C5B06" w:rsidP="00CE441A">
      <w:pPr>
        <w:pStyle w:val="Nzvylnk"/>
        <w:spacing w:before="0" w:after="60"/>
        <w:rPr>
          <w:rFonts w:ascii="Arial" w:hAnsi="Arial" w:cs="Arial"/>
          <w:sz w:val="22"/>
          <w:szCs w:val="22"/>
        </w:rPr>
      </w:pPr>
      <w:r>
        <w:rPr>
          <w:rFonts w:ascii="Arial" w:hAnsi="Arial" w:cs="Arial"/>
        </w:rPr>
        <w:t>Úvodní ustanovení</w:t>
      </w:r>
    </w:p>
    <w:p w:rsidR="003C5B06" w:rsidRDefault="007A3769">
      <w:pPr>
        <w:numPr>
          <w:ilvl w:val="0"/>
          <w:numId w:val="11"/>
        </w:numPr>
        <w:spacing w:line="288" w:lineRule="auto"/>
        <w:jc w:val="both"/>
        <w:rPr>
          <w:rFonts w:ascii="Arial" w:hAnsi="Arial" w:cs="Arial"/>
          <w:sz w:val="22"/>
          <w:szCs w:val="22"/>
        </w:rPr>
      </w:pPr>
      <w:r>
        <w:rPr>
          <w:rFonts w:ascii="Arial" w:hAnsi="Arial" w:cs="Arial"/>
          <w:sz w:val="22"/>
          <w:szCs w:val="22"/>
        </w:rPr>
        <w:t>Obec Černá u Bohdanče</w:t>
      </w:r>
      <w:r w:rsidR="003C5B06">
        <w:rPr>
          <w:rFonts w:ascii="Arial" w:hAnsi="Arial" w:cs="Arial"/>
          <w:sz w:val="22"/>
          <w:szCs w:val="22"/>
        </w:rPr>
        <w:t xml:space="preserve"> touto vyhláškou zavádí místní poplatek ze psů (dále jen „poplatek“).</w:t>
      </w:r>
    </w:p>
    <w:p w:rsidR="003C5B06" w:rsidRDefault="003C5B06">
      <w:pPr>
        <w:numPr>
          <w:ilvl w:val="0"/>
          <w:numId w:val="11"/>
        </w:numPr>
        <w:spacing w:line="288" w:lineRule="auto"/>
        <w:jc w:val="both"/>
        <w:rPr>
          <w:rFonts w:ascii="Arial" w:hAnsi="Arial" w:cs="Arial"/>
        </w:rPr>
      </w:pPr>
      <w:r>
        <w:rPr>
          <w:rFonts w:ascii="Arial" w:hAnsi="Arial" w:cs="Arial"/>
          <w:sz w:val="22"/>
          <w:szCs w:val="22"/>
        </w:rPr>
        <w:t>Správcem poplatku je obecní úřad</w:t>
      </w:r>
      <w:r>
        <w:rPr>
          <w:rStyle w:val="Znakapoznpodarou"/>
          <w:rFonts w:ascii="Arial" w:hAnsi="Arial" w:cs="Arial"/>
          <w:sz w:val="22"/>
          <w:szCs w:val="22"/>
        </w:rPr>
        <w:footnoteReference w:id="1"/>
      </w:r>
      <w:r w:rsidR="0079057B">
        <w:rPr>
          <w:rFonts w:ascii="Arial" w:hAnsi="Arial" w:cs="Arial"/>
          <w:sz w:val="22"/>
          <w:szCs w:val="22"/>
        </w:rPr>
        <w:t>(dále jen „správce poplatku“).</w:t>
      </w:r>
    </w:p>
    <w:p w:rsidR="003C5B06" w:rsidRDefault="003C5B06" w:rsidP="00CE441A">
      <w:pPr>
        <w:pStyle w:val="slalnk"/>
        <w:spacing w:before="240"/>
        <w:rPr>
          <w:rFonts w:ascii="Arial" w:hAnsi="Arial" w:cs="Arial"/>
        </w:rPr>
      </w:pPr>
      <w:r>
        <w:rPr>
          <w:rFonts w:ascii="Arial" w:hAnsi="Arial" w:cs="Arial"/>
        </w:rPr>
        <w:t>Čl. 2</w:t>
      </w:r>
    </w:p>
    <w:p w:rsidR="003C5B06" w:rsidRDefault="003C5B06" w:rsidP="00CE441A">
      <w:pPr>
        <w:pStyle w:val="Nzvylnk"/>
        <w:spacing w:before="0" w:after="60"/>
        <w:rPr>
          <w:rFonts w:ascii="Arial" w:hAnsi="Arial" w:cs="Arial"/>
          <w:sz w:val="22"/>
          <w:szCs w:val="22"/>
        </w:rPr>
      </w:pPr>
      <w:r>
        <w:rPr>
          <w:rFonts w:ascii="Arial" w:hAnsi="Arial" w:cs="Arial"/>
        </w:rPr>
        <w:t>Poplatník a předmět poplatku</w:t>
      </w:r>
    </w:p>
    <w:p w:rsidR="003C5B06" w:rsidRDefault="003C5B06">
      <w:pPr>
        <w:numPr>
          <w:ilvl w:val="0"/>
          <w:numId w:val="10"/>
        </w:numPr>
        <w:spacing w:line="288" w:lineRule="auto"/>
        <w:jc w:val="both"/>
        <w:rPr>
          <w:rFonts w:ascii="Arial" w:hAnsi="Arial" w:cs="Arial"/>
          <w:sz w:val="22"/>
          <w:szCs w:val="22"/>
        </w:rPr>
      </w:pPr>
      <w:r>
        <w:rPr>
          <w:rFonts w:ascii="Arial" w:hAnsi="Arial" w:cs="Arial"/>
          <w:sz w:val="22"/>
          <w:szCs w:val="22"/>
        </w:rPr>
        <w:t>Poplatek ze psů platí držitel psa. Držitelem je pro účely tohoto poplatku osoba, která je přihlášená nebo m</w:t>
      </w:r>
      <w:r w:rsidR="007A3769">
        <w:rPr>
          <w:rFonts w:ascii="Arial" w:hAnsi="Arial" w:cs="Arial"/>
          <w:sz w:val="22"/>
          <w:szCs w:val="22"/>
        </w:rPr>
        <w:t>á sídlo na území obce Černá u Bohdanče</w:t>
      </w:r>
      <w:r>
        <w:rPr>
          <w:rFonts w:ascii="Arial" w:hAnsi="Arial" w:cs="Arial"/>
          <w:sz w:val="22"/>
          <w:szCs w:val="22"/>
        </w:rPr>
        <w:t xml:space="preserve"> (dále jen „poplatník“).</w:t>
      </w:r>
      <w:r>
        <w:rPr>
          <w:rStyle w:val="Znakapoznpodarou"/>
          <w:rFonts w:ascii="Arial" w:hAnsi="Arial" w:cs="Arial"/>
          <w:sz w:val="22"/>
          <w:szCs w:val="22"/>
        </w:rPr>
        <w:footnoteReference w:id="2"/>
      </w:r>
    </w:p>
    <w:p w:rsidR="003C5B06" w:rsidRDefault="003C5B06">
      <w:pPr>
        <w:numPr>
          <w:ilvl w:val="0"/>
          <w:numId w:val="10"/>
        </w:numPr>
        <w:spacing w:line="288" w:lineRule="auto"/>
        <w:jc w:val="both"/>
        <w:rPr>
          <w:rFonts w:ascii="Arial" w:hAnsi="Arial" w:cs="Arial"/>
        </w:rPr>
      </w:pPr>
      <w:r>
        <w:rPr>
          <w:rFonts w:ascii="Arial" w:hAnsi="Arial" w:cs="Arial"/>
          <w:sz w:val="22"/>
          <w:szCs w:val="22"/>
        </w:rPr>
        <w:t>Poplatek ze psů se platí ze psů starších 3 měsíců.</w:t>
      </w:r>
      <w:r>
        <w:rPr>
          <w:rStyle w:val="Znakapoznpodarou"/>
          <w:rFonts w:ascii="Arial" w:hAnsi="Arial" w:cs="Arial"/>
          <w:sz w:val="22"/>
          <w:szCs w:val="22"/>
        </w:rPr>
        <w:footnoteReference w:id="3"/>
      </w:r>
    </w:p>
    <w:p w:rsidR="003C5B06" w:rsidRDefault="003C5B06" w:rsidP="00CE441A">
      <w:pPr>
        <w:pStyle w:val="slalnk"/>
        <w:spacing w:before="240"/>
        <w:rPr>
          <w:rFonts w:ascii="Arial" w:hAnsi="Arial" w:cs="Arial"/>
        </w:rPr>
      </w:pPr>
      <w:r>
        <w:rPr>
          <w:rFonts w:ascii="Arial" w:hAnsi="Arial" w:cs="Arial"/>
        </w:rPr>
        <w:t>Čl. 3</w:t>
      </w:r>
    </w:p>
    <w:p w:rsidR="003C5B06" w:rsidRDefault="003C5B06" w:rsidP="00CE441A">
      <w:pPr>
        <w:pStyle w:val="Nzvylnk"/>
        <w:spacing w:before="0" w:after="60"/>
        <w:rPr>
          <w:rFonts w:ascii="Arial" w:hAnsi="Arial" w:cs="Arial"/>
          <w:sz w:val="22"/>
          <w:szCs w:val="22"/>
        </w:rPr>
      </w:pPr>
      <w:r>
        <w:rPr>
          <w:rFonts w:ascii="Arial" w:hAnsi="Arial" w:cs="Arial"/>
        </w:rPr>
        <w:t>Ohlašovací povinnost</w:t>
      </w:r>
    </w:p>
    <w:p w:rsidR="00D33F56" w:rsidRDefault="003C5B06" w:rsidP="00BE5F7D">
      <w:pPr>
        <w:numPr>
          <w:ilvl w:val="0"/>
          <w:numId w:val="6"/>
        </w:numPr>
        <w:spacing w:before="120" w:line="288" w:lineRule="auto"/>
        <w:jc w:val="both"/>
        <w:rPr>
          <w:rFonts w:ascii="Arial" w:hAnsi="Arial" w:cs="Arial"/>
          <w:sz w:val="22"/>
          <w:szCs w:val="22"/>
        </w:rPr>
      </w:pPr>
      <w:r w:rsidRPr="00D33F56">
        <w:rPr>
          <w:rFonts w:ascii="Arial" w:hAnsi="Arial" w:cs="Arial"/>
          <w:sz w:val="22"/>
          <w:szCs w:val="22"/>
        </w:rPr>
        <w:t>Poplatník je povinen ohlásit správci poplatku vznik své poplatkové povinnosti do 15</w:t>
      </w:r>
      <w:r w:rsidR="00192705" w:rsidRPr="00D33F56">
        <w:rPr>
          <w:rFonts w:ascii="Arial" w:hAnsi="Arial" w:cs="Arial"/>
          <w:sz w:val="22"/>
          <w:szCs w:val="22"/>
        </w:rPr>
        <w:t> </w:t>
      </w:r>
      <w:r w:rsidRPr="00D33F56">
        <w:rPr>
          <w:rFonts w:ascii="Arial" w:hAnsi="Arial" w:cs="Arial"/>
          <w:sz w:val="22"/>
          <w:szCs w:val="22"/>
        </w:rPr>
        <w:t xml:space="preserve">dnů ode dne, kdy se pes stal starším tří měsíců, nebo ode dne, kdy nabyl psa staršího tří měsíců. </w:t>
      </w:r>
    </w:p>
    <w:p w:rsidR="003C5B06" w:rsidRPr="00D33F56" w:rsidRDefault="003C5B06" w:rsidP="00BE5F7D">
      <w:pPr>
        <w:numPr>
          <w:ilvl w:val="0"/>
          <w:numId w:val="6"/>
        </w:numPr>
        <w:spacing w:before="120" w:line="288" w:lineRule="auto"/>
        <w:jc w:val="both"/>
        <w:rPr>
          <w:rFonts w:ascii="Arial" w:hAnsi="Arial" w:cs="Arial"/>
          <w:sz w:val="22"/>
          <w:szCs w:val="22"/>
        </w:rPr>
      </w:pPr>
      <w:r w:rsidRPr="00D33F56">
        <w:rPr>
          <w:rFonts w:ascii="Arial" w:hAnsi="Arial" w:cs="Arial"/>
          <w:sz w:val="22"/>
          <w:szCs w:val="22"/>
        </w:rPr>
        <w:t>Povinnost ohlásit držení psa má i osoba, která je od poplatku osvobozena</w:t>
      </w:r>
      <w:r w:rsidRPr="00D33F56">
        <w:rPr>
          <w:rFonts w:ascii="Arial" w:hAnsi="Arial" w:cs="Arial"/>
          <w:i/>
          <w:sz w:val="22"/>
          <w:szCs w:val="22"/>
        </w:rPr>
        <w:t>.</w:t>
      </w:r>
    </w:p>
    <w:p w:rsidR="003C5B06" w:rsidRDefault="003C5B06">
      <w:pPr>
        <w:numPr>
          <w:ilvl w:val="0"/>
          <w:numId w:val="6"/>
        </w:numPr>
        <w:spacing w:before="120" w:line="288" w:lineRule="auto"/>
        <w:jc w:val="both"/>
        <w:rPr>
          <w:rFonts w:ascii="Arial" w:hAnsi="Arial" w:cs="Arial"/>
          <w:sz w:val="22"/>
          <w:szCs w:val="22"/>
        </w:rPr>
      </w:pPr>
      <w:r>
        <w:rPr>
          <w:rFonts w:ascii="Arial" w:hAnsi="Arial" w:cs="Arial"/>
          <w:sz w:val="22"/>
          <w:szCs w:val="22"/>
        </w:rPr>
        <w:t>V ohlášení poplatník uvede</w:t>
      </w:r>
      <w:r>
        <w:rPr>
          <w:rStyle w:val="Znakypropoznmkupodarou"/>
          <w:rFonts w:ascii="Arial" w:hAnsi="Arial" w:cs="Arial"/>
          <w:sz w:val="22"/>
          <w:szCs w:val="22"/>
        </w:rPr>
        <w:footnoteReference w:id="4"/>
      </w:r>
      <w:r>
        <w:rPr>
          <w:rFonts w:ascii="Arial" w:hAnsi="Arial" w:cs="Arial"/>
          <w:sz w:val="22"/>
          <w:szCs w:val="22"/>
        </w:rPr>
        <w:t xml:space="preserve"> </w:t>
      </w:r>
    </w:p>
    <w:p w:rsidR="003C5B06" w:rsidRDefault="003C5B06">
      <w:pPr>
        <w:numPr>
          <w:ilvl w:val="1"/>
          <w:numId w:val="6"/>
        </w:numPr>
        <w:spacing w:before="120" w:line="288" w:lineRule="auto"/>
        <w:jc w:val="both"/>
        <w:rPr>
          <w:rFonts w:ascii="Arial" w:hAnsi="Arial" w:cs="Arial"/>
          <w:sz w:val="22"/>
          <w:szCs w:val="22"/>
        </w:rPr>
      </w:pPr>
      <w:r>
        <w:rPr>
          <w:rFonts w:ascii="Arial" w:hAnsi="Arial" w:cs="Arial"/>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3C5B06" w:rsidRDefault="003C5B06">
      <w:pPr>
        <w:numPr>
          <w:ilvl w:val="1"/>
          <w:numId w:val="6"/>
        </w:numPr>
        <w:spacing w:before="120" w:line="288" w:lineRule="auto"/>
        <w:jc w:val="both"/>
        <w:rPr>
          <w:rFonts w:ascii="Arial" w:hAnsi="Arial" w:cs="Arial"/>
          <w:sz w:val="22"/>
          <w:szCs w:val="22"/>
        </w:rPr>
      </w:pPr>
      <w:r>
        <w:rPr>
          <w:rFonts w:ascii="Arial" w:hAnsi="Arial" w:cs="Arial"/>
          <w:sz w:val="22"/>
          <w:szCs w:val="22"/>
        </w:rPr>
        <w:lastRenderedPageBreak/>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3C5B06" w:rsidRDefault="003C5B06">
      <w:pPr>
        <w:numPr>
          <w:ilvl w:val="1"/>
          <w:numId w:val="6"/>
        </w:numPr>
        <w:spacing w:before="120" w:line="288" w:lineRule="auto"/>
        <w:jc w:val="both"/>
        <w:rPr>
          <w:rFonts w:ascii="Arial" w:hAnsi="Arial" w:cs="Arial"/>
          <w:sz w:val="22"/>
          <w:szCs w:val="22"/>
        </w:rPr>
      </w:pPr>
      <w:r>
        <w:rPr>
          <w:rFonts w:ascii="Arial" w:hAnsi="Arial" w:cs="Arial"/>
          <w:sz w:val="22"/>
          <w:szCs w:val="22"/>
        </w:rPr>
        <w:t>další údaje rozhodné pro stanovení poplatku, zejména stáří a počet držených psů, včetně skutečností zakládají</w:t>
      </w:r>
      <w:r w:rsidR="0079057B">
        <w:rPr>
          <w:rFonts w:ascii="Arial" w:hAnsi="Arial" w:cs="Arial"/>
          <w:sz w:val="22"/>
          <w:szCs w:val="22"/>
        </w:rPr>
        <w:t xml:space="preserve">cích vznik nároku na </w:t>
      </w:r>
      <w:r>
        <w:rPr>
          <w:rFonts w:ascii="Arial" w:hAnsi="Arial" w:cs="Arial"/>
          <w:sz w:val="22"/>
          <w:szCs w:val="22"/>
        </w:rPr>
        <w:t xml:space="preserve">osvobození od poplatku. </w:t>
      </w:r>
    </w:p>
    <w:p w:rsidR="003C5B06" w:rsidRDefault="003C5B06">
      <w:pPr>
        <w:numPr>
          <w:ilvl w:val="0"/>
          <w:numId w:val="6"/>
        </w:numPr>
        <w:spacing w:before="120" w:line="288" w:lineRule="auto"/>
        <w:jc w:val="both"/>
        <w:rPr>
          <w:rFonts w:ascii="Arial" w:hAnsi="Arial" w:cs="Arial"/>
          <w:sz w:val="22"/>
          <w:szCs w:val="22"/>
        </w:rPr>
      </w:pPr>
      <w:r>
        <w:rPr>
          <w:rFonts w:ascii="Arial" w:hAnsi="Arial" w:cs="Arial"/>
          <w:sz w:val="22"/>
          <w:szCs w:val="22"/>
        </w:rPr>
        <w:t>Dojde-li ke změně údajů uvedených v ohlášení, je poplatník povine</w:t>
      </w:r>
      <w:r w:rsidR="0079057B">
        <w:rPr>
          <w:rFonts w:ascii="Arial" w:hAnsi="Arial" w:cs="Arial"/>
          <w:sz w:val="22"/>
          <w:szCs w:val="22"/>
        </w:rPr>
        <w:t xml:space="preserve">n tuto změnu oznámit do 15 dnů </w:t>
      </w:r>
      <w:r>
        <w:rPr>
          <w:rFonts w:ascii="Arial" w:hAnsi="Arial" w:cs="Arial"/>
          <w:sz w:val="22"/>
          <w:szCs w:val="22"/>
        </w:rPr>
        <w:t>ode dne, kdy nastala.</w:t>
      </w:r>
      <w:r>
        <w:rPr>
          <w:rStyle w:val="Znakypropoznmkupodarou"/>
          <w:rFonts w:ascii="Arial" w:hAnsi="Arial" w:cs="Arial"/>
          <w:sz w:val="22"/>
          <w:szCs w:val="22"/>
        </w:rPr>
        <w:footnoteReference w:id="5"/>
      </w:r>
    </w:p>
    <w:p w:rsidR="003C5B06" w:rsidRDefault="003C5B06">
      <w:pPr>
        <w:numPr>
          <w:ilvl w:val="0"/>
          <w:numId w:val="6"/>
        </w:numPr>
        <w:spacing w:before="120" w:line="264" w:lineRule="auto"/>
        <w:jc w:val="both"/>
        <w:rPr>
          <w:rFonts w:ascii="Arial" w:hAnsi="Arial" w:cs="Arial"/>
        </w:rPr>
      </w:pPr>
      <w:r>
        <w:rPr>
          <w:rFonts w:ascii="Arial" w:hAnsi="Arial" w:cs="Arial"/>
          <w:sz w:val="22"/>
          <w:szCs w:val="22"/>
        </w:rPr>
        <w:t>Povinnost ohlásit údaj podle odst. 3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ypropoznmkupodarou"/>
          <w:rFonts w:ascii="Arial" w:hAnsi="Arial" w:cs="Arial"/>
          <w:sz w:val="22"/>
          <w:szCs w:val="22"/>
        </w:rPr>
        <w:footnoteReference w:id="6"/>
      </w:r>
    </w:p>
    <w:p w:rsidR="003C5B06" w:rsidRDefault="003C5B06" w:rsidP="00CE441A">
      <w:pPr>
        <w:pStyle w:val="slalnk"/>
        <w:spacing w:before="240"/>
        <w:rPr>
          <w:rFonts w:ascii="Arial" w:hAnsi="Arial" w:cs="Arial"/>
        </w:rPr>
      </w:pPr>
      <w:r>
        <w:rPr>
          <w:rFonts w:ascii="Arial" w:hAnsi="Arial" w:cs="Arial"/>
        </w:rPr>
        <w:t>Čl. 4</w:t>
      </w:r>
    </w:p>
    <w:p w:rsidR="003C5B06" w:rsidRDefault="003C5B06" w:rsidP="00CE441A">
      <w:pPr>
        <w:pStyle w:val="Nzvylnk"/>
        <w:spacing w:before="0" w:after="60"/>
        <w:rPr>
          <w:rFonts w:ascii="Arial" w:hAnsi="Arial" w:cs="Arial"/>
          <w:sz w:val="22"/>
          <w:szCs w:val="22"/>
        </w:rPr>
      </w:pPr>
      <w:r>
        <w:rPr>
          <w:rFonts w:ascii="Arial" w:hAnsi="Arial" w:cs="Arial"/>
        </w:rPr>
        <w:t>Sazba poplatku</w:t>
      </w:r>
    </w:p>
    <w:p w:rsidR="003C5B06" w:rsidRDefault="003C5B06" w:rsidP="007A3769">
      <w:pPr>
        <w:spacing w:line="288" w:lineRule="auto"/>
        <w:ind w:left="567"/>
        <w:jc w:val="both"/>
        <w:rPr>
          <w:rFonts w:ascii="Arial" w:hAnsi="Arial" w:cs="Arial"/>
          <w:sz w:val="22"/>
          <w:szCs w:val="22"/>
        </w:rPr>
      </w:pPr>
      <w:r>
        <w:rPr>
          <w:rFonts w:ascii="Arial" w:hAnsi="Arial" w:cs="Arial"/>
          <w:sz w:val="22"/>
          <w:szCs w:val="22"/>
        </w:rPr>
        <w:t>Sazba poplatku z</w:t>
      </w:r>
      <w:r w:rsidR="007A3769">
        <w:rPr>
          <w:rFonts w:ascii="Arial" w:hAnsi="Arial" w:cs="Arial"/>
          <w:sz w:val="22"/>
          <w:szCs w:val="22"/>
        </w:rPr>
        <w:t>a kalendářní rok činí za každého psa………………………</w:t>
      </w:r>
      <w:r w:rsidR="004C2B70">
        <w:rPr>
          <w:rFonts w:ascii="Arial" w:hAnsi="Arial" w:cs="Arial"/>
          <w:sz w:val="22"/>
          <w:szCs w:val="22"/>
        </w:rPr>
        <w:t>..</w:t>
      </w:r>
      <w:r w:rsidR="007A3769">
        <w:rPr>
          <w:rFonts w:ascii="Arial" w:hAnsi="Arial" w:cs="Arial"/>
          <w:sz w:val="22"/>
          <w:szCs w:val="22"/>
        </w:rPr>
        <w:t>….</w:t>
      </w:r>
      <w:r w:rsidR="00417A3C">
        <w:rPr>
          <w:rFonts w:ascii="Arial" w:hAnsi="Arial" w:cs="Arial"/>
          <w:b/>
          <w:sz w:val="22"/>
          <w:szCs w:val="22"/>
        </w:rPr>
        <w:t>2</w:t>
      </w:r>
      <w:r w:rsidR="00FE366B">
        <w:rPr>
          <w:rFonts w:ascii="Arial" w:hAnsi="Arial" w:cs="Arial"/>
          <w:b/>
          <w:sz w:val="22"/>
          <w:szCs w:val="22"/>
        </w:rPr>
        <w:t>0</w:t>
      </w:r>
      <w:r w:rsidR="00350F42">
        <w:rPr>
          <w:rFonts w:ascii="Arial" w:hAnsi="Arial" w:cs="Arial"/>
          <w:b/>
          <w:sz w:val="22"/>
          <w:szCs w:val="22"/>
        </w:rPr>
        <w:t>0</w:t>
      </w:r>
      <w:r w:rsidR="004C2B70" w:rsidRPr="004C2B70">
        <w:rPr>
          <w:rFonts w:ascii="Arial" w:hAnsi="Arial" w:cs="Arial"/>
          <w:b/>
          <w:sz w:val="22"/>
          <w:szCs w:val="22"/>
        </w:rPr>
        <w:t>,-</w:t>
      </w:r>
      <w:r w:rsidR="007A3769" w:rsidRPr="004C2B70">
        <w:rPr>
          <w:rFonts w:ascii="Arial" w:hAnsi="Arial" w:cs="Arial"/>
          <w:b/>
          <w:sz w:val="22"/>
          <w:szCs w:val="22"/>
        </w:rPr>
        <w:t>Kč.</w:t>
      </w:r>
    </w:p>
    <w:p w:rsidR="007A3769" w:rsidRDefault="007A3769" w:rsidP="00CE441A">
      <w:pPr>
        <w:pStyle w:val="Nzvylnk"/>
        <w:spacing w:before="240" w:after="0"/>
        <w:rPr>
          <w:rFonts w:ascii="Arial" w:hAnsi="Arial" w:cs="Arial"/>
        </w:rPr>
      </w:pPr>
      <w:r>
        <w:rPr>
          <w:rFonts w:ascii="Arial" w:hAnsi="Arial" w:cs="Arial"/>
        </w:rPr>
        <w:t>Čl. 5</w:t>
      </w:r>
    </w:p>
    <w:p w:rsidR="003C5B06" w:rsidRDefault="003C5B06" w:rsidP="00CE441A">
      <w:pPr>
        <w:pStyle w:val="Nzvylnk"/>
        <w:spacing w:before="0" w:after="60"/>
        <w:rPr>
          <w:rFonts w:ascii="Arial" w:hAnsi="Arial" w:cs="Arial"/>
          <w:sz w:val="22"/>
          <w:szCs w:val="22"/>
        </w:rPr>
      </w:pPr>
      <w:r>
        <w:rPr>
          <w:rFonts w:ascii="Arial" w:hAnsi="Arial" w:cs="Arial"/>
        </w:rPr>
        <w:t xml:space="preserve">Splatnost poplatku </w:t>
      </w:r>
    </w:p>
    <w:p w:rsidR="003C5B06" w:rsidRDefault="003C5B06">
      <w:pPr>
        <w:numPr>
          <w:ilvl w:val="0"/>
          <w:numId w:val="7"/>
        </w:numPr>
        <w:spacing w:line="288" w:lineRule="auto"/>
        <w:jc w:val="both"/>
        <w:rPr>
          <w:rFonts w:ascii="Arial" w:hAnsi="Arial" w:cs="Arial"/>
          <w:sz w:val="22"/>
          <w:szCs w:val="22"/>
        </w:rPr>
      </w:pPr>
      <w:r>
        <w:rPr>
          <w:rFonts w:ascii="Arial" w:hAnsi="Arial" w:cs="Arial"/>
          <w:sz w:val="22"/>
          <w:szCs w:val="22"/>
        </w:rPr>
        <w:t>Popla</w:t>
      </w:r>
      <w:r w:rsidR="007A3769">
        <w:rPr>
          <w:rFonts w:ascii="Arial" w:hAnsi="Arial" w:cs="Arial"/>
          <w:sz w:val="22"/>
          <w:szCs w:val="22"/>
        </w:rPr>
        <w:t>tek je splatný nejpozději do</w:t>
      </w:r>
      <w:r w:rsidR="004C2B70">
        <w:rPr>
          <w:rFonts w:ascii="Arial" w:hAnsi="Arial" w:cs="Arial"/>
          <w:sz w:val="22"/>
          <w:szCs w:val="22"/>
        </w:rPr>
        <w:t xml:space="preserve"> konce měsíce února</w:t>
      </w:r>
      <w:r>
        <w:rPr>
          <w:rFonts w:ascii="Arial" w:hAnsi="Arial" w:cs="Arial"/>
          <w:sz w:val="22"/>
          <w:szCs w:val="22"/>
        </w:rPr>
        <w:t xml:space="preserve"> příslušného kalendářního roku.</w:t>
      </w:r>
    </w:p>
    <w:p w:rsidR="003C5B06" w:rsidRDefault="003C5B06">
      <w:pPr>
        <w:numPr>
          <w:ilvl w:val="0"/>
          <w:numId w:val="7"/>
        </w:numPr>
        <w:spacing w:before="120" w:line="288" w:lineRule="auto"/>
        <w:jc w:val="both"/>
        <w:rPr>
          <w:rFonts w:ascii="Arial" w:hAnsi="Arial" w:cs="Arial"/>
        </w:rPr>
      </w:pPr>
      <w:r>
        <w:rPr>
          <w:rFonts w:ascii="Arial" w:hAnsi="Arial" w:cs="Arial"/>
          <w:sz w:val="22"/>
          <w:szCs w:val="22"/>
        </w:rPr>
        <w:t>Vznikne-li poplatková povinnost po datu splatnosti uvedeném v odstavci 1, je poplatek splatný nejpozději do 15. dne měsíce, který následuje po měsíci, ve kterém poplatková povinnost vznikla.</w:t>
      </w:r>
    </w:p>
    <w:p w:rsidR="003C5B06" w:rsidRDefault="003C5B06" w:rsidP="00CE441A">
      <w:pPr>
        <w:pStyle w:val="slalnk"/>
        <w:spacing w:before="240"/>
        <w:rPr>
          <w:rFonts w:ascii="Arial" w:hAnsi="Arial" w:cs="Arial"/>
        </w:rPr>
      </w:pPr>
      <w:r>
        <w:rPr>
          <w:rFonts w:ascii="Arial" w:hAnsi="Arial" w:cs="Arial"/>
        </w:rPr>
        <w:t>Čl. 6</w:t>
      </w:r>
    </w:p>
    <w:p w:rsidR="003C5B06" w:rsidRDefault="00D33F56" w:rsidP="00CE441A">
      <w:pPr>
        <w:pStyle w:val="Nzvylnk"/>
        <w:spacing w:before="0" w:after="60"/>
        <w:rPr>
          <w:rFonts w:ascii="Arial" w:hAnsi="Arial" w:cs="Arial"/>
          <w:sz w:val="22"/>
          <w:szCs w:val="22"/>
        </w:rPr>
      </w:pPr>
      <w:r>
        <w:rPr>
          <w:rFonts w:ascii="Arial" w:hAnsi="Arial" w:cs="Arial"/>
        </w:rPr>
        <w:t xml:space="preserve">Osvobození </w:t>
      </w:r>
    </w:p>
    <w:p w:rsidR="003C5B06" w:rsidRPr="00CE441A" w:rsidRDefault="003C5B06" w:rsidP="00CE441A">
      <w:pPr>
        <w:numPr>
          <w:ilvl w:val="0"/>
          <w:numId w:val="9"/>
        </w:numPr>
        <w:spacing w:line="288" w:lineRule="auto"/>
        <w:jc w:val="both"/>
      </w:pPr>
      <w:r>
        <w:rPr>
          <w:rFonts w:ascii="Arial" w:hAnsi="Arial" w:cs="Arial"/>
          <w:sz w:val="22"/>
          <w:szCs w:val="22"/>
        </w:rPr>
        <w:t>Od poplatku ze psů je osvobozen držitel psa, kterým je osoba nevidomá, osoba, která je považována za závislou na pomoci jiné fyzické osoby podle zákona upravujícího sociální služby, osoba, která je držitelem průkazu ZTP/P, osoba provádějící výcvik psů určených k doprovodu těchto osob, osoba provozující útulek pro zvířata nebo osoba, které stanoví povinnost držení a používání psa zvláštní právní předpis</w:t>
      </w:r>
      <w:r>
        <w:rPr>
          <w:rStyle w:val="Znakypropoznmkupodarou"/>
          <w:rFonts w:ascii="Arial" w:hAnsi="Arial" w:cs="Arial"/>
          <w:sz w:val="22"/>
          <w:szCs w:val="22"/>
        </w:rPr>
        <w:footnoteReference w:id="7"/>
      </w:r>
      <w:r>
        <w:rPr>
          <w:rFonts w:ascii="Arial" w:hAnsi="Arial" w:cs="Arial"/>
          <w:sz w:val="22"/>
          <w:szCs w:val="22"/>
        </w:rPr>
        <w:t xml:space="preserve">. </w:t>
      </w:r>
    </w:p>
    <w:p w:rsidR="003C5B06" w:rsidRDefault="003C5B06" w:rsidP="00CE441A">
      <w:pPr>
        <w:numPr>
          <w:ilvl w:val="0"/>
          <w:numId w:val="9"/>
        </w:numPr>
        <w:spacing w:before="120"/>
        <w:jc w:val="both"/>
        <w:rPr>
          <w:rFonts w:ascii="Arial" w:hAnsi="Arial" w:cs="Arial"/>
          <w:sz w:val="22"/>
          <w:szCs w:val="22"/>
        </w:rPr>
      </w:pPr>
      <w:r>
        <w:rPr>
          <w:rFonts w:ascii="Arial" w:hAnsi="Arial" w:cs="Arial"/>
          <w:sz w:val="22"/>
          <w:szCs w:val="22"/>
        </w:rPr>
        <w:t>Údaj ro</w:t>
      </w:r>
      <w:r w:rsidR="0079057B">
        <w:rPr>
          <w:rFonts w:ascii="Arial" w:hAnsi="Arial" w:cs="Arial"/>
          <w:sz w:val="22"/>
          <w:szCs w:val="22"/>
        </w:rPr>
        <w:t>zhodný pro osvobození</w:t>
      </w:r>
      <w:r>
        <w:rPr>
          <w:rFonts w:ascii="Arial" w:hAnsi="Arial" w:cs="Arial"/>
          <w:sz w:val="22"/>
          <w:szCs w:val="22"/>
        </w:rPr>
        <w:t xml:space="preserve"> dle odst. 1 tohoto článku je poplatní</w:t>
      </w:r>
      <w:r w:rsidR="0079057B">
        <w:rPr>
          <w:rFonts w:ascii="Arial" w:hAnsi="Arial" w:cs="Arial"/>
          <w:sz w:val="22"/>
          <w:szCs w:val="22"/>
        </w:rPr>
        <w:t xml:space="preserve">k povinen ohlásit ve lhůtě do </w:t>
      </w:r>
      <w:r w:rsidR="0079057B" w:rsidRPr="00CE441A">
        <w:rPr>
          <w:rFonts w:ascii="Arial" w:hAnsi="Arial" w:cs="Arial"/>
          <w:sz w:val="22"/>
          <w:szCs w:val="22"/>
        </w:rPr>
        <w:t>60</w:t>
      </w:r>
      <w:r>
        <w:rPr>
          <w:rFonts w:ascii="Arial" w:hAnsi="Arial" w:cs="Arial"/>
          <w:sz w:val="22"/>
          <w:szCs w:val="22"/>
        </w:rPr>
        <w:t xml:space="preserve"> dnů od skutečnosti zakládajíc</w:t>
      </w:r>
      <w:r w:rsidR="0079057B">
        <w:rPr>
          <w:rFonts w:ascii="Arial" w:hAnsi="Arial" w:cs="Arial"/>
          <w:sz w:val="22"/>
          <w:szCs w:val="22"/>
        </w:rPr>
        <w:t>í nárok na osvobození</w:t>
      </w:r>
      <w:r>
        <w:rPr>
          <w:rFonts w:ascii="Arial" w:hAnsi="Arial" w:cs="Arial"/>
          <w:sz w:val="22"/>
          <w:szCs w:val="22"/>
        </w:rPr>
        <w:t>.</w:t>
      </w:r>
    </w:p>
    <w:p w:rsidR="003C5B06" w:rsidRDefault="0079057B">
      <w:pPr>
        <w:spacing w:before="120" w:line="264" w:lineRule="auto"/>
        <w:ind w:left="551" w:hanging="541"/>
        <w:jc w:val="both"/>
        <w:rPr>
          <w:rFonts w:ascii="Arial" w:hAnsi="Arial" w:cs="Arial"/>
        </w:rPr>
      </w:pPr>
      <w:r>
        <w:rPr>
          <w:rFonts w:ascii="Arial" w:hAnsi="Arial" w:cs="Arial"/>
          <w:sz w:val="22"/>
          <w:szCs w:val="22"/>
        </w:rPr>
        <w:t>(3)</w:t>
      </w:r>
      <w:r>
        <w:rPr>
          <w:rFonts w:ascii="Arial" w:hAnsi="Arial" w:cs="Arial"/>
          <w:sz w:val="22"/>
          <w:szCs w:val="22"/>
        </w:rPr>
        <w:tab/>
      </w:r>
      <w:r w:rsidR="003C5B06">
        <w:rPr>
          <w:rFonts w:ascii="Arial" w:hAnsi="Arial" w:cs="Arial"/>
          <w:sz w:val="22"/>
          <w:szCs w:val="22"/>
        </w:rPr>
        <w:t>V případě, že poplatník nesplní povinnost ohlásit údaj rozhodný pro os</w:t>
      </w:r>
      <w:r>
        <w:rPr>
          <w:rFonts w:ascii="Arial" w:hAnsi="Arial" w:cs="Arial"/>
          <w:sz w:val="22"/>
          <w:szCs w:val="22"/>
        </w:rPr>
        <w:t xml:space="preserve">vobození </w:t>
      </w:r>
      <w:r w:rsidR="003C5B06">
        <w:rPr>
          <w:rFonts w:ascii="Arial" w:hAnsi="Arial" w:cs="Arial"/>
          <w:sz w:val="22"/>
          <w:szCs w:val="22"/>
        </w:rPr>
        <w:t>ve lhůtách stanovených touto vyhláškou nebo zákonem</w:t>
      </w:r>
      <w:r>
        <w:rPr>
          <w:rFonts w:ascii="Arial" w:hAnsi="Arial" w:cs="Arial"/>
          <w:sz w:val="22"/>
          <w:szCs w:val="22"/>
        </w:rPr>
        <w:t>, nárok na osvobození</w:t>
      </w:r>
      <w:r w:rsidR="003C5B06">
        <w:rPr>
          <w:rFonts w:ascii="Arial" w:hAnsi="Arial" w:cs="Arial"/>
          <w:sz w:val="22"/>
          <w:szCs w:val="22"/>
        </w:rPr>
        <w:t xml:space="preserve"> zaniká.</w:t>
      </w:r>
      <w:r w:rsidR="003C5B06">
        <w:rPr>
          <w:rStyle w:val="Znakypropoznmkupodarou"/>
          <w:rFonts w:ascii="Arial" w:hAnsi="Arial" w:cs="Arial"/>
          <w:sz w:val="22"/>
          <w:szCs w:val="22"/>
        </w:rPr>
        <w:footnoteReference w:id="8"/>
      </w:r>
    </w:p>
    <w:p w:rsidR="003C5B06" w:rsidRDefault="003C5B06" w:rsidP="00CE441A">
      <w:pPr>
        <w:pStyle w:val="slalnk"/>
        <w:spacing w:before="240"/>
        <w:rPr>
          <w:rFonts w:ascii="Arial" w:hAnsi="Arial" w:cs="Arial"/>
        </w:rPr>
      </w:pPr>
      <w:r>
        <w:rPr>
          <w:rFonts w:ascii="Arial" w:hAnsi="Arial" w:cs="Arial"/>
        </w:rPr>
        <w:t>Čl. 7</w:t>
      </w:r>
    </w:p>
    <w:p w:rsidR="003C5B06" w:rsidRDefault="003C5B06" w:rsidP="00CE441A">
      <w:pPr>
        <w:pStyle w:val="Nzvylnk"/>
        <w:spacing w:before="0" w:after="60"/>
        <w:rPr>
          <w:rFonts w:ascii="Arial" w:hAnsi="Arial" w:cs="Arial"/>
          <w:sz w:val="22"/>
          <w:szCs w:val="22"/>
        </w:rPr>
      </w:pPr>
      <w:r>
        <w:rPr>
          <w:rFonts w:ascii="Arial" w:hAnsi="Arial" w:cs="Arial"/>
        </w:rPr>
        <w:t>Navýšení poplatku</w:t>
      </w:r>
      <w:r>
        <w:t xml:space="preserve"> </w:t>
      </w:r>
    </w:p>
    <w:p w:rsidR="003C5B06" w:rsidRDefault="003C5B06">
      <w:pPr>
        <w:numPr>
          <w:ilvl w:val="0"/>
          <w:numId w:val="2"/>
        </w:numPr>
        <w:spacing w:before="120" w:line="288" w:lineRule="auto"/>
        <w:jc w:val="both"/>
        <w:rPr>
          <w:rFonts w:ascii="Arial" w:hAnsi="Arial" w:cs="Arial"/>
          <w:sz w:val="22"/>
          <w:szCs w:val="22"/>
        </w:rPr>
      </w:pPr>
      <w:r>
        <w:rPr>
          <w:rFonts w:ascii="Arial" w:hAnsi="Arial" w:cs="Arial"/>
          <w:sz w:val="22"/>
          <w:szCs w:val="22"/>
        </w:rPr>
        <w:t>Nebudou-li poplatky zaplaceny poplatníkem včas nebo ve správné výši, vyměří mu správce poplatku poplatek platebním výměrem nebo hromadným předpisným seznamem.</w:t>
      </w:r>
      <w:r>
        <w:rPr>
          <w:rStyle w:val="Znakypropoznmkupodarou"/>
          <w:rFonts w:ascii="Arial" w:hAnsi="Arial" w:cs="Arial"/>
          <w:sz w:val="22"/>
          <w:szCs w:val="22"/>
        </w:rPr>
        <w:footnoteReference w:id="9"/>
      </w:r>
    </w:p>
    <w:p w:rsidR="003C5B06" w:rsidRDefault="003C5B06">
      <w:pPr>
        <w:numPr>
          <w:ilvl w:val="0"/>
          <w:numId w:val="2"/>
        </w:numPr>
        <w:spacing w:before="120" w:line="288" w:lineRule="auto"/>
        <w:jc w:val="both"/>
        <w:rPr>
          <w:rFonts w:ascii="Arial" w:hAnsi="Arial" w:cs="Arial"/>
        </w:rPr>
      </w:pPr>
      <w:r>
        <w:rPr>
          <w:rFonts w:ascii="Arial" w:hAnsi="Arial" w:cs="Arial"/>
          <w:sz w:val="22"/>
          <w:szCs w:val="22"/>
        </w:rPr>
        <w:lastRenderedPageBreak/>
        <w:t>Včas nezaplacené poplatky nebo část těchto poplatků může správce poplatku zvýšit až na trojnásobek; toto zvýšení je příslušenstvím poplatku sledujícím jeho osud.</w:t>
      </w:r>
      <w:r>
        <w:rPr>
          <w:rStyle w:val="Znakypropoznmkupodarou"/>
          <w:rFonts w:ascii="Arial" w:hAnsi="Arial" w:cs="Arial"/>
          <w:sz w:val="22"/>
          <w:szCs w:val="22"/>
        </w:rPr>
        <w:footnoteReference w:id="10"/>
      </w:r>
    </w:p>
    <w:p w:rsidR="003C5B06" w:rsidRDefault="003C5B06" w:rsidP="00CE441A">
      <w:pPr>
        <w:pStyle w:val="slalnk"/>
        <w:spacing w:before="240"/>
        <w:rPr>
          <w:rFonts w:ascii="Arial" w:hAnsi="Arial" w:cs="Arial"/>
        </w:rPr>
      </w:pPr>
      <w:r>
        <w:rPr>
          <w:rFonts w:ascii="Arial" w:hAnsi="Arial" w:cs="Arial"/>
        </w:rPr>
        <w:t>Čl. 8</w:t>
      </w:r>
    </w:p>
    <w:p w:rsidR="003C5B06" w:rsidRDefault="003C5B06" w:rsidP="00CE441A">
      <w:pPr>
        <w:pStyle w:val="slalnk"/>
        <w:spacing w:before="0"/>
        <w:rPr>
          <w:rFonts w:ascii="Arial" w:hAnsi="Arial" w:cs="Arial"/>
          <w:sz w:val="22"/>
          <w:szCs w:val="22"/>
        </w:rPr>
      </w:pPr>
      <w:r>
        <w:rPr>
          <w:rFonts w:ascii="Arial" w:hAnsi="Arial" w:cs="Arial"/>
        </w:rPr>
        <w:t>Odpovědnost za zaplacení poplatku</w:t>
      </w:r>
      <w:r>
        <w:rPr>
          <w:rStyle w:val="Znakypropoznmkupodarou"/>
          <w:rFonts w:ascii="Arial" w:hAnsi="Arial" w:cs="Arial"/>
          <w:sz w:val="22"/>
          <w:szCs w:val="22"/>
        </w:rPr>
        <w:footnoteReference w:id="11"/>
      </w:r>
    </w:p>
    <w:p w:rsidR="003C5B06" w:rsidRDefault="003C5B06">
      <w:pPr>
        <w:numPr>
          <w:ilvl w:val="0"/>
          <w:numId w:val="4"/>
        </w:numPr>
        <w:spacing w:before="120" w:line="264" w:lineRule="auto"/>
        <w:jc w:val="both"/>
        <w:rPr>
          <w:rFonts w:ascii="Arial" w:hAnsi="Arial" w:cs="Arial"/>
          <w:sz w:val="22"/>
          <w:szCs w:val="22"/>
        </w:rPr>
      </w:pPr>
      <w:r>
        <w:rPr>
          <w:rFonts w:ascii="Arial" w:hAnsi="Arial" w:cs="Arial"/>
          <w:sz w:val="22"/>
          <w:szCs w:val="22"/>
        </w:rPr>
        <w:t xml:space="preserve">Vznikne-li nedoplatek na poplatku poplatníkovi, který je ke dni splatnosti nezletilý </w:t>
      </w:r>
      <w:r>
        <w:rPr>
          <w:rFonts w:ascii="Arial" w:hAnsi="Arial" w:cs="Arial"/>
          <w:sz w:val="22"/>
          <w:szCs w:val="22"/>
        </w:rPr>
        <w:br/>
        <w:t xml:space="preserve">a nenabyl plné svéprávnosti nebo který je ke dni splatnosti omezen ve svéprávnosti </w:t>
      </w:r>
      <w:r>
        <w:rPr>
          <w:rFonts w:ascii="Arial" w:hAnsi="Arial" w:cs="Arial"/>
          <w:sz w:val="22"/>
          <w:szCs w:val="22"/>
        </w:rPr>
        <w:br/>
        <w:t>a byl mu jmenován opatrovník spravující jeho jmění, přechází poplatková povinnost tohoto poplatníka na zákonného zástupce nebo tohoto opatrovníka; zákonný zástupce nebo opatrovník má stejné procesní postavení jako poplatník.</w:t>
      </w:r>
    </w:p>
    <w:p w:rsidR="003C5B06" w:rsidRDefault="003C5B06">
      <w:pPr>
        <w:numPr>
          <w:ilvl w:val="0"/>
          <w:numId w:val="4"/>
        </w:numPr>
        <w:spacing w:before="120" w:line="264" w:lineRule="auto"/>
        <w:jc w:val="both"/>
        <w:rPr>
          <w:rFonts w:ascii="Arial" w:hAnsi="Arial" w:cs="Arial"/>
          <w:sz w:val="22"/>
          <w:szCs w:val="22"/>
        </w:rPr>
      </w:pPr>
      <w:r>
        <w:rPr>
          <w:rFonts w:ascii="Arial" w:hAnsi="Arial" w:cs="Arial"/>
          <w:sz w:val="22"/>
          <w:szCs w:val="22"/>
        </w:rPr>
        <w:t>V případě podle odstavce 1 vyměří správce poplatku poplatek zákonnému zástupci nebo opatrovníkovi poplatníka.</w:t>
      </w:r>
    </w:p>
    <w:p w:rsidR="003C5B06" w:rsidRDefault="003C5B06">
      <w:pPr>
        <w:numPr>
          <w:ilvl w:val="0"/>
          <w:numId w:val="4"/>
        </w:numPr>
        <w:spacing w:before="120" w:line="264" w:lineRule="auto"/>
        <w:jc w:val="both"/>
        <w:rPr>
          <w:rFonts w:ascii="Arial" w:hAnsi="Arial" w:cs="Arial"/>
        </w:rPr>
      </w:pPr>
      <w:r>
        <w:rPr>
          <w:rFonts w:ascii="Arial" w:hAnsi="Arial" w:cs="Arial"/>
          <w:sz w:val="22"/>
          <w:szCs w:val="22"/>
        </w:rPr>
        <w:t>Je-li zákonných zástupců nebo opatrovníků více, jsou povinni plnit poplatkovou povinnost společně a nerozdílně.</w:t>
      </w:r>
      <w:r>
        <w:rPr>
          <w:rFonts w:ascii="Arial" w:hAnsi="Arial" w:cs="Arial"/>
        </w:rPr>
        <w:t xml:space="preserve"> </w:t>
      </w:r>
    </w:p>
    <w:p w:rsidR="003C5B06" w:rsidRDefault="003C5B06" w:rsidP="00CE441A">
      <w:pPr>
        <w:pStyle w:val="slalnk"/>
        <w:spacing w:before="240"/>
        <w:rPr>
          <w:rFonts w:ascii="Arial" w:hAnsi="Arial" w:cs="Arial"/>
        </w:rPr>
      </w:pPr>
      <w:r>
        <w:rPr>
          <w:rFonts w:ascii="Arial" w:hAnsi="Arial" w:cs="Arial"/>
        </w:rPr>
        <w:t>Čl. 9</w:t>
      </w:r>
    </w:p>
    <w:p w:rsidR="003C5B06" w:rsidRDefault="003C5B06" w:rsidP="00CE441A">
      <w:pPr>
        <w:pStyle w:val="Nzvylnk"/>
        <w:tabs>
          <w:tab w:val="left" w:pos="3015"/>
          <w:tab w:val="center" w:pos="4536"/>
        </w:tabs>
        <w:spacing w:before="0" w:after="60"/>
        <w:jc w:val="left"/>
        <w:rPr>
          <w:rFonts w:ascii="Arial" w:hAnsi="Arial" w:cs="Arial"/>
          <w:sz w:val="22"/>
          <w:szCs w:val="22"/>
        </w:rPr>
      </w:pPr>
      <w:r>
        <w:rPr>
          <w:rFonts w:ascii="Arial" w:hAnsi="Arial" w:cs="Arial"/>
        </w:rPr>
        <w:tab/>
        <w:t>Přechodné a zrušovací ustanovení</w:t>
      </w:r>
    </w:p>
    <w:p w:rsidR="003C5B06" w:rsidRDefault="003C5B06">
      <w:pPr>
        <w:numPr>
          <w:ilvl w:val="0"/>
          <w:numId w:val="8"/>
        </w:numPr>
        <w:spacing w:before="120" w:line="264" w:lineRule="auto"/>
        <w:jc w:val="both"/>
        <w:rPr>
          <w:rFonts w:ascii="Arial" w:hAnsi="Arial" w:cs="Arial"/>
          <w:sz w:val="22"/>
          <w:szCs w:val="22"/>
        </w:rPr>
      </w:pPr>
      <w:r>
        <w:rPr>
          <w:rFonts w:ascii="Arial" w:hAnsi="Arial" w:cs="Arial"/>
          <w:sz w:val="22"/>
          <w:szCs w:val="22"/>
        </w:rPr>
        <w:t>Poplatkové povinnosti za předchozí kalendářní roky se řídí dosavadními právními předpisy.</w:t>
      </w:r>
    </w:p>
    <w:p w:rsidR="003C5B06" w:rsidRPr="0079057B" w:rsidRDefault="0079057B">
      <w:pPr>
        <w:numPr>
          <w:ilvl w:val="0"/>
          <w:numId w:val="8"/>
        </w:numPr>
        <w:spacing w:before="120" w:line="288" w:lineRule="auto"/>
        <w:jc w:val="both"/>
        <w:rPr>
          <w:rFonts w:ascii="Arial" w:hAnsi="Arial" w:cs="Arial"/>
        </w:rPr>
      </w:pPr>
      <w:r>
        <w:rPr>
          <w:rFonts w:ascii="Arial" w:hAnsi="Arial" w:cs="Arial"/>
          <w:sz w:val="22"/>
          <w:szCs w:val="22"/>
        </w:rPr>
        <w:t>Ruš</w:t>
      </w:r>
      <w:r w:rsidR="004C2B70">
        <w:rPr>
          <w:rFonts w:ascii="Arial" w:hAnsi="Arial" w:cs="Arial"/>
          <w:sz w:val="22"/>
          <w:szCs w:val="22"/>
        </w:rPr>
        <w:t xml:space="preserve">í se obecně závazná vyhláška č. </w:t>
      </w:r>
      <w:r w:rsidR="003750D9">
        <w:rPr>
          <w:rFonts w:ascii="Arial" w:hAnsi="Arial" w:cs="Arial"/>
          <w:sz w:val="22"/>
          <w:szCs w:val="22"/>
        </w:rPr>
        <w:t>4</w:t>
      </w:r>
      <w:r w:rsidR="004C2B70">
        <w:rPr>
          <w:rFonts w:ascii="Arial" w:hAnsi="Arial" w:cs="Arial"/>
          <w:sz w:val="22"/>
          <w:szCs w:val="22"/>
        </w:rPr>
        <w:t>/201</w:t>
      </w:r>
      <w:r w:rsidR="003750D9">
        <w:rPr>
          <w:rFonts w:ascii="Arial" w:hAnsi="Arial" w:cs="Arial"/>
          <w:sz w:val="22"/>
          <w:szCs w:val="22"/>
        </w:rPr>
        <w:t>9</w:t>
      </w:r>
      <w:r>
        <w:rPr>
          <w:rFonts w:ascii="Arial" w:hAnsi="Arial" w:cs="Arial"/>
          <w:sz w:val="22"/>
          <w:szCs w:val="22"/>
        </w:rPr>
        <w:t>,</w:t>
      </w:r>
      <w:r w:rsidR="003C5B06">
        <w:rPr>
          <w:rFonts w:ascii="Arial" w:hAnsi="Arial" w:cs="Arial"/>
          <w:sz w:val="22"/>
          <w:szCs w:val="22"/>
        </w:rPr>
        <w:t xml:space="preserve"> o místním poplatku ze psů</w:t>
      </w:r>
      <w:r w:rsidR="003C5B06">
        <w:rPr>
          <w:rFonts w:ascii="Arial" w:hAnsi="Arial" w:cs="Arial"/>
          <w:i/>
          <w:sz w:val="22"/>
          <w:szCs w:val="22"/>
        </w:rPr>
        <w:t xml:space="preserve">, </w:t>
      </w:r>
      <w:r w:rsidR="003C5B06">
        <w:rPr>
          <w:rFonts w:ascii="Arial" w:hAnsi="Arial" w:cs="Arial"/>
          <w:sz w:val="22"/>
          <w:szCs w:val="22"/>
        </w:rPr>
        <w:t>ze dne</w:t>
      </w:r>
      <w:r w:rsidR="004C2B70">
        <w:rPr>
          <w:rFonts w:ascii="Arial" w:hAnsi="Arial" w:cs="Arial"/>
          <w:sz w:val="22"/>
          <w:szCs w:val="22"/>
        </w:rPr>
        <w:t xml:space="preserve"> </w:t>
      </w:r>
      <w:r w:rsidR="003750D9">
        <w:rPr>
          <w:rFonts w:ascii="Arial" w:hAnsi="Arial" w:cs="Arial"/>
          <w:sz w:val="22"/>
          <w:szCs w:val="22"/>
        </w:rPr>
        <w:t>16</w:t>
      </w:r>
      <w:r w:rsidR="004C2B70">
        <w:rPr>
          <w:rFonts w:ascii="Arial" w:hAnsi="Arial" w:cs="Arial"/>
          <w:sz w:val="22"/>
          <w:szCs w:val="22"/>
        </w:rPr>
        <w:t>.</w:t>
      </w:r>
      <w:r w:rsidR="00CE441A">
        <w:rPr>
          <w:rFonts w:ascii="Arial" w:hAnsi="Arial" w:cs="Arial"/>
          <w:sz w:val="22"/>
          <w:szCs w:val="22"/>
        </w:rPr>
        <w:t> </w:t>
      </w:r>
      <w:r w:rsidR="003750D9">
        <w:rPr>
          <w:rFonts w:ascii="Arial" w:hAnsi="Arial" w:cs="Arial"/>
          <w:sz w:val="22"/>
          <w:szCs w:val="22"/>
        </w:rPr>
        <w:t>12</w:t>
      </w:r>
      <w:r w:rsidR="004C2B70">
        <w:rPr>
          <w:rFonts w:ascii="Arial" w:hAnsi="Arial" w:cs="Arial"/>
          <w:sz w:val="22"/>
          <w:szCs w:val="22"/>
        </w:rPr>
        <w:t>.</w:t>
      </w:r>
      <w:r w:rsidR="00CE441A">
        <w:rPr>
          <w:rFonts w:ascii="Arial" w:hAnsi="Arial" w:cs="Arial"/>
          <w:sz w:val="22"/>
          <w:szCs w:val="22"/>
        </w:rPr>
        <w:t> </w:t>
      </w:r>
      <w:r w:rsidR="004C2B70">
        <w:rPr>
          <w:rFonts w:ascii="Arial" w:hAnsi="Arial" w:cs="Arial"/>
          <w:sz w:val="22"/>
          <w:szCs w:val="22"/>
        </w:rPr>
        <w:t>201</w:t>
      </w:r>
      <w:r w:rsidR="003750D9">
        <w:rPr>
          <w:rFonts w:ascii="Arial" w:hAnsi="Arial" w:cs="Arial"/>
          <w:sz w:val="22"/>
          <w:szCs w:val="22"/>
        </w:rPr>
        <w:t>9</w:t>
      </w:r>
      <w:r w:rsidR="003C5B06" w:rsidRPr="0079057B">
        <w:rPr>
          <w:rFonts w:ascii="Arial" w:hAnsi="Arial" w:cs="Arial"/>
          <w:sz w:val="22"/>
          <w:szCs w:val="22"/>
        </w:rPr>
        <w:t xml:space="preserve">. </w:t>
      </w:r>
    </w:p>
    <w:p w:rsidR="003C5B06" w:rsidRDefault="003C5B06" w:rsidP="00CE441A">
      <w:pPr>
        <w:pStyle w:val="slalnk"/>
        <w:spacing w:before="240"/>
        <w:rPr>
          <w:rFonts w:ascii="Arial" w:hAnsi="Arial" w:cs="Arial"/>
        </w:rPr>
      </w:pPr>
      <w:r>
        <w:rPr>
          <w:rFonts w:ascii="Arial" w:hAnsi="Arial" w:cs="Arial"/>
        </w:rPr>
        <w:t>Čl. 10</w:t>
      </w:r>
    </w:p>
    <w:p w:rsidR="003C5B06" w:rsidRDefault="003C5B06" w:rsidP="00CE441A">
      <w:pPr>
        <w:pStyle w:val="Nzvylnk"/>
        <w:spacing w:before="0" w:after="60"/>
        <w:rPr>
          <w:rFonts w:ascii="Arial" w:hAnsi="Arial" w:cs="Arial"/>
          <w:sz w:val="22"/>
          <w:szCs w:val="22"/>
        </w:rPr>
      </w:pPr>
      <w:r>
        <w:rPr>
          <w:rFonts w:ascii="Arial" w:hAnsi="Arial" w:cs="Arial"/>
        </w:rPr>
        <w:t>Účinnost</w:t>
      </w:r>
    </w:p>
    <w:p w:rsidR="003C5B06" w:rsidRDefault="003C5B06" w:rsidP="0079057B">
      <w:pPr>
        <w:spacing w:before="120" w:line="288" w:lineRule="auto"/>
        <w:ind w:firstLine="708"/>
        <w:jc w:val="both"/>
        <w:rPr>
          <w:rFonts w:ascii="Arial" w:hAnsi="Arial" w:cs="Arial"/>
          <w:sz w:val="22"/>
          <w:szCs w:val="22"/>
        </w:rPr>
      </w:pPr>
      <w:r>
        <w:rPr>
          <w:rFonts w:ascii="Arial" w:hAnsi="Arial" w:cs="Arial"/>
          <w:sz w:val="22"/>
          <w:szCs w:val="22"/>
        </w:rPr>
        <w:t>Tato vyhláška nabývá účinnosti</w:t>
      </w:r>
      <w:r w:rsidR="0079057B">
        <w:rPr>
          <w:rFonts w:ascii="Arial" w:hAnsi="Arial" w:cs="Arial"/>
          <w:sz w:val="22"/>
          <w:szCs w:val="22"/>
        </w:rPr>
        <w:t xml:space="preserve"> dnem 1. 1. 202</w:t>
      </w:r>
      <w:r w:rsidR="003750D9">
        <w:rPr>
          <w:rFonts w:ascii="Arial" w:hAnsi="Arial" w:cs="Arial"/>
          <w:sz w:val="22"/>
          <w:szCs w:val="22"/>
        </w:rPr>
        <w:t>3</w:t>
      </w:r>
      <w:r w:rsidR="0079057B">
        <w:rPr>
          <w:rFonts w:ascii="Arial" w:hAnsi="Arial" w:cs="Arial"/>
          <w:sz w:val="22"/>
          <w:szCs w:val="22"/>
        </w:rPr>
        <w:t>.</w:t>
      </w:r>
    </w:p>
    <w:p w:rsidR="0079057B" w:rsidRPr="0079057B" w:rsidRDefault="0079057B" w:rsidP="0079057B">
      <w:pPr>
        <w:spacing w:before="120" w:line="288" w:lineRule="auto"/>
        <w:ind w:firstLine="708"/>
        <w:jc w:val="both"/>
        <w:rPr>
          <w:rFonts w:ascii="Arial" w:hAnsi="Arial" w:cs="Arial"/>
          <w:sz w:val="22"/>
          <w:szCs w:val="22"/>
        </w:rPr>
      </w:pPr>
    </w:p>
    <w:p w:rsidR="007A3769" w:rsidRDefault="003C5B06" w:rsidP="007A3769">
      <w:pPr>
        <w:pStyle w:val="Zkladntext"/>
        <w:tabs>
          <w:tab w:val="left" w:pos="1440"/>
          <w:tab w:val="left" w:pos="7020"/>
        </w:tabs>
        <w:spacing w:after="0" w:line="312" w:lineRule="auto"/>
        <w:rPr>
          <w:rFonts w:ascii="Arial" w:hAnsi="Arial" w:cs="Arial"/>
          <w:i/>
          <w:sz w:val="22"/>
          <w:szCs w:val="22"/>
        </w:rPr>
      </w:pPr>
      <w:r>
        <w:rPr>
          <w:rFonts w:ascii="Arial" w:hAnsi="Arial" w:cs="Arial"/>
          <w:i/>
          <w:sz w:val="22"/>
          <w:szCs w:val="22"/>
        </w:rPr>
        <w:tab/>
      </w:r>
    </w:p>
    <w:p w:rsidR="003750D9" w:rsidRDefault="003750D9" w:rsidP="007A3769">
      <w:pPr>
        <w:pStyle w:val="Zkladntext"/>
        <w:tabs>
          <w:tab w:val="left" w:pos="1440"/>
          <w:tab w:val="left" w:pos="7020"/>
        </w:tabs>
        <w:spacing w:after="0" w:line="312" w:lineRule="auto"/>
        <w:rPr>
          <w:rFonts w:ascii="Arial" w:hAnsi="Arial" w:cs="Arial"/>
          <w:i/>
          <w:sz w:val="22"/>
          <w:szCs w:val="22"/>
        </w:rPr>
      </w:pPr>
    </w:p>
    <w:p w:rsidR="007A3769" w:rsidRDefault="003750D9" w:rsidP="007A3769">
      <w:pPr>
        <w:pStyle w:val="Zkladntext"/>
        <w:tabs>
          <w:tab w:val="left" w:pos="1080"/>
          <w:tab w:val="left" w:pos="6660"/>
        </w:tabs>
        <w:spacing w:after="0" w:line="288" w:lineRule="auto"/>
        <w:rPr>
          <w:rFonts w:ascii="Arial" w:hAnsi="Arial" w:cs="Arial"/>
          <w:sz w:val="22"/>
          <w:szCs w:val="22"/>
        </w:rPr>
      </w:pPr>
      <w:r>
        <w:rPr>
          <w:rFonts w:ascii="Arial" w:hAnsi="Arial" w:cs="Arial"/>
          <w:sz w:val="22"/>
          <w:szCs w:val="22"/>
        </w:rPr>
        <w:tab/>
      </w:r>
      <w:r w:rsidR="007A3769">
        <w:rPr>
          <w:rFonts w:ascii="Arial" w:hAnsi="Arial" w:cs="Arial"/>
          <w:sz w:val="22"/>
          <w:szCs w:val="22"/>
        </w:rPr>
        <w:t>……………………………</w:t>
      </w:r>
      <w:r>
        <w:rPr>
          <w:rFonts w:ascii="Arial" w:hAnsi="Arial" w:cs="Arial"/>
          <w:sz w:val="22"/>
          <w:szCs w:val="22"/>
        </w:rPr>
        <w:tab/>
      </w:r>
      <w:r w:rsidR="007A3769">
        <w:rPr>
          <w:rFonts w:ascii="Arial" w:hAnsi="Arial" w:cs="Arial"/>
          <w:sz w:val="22"/>
          <w:szCs w:val="22"/>
        </w:rPr>
        <w:t>………………………</w:t>
      </w:r>
    </w:p>
    <w:p w:rsidR="007A3769" w:rsidRPr="000C341E" w:rsidRDefault="007A3769" w:rsidP="007A3769">
      <w:pPr>
        <w:tabs>
          <w:tab w:val="center" w:pos="1985"/>
          <w:tab w:val="center" w:pos="4820"/>
          <w:tab w:val="center" w:pos="7655"/>
        </w:tabs>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w:t>
      </w:r>
      <w:r w:rsidR="003750D9">
        <w:rPr>
          <w:rFonts w:ascii="Arial" w:hAnsi="Arial" w:cs="Arial"/>
          <w:color w:val="000000"/>
          <w:sz w:val="22"/>
          <w:szCs w:val="22"/>
        </w:rPr>
        <w:t xml:space="preserve">   </w:t>
      </w:r>
      <w:r w:rsidR="003750D9">
        <w:rPr>
          <w:rFonts w:ascii="Arial" w:hAnsi="Arial" w:cs="Arial"/>
          <w:color w:val="000000"/>
          <w:sz w:val="22"/>
          <w:szCs w:val="22"/>
        </w:rPr>
        <w:tab/>
      </w:r>
      <w:r>
        <w:rPr>
          <w:rFonts w:ascii="Arial" w:hAnsi="Arial" w:cs="Arial"/>
          <w:color w:val="000000"/>
          <w:sz w:val="22"/>
          <w:szCs w:val="22"/>
        </w:rPr>
        <w:t> </w:t>
      </w:r>
      <w:r w:rsidR="003750D9">
        <w:rPr>
          <w:rFonts w:ascii="Arial" w:hAnsi="Arial" w:cs="Arial"/>
          <w:color w:val="000000"/>
          <w:sz w:val="22"/>
          <w:szCs w:val="22"/>
        </w:rPr>
        <w:t>Michal Horák</w:t>
      </w:r>
      <w:r>
        <w:rPr>
          <w:rFonts w:ascii="Arial" w:hAnsi="Arial" w:cs="Arial"/>
          <w:color w:val="000000"/>
          <w:sz w:val="22"/>
          <w:szCs w:val="22"/>
        </w:rPr>
        <w:t xml:space="preserve"> </w:t>
      </w:r>
      <w:r w:rsidRPr="000C341E">
        <w:rPr>
          <w:rFonts w:ascii="Arial" w:hAnsi="Arial" w:cs="Arial"/>
          <w:color w:val="000000"/>
          <w:sz w:val="22"/>
          <w:szCs w:val="22"/>
        </w:rPr>
        <w:tab/>
      </w:r>
      <w:r>
        <w:rPr>
          <w:rFonts w:ascii="Arial" w:hAnsi="Arial" w:cs="Arial"/>
          <w:color w:val="000000"/>
          <w:sz w:val="22"/>
          <w:szCs w:val="22"/>
        </w:rPr>
        <w:tab/>
        <w:t xml:space="preserve">Ing. Luděk Pilný </w:t>
      </w:r>
    </w:p>
    <w:p w:rsidR="007A3769" w:rsidRDefault="007A3769" w:rsidP="007A3769">
      <w:pPr>
        <w:tabs>
          <w:tab w:val="center" w:pos="1985"/>
          <w:tab w:val="center" w:pos="4820"/>
          <w:tab w:val="center" w:pos="7655"/>
        </w:tabs>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       </w:t>
      </w:r>
      <w:r w:rsidR="003750D9">
        <w:rPr>
          <w:rFonts w:ascii="Arial" w:hAnsi="Arial" w:cs="Arial"/>
          <w:color w:val="000000"/>
          <w:sz w:val="22"/>
          <w:szCs w:val="22"/>
        </w:rPr>
        <w:tab/>
      </w:r>
      <w:r>
        <w:rPr>
          <w:rFonts w:ascii="Arial" w:hAnsi="Arial" w:cs="Arial"/>
          <w:color w:val="000000"/>
          <w:sz w:val="22"/>
          <w:szCs w:val="22"/>
        </w:rPr>
        <w:t xml:space="preserve"> </w:t>
      </w:r>
      <w:r w:rsidR="002D5DFA">
        <w:rPr>
          <w:rFonts w:ascii="Arial" w:hAnsi="Arial" w:cs="Arial"/>
          <w:color w:val="000000"/>
          <w:sz w:val="22"/>
          <w:szCs w:val="22"/>
        </w:rPr>
        <w:t xml:space="preserve">  </w:t>
      </w:r>
      <w:bookmarkStart w:id="0" w:name="_GoBack"/>
      <w:bookmarkEnd w:id="0"/>
      <w:r w:rsidR="002D5DFA">
        <w:rPr>
          <w:rFonts w:ascii="Arial" w:hAnsi="Arial" w:cs="Arial"/>
          <w:color w:val="000000"/>
          <w:sz w:val="22"/>
          <w:szCs w:val="22"/>
        </w:rPr>
        <w:t>m</w:t>
      </w:r>
      <w:r w:rsidRPr="000C341E">
        <w:rPr>
          <w:rFonts w:ascii="Arial" w:hAnsi="Arial" w:cs="Arial"/>
          <w:color w:val="000000"/>
          <w:sz w:val="22"/>
          <w:szCs w:val="22"/>
        </w:rPr>
        <w:t>ístostarosta</w:t>
      </w:r>
      <w:r w:rsidR="00D33F56">
        <w:rPr>
          <w:rFonts w:ascii="Arial" w:hAnsi="Arial" w:cs="Arial"/>
          <w:color w:val="000000"/>
          <w:sz w:val="22"/>
          <w:szCs w:val="22"/>
        </w:rPr>
        <w:t xml:space="preserve"> v. r.</w:t>
      </w:r>
      <w:r w:rsidRPr="000C341E">
        <w:rPr>
          <w:rFonts w:ascii="Arial" w:hAnsi="Arial" w:cs="Arial"/>
          <w:color w:val="000000"/>
          <w:sz w:val="22"/>
          <w:szCs w:val="22"/>
        </w:rPr>
        <w:tab/>
      </w:r>
      <w:r>
        <w:rPr>
          <w:rFonts w:ascii="Arial" w:hAnsi="Arial" w:cs="Arial"/>
          <w:color w:val="000000"/>
          <w:sz w:val="22"/>
          <w:szCs w:val="22"/>
        </w:rPr>
        <w:tab/>
        <w:t> </w:t>
      </w:r>
      <w:r w:rsidRPr="000C341E">
        <w:rPr>
          <w:rFonts w:ascii="Arial" w:hAnsi="Arial" w:cs="Arial"/>
          <w:color w:val="000000"/>
          <w:sz w:val="22"/>
          <w:szCs w:val="22"/>
        </w:rPr>
        <w:t>starosta</w:t>
      </w:r>
      <w:r w:rsidR="00D33F56">
        <w:rPr>
          <w:rFonts w:ascii="Arial" w:hAnsi="Arial" w:cs="Arial"/>
          <w:color w:val="000000"/>
          <w:sz w:val="22"/>
          <w:szCs w:val="22"/>
        </w:rPr>
        <w:t xml:space="preserve"> v. r.</w:t>
      </w:r>
    </w:p>
    <w:p w:rsidR="007A3769" w:rsidRDefault="007A3769" w:rsidP="007A3769">
      <w:pPr>
        <w:tabs>
          <w:tab w:val="center" w:pos="1985"/>
          <w:tab w:val="center" w:pos="4820"/>
          <w:tab w:val="center" w:pos="7655"/>
        </w:tabs>
        <w:autoSpaceDE w:val="0"/>
        <w:autoSpaceDN w:val="0"/>
        <w:adjustRightInd w:val="0"/>
        <w:spacing w:line="240" w:lineRule="atLeast"/>
        <w:rPr>
          <w:rFonts w:ascii="Arial" w:hAnsi="Arial" w:cs="Arial"/>
          <w:color w:val="000000"/>
          <w:sz w:val="22"/>
          <w:szCs w:val="22"/>
        </w:rPr>
      </w:pPr>
    </w:p>
    <w:p w:rsidR="0079057B" w:rsidRPr="00A60454" w:rsidRDefault="0079057B" w:rsidP="0079057B">
      <w:pPr>
        <w:pStyle w:val="Zkladntext"/>
        <w:tabs>
          <w:tab w:val="left" w:pos="1080"/>
          <w:tab w:val="left" w:pos="7020"/>
        </w:tabs>
        <w:spacing w:before="120" w:after="0" w:line="264" w:lineRule="auto"/>
        <w:rPr>
          <w:rFonts w:ascii="Arial" w:hAnsi="Arial" w:cs="Arial"/>
          <w:sz w:val="22"/>
          <w:szCs w:val="22"/>
        </w:rPr>
      </w:pPr>
    </w:p>
    <w:sectPr w:rsidR="0079057B" w:rsidRPr="00A60454">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E6" w:rsidRDefault="00403FE6">
      <w:r>
        <w:separator/>
      </w:r>
    </w:p>
  </w:endnote>
  <w:endnote w:type="continuationSeparator" w:id="0">
    <w:p w:rsidR="00403FE6" w:rsidRDefault="0040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E6" w:rsidRDefault="00403FE6">
      <w:r>
        <w:separator/>
      </w:r>
    </w:p>
  </w:footnote>
  <w:footnote w:type="continuationSeparator" w:id="0">
    <w:p w:rsidR="00403FE6" w:rsidRDefault="00403FE6">
      <w:r>
        <w:continuationSeparator/>
      </w:r>
    </w:p>
  </w:footnote>
  <w:footnote w:id="1">
    <w:p w:rsidR="003C5B06" w:rsidRDefault="003C5B06">
      <w:pPr>
        <w:pStyle w:val="Textpoznpodarou"/>
        <w:jc w:val="both"/>
      </w:pPr>
      <w:r>
        <w:rPr>
          <w:rStyle w:val="Znakypropoznmkupodarou"/>
          <w:rFonts w:ascii="Arial" w:hAnsi="Arial"/>
        </w:rPr>
        <w:footnoteRef/>
      </w:r>
      <w:r>
        <w:rPr>
          <w:rFonts w:ascii="Arial" w:hAnsi="Arial" w:cs="Arial"/>
          <w:sz w:val="18"/>
          <w:szCs w:val="18"/>
        </w:rPr>
        <w:t xml:space="preserve"> § 15 odst. 1 zákona o místních poplatcích</w:t>
      </w:r>
    </w:p>
  </w:footnote>
  <w:footnote w:id="2">
    <w:p w:rsidR="003C5B06" w:rsidRDefault="003C5B06">
      <w:pPr>
        <w:pStyle w:val="Textpoznpodarou"/>
      </w:pPr>
      <w:r>
        <w:rPr>
          <w:rStyle w:val="Znakypropoznmkupodarou"/>
          <w:rFonts w:ascii="Arial" w:hAnsi="Arial"/>
        </w:rPr>
        <w:footnoteRef/>
      </w:r>
      <w:r>
        <w:rPr>
          <w:rFonts w:ascii="Arial" w:hAnsi="Arial" w:cs="Arial"/>
          <w:sz w:val="18"/>
          <w:szCs w:val="18"/>
        </w:rPr>
        <w:t xml:space="preserve"> § 2 odst. 1 zákona o místních poplatcích</w:t>
      </w:r>
    </w:p>
  </w:footnote>
  <w:footnote w:id="3">
    <w:p w:rsidR="003C5B06" w:rsidRDefault="003C5B06">
      <w:pPr>
        <w:pStyle w:val="Textpoznpodarou"/>
      </w:pPr>
      <w:r>
        <w:rPr>
          <w:rStyle w:val="Znakypropoznmkupodarou"/>
          <w:rFonts w:ascii="Arial" w:hAnsi="Arial"/>
        </w:rPr>
        <w:footnoteRef/>
      </w:r>
      <w:r>
        <w:rPr>
          <w:rFonts w:ascii="Arial" w:hAnsi="Arial" w:cs="Arial"/>
          <w:sz w:val="18"/>
          <w:szCs w:val="18"/>
        </w:rPr>
        <w:t xml:space="preserve"> § 2 odst. 2 zákona o místních poplatcích</w:t>
      </w:r>
    </w:p>
  </w:footnote>
  <w:footnote w:id="4">
    <w:p w:rsidR="003C5B06" w:rsidRDefault="003C5B06">
      <w:pPr>
        <w:pStyle w:val="Textpoznpodarou"/>
      </w:pPr>
      <w:r>
        <w:rPr>
          <w:rStyle w:val="Znakypropoznmkupodarou"/>
          <w:rFonts w:ascii="Arial" w:hAnsi="Arial"/>
        </w:rPr>
        <w:footnoteRef/>
      </w:r>
      <w:r>
        <w:rPr>
          <w:rFonts w:ascii="Arial" w:hAnsi="Arial" w:cs="Arial"/>
          <w:sz w:val="18"/>
          <w:szCs w:val="18"/>
        </w:rPr>
        <w:t xml:space="preserve"> § 14a odst. 2 zákona o místních poplatcích</w:t>
      </w:r>
    </w:p>
  </w:footnote>
  <w:footnote w:id="5">
    <w:p w:rsidR="003C5B06" w:rsidRDefault="003C5B06">
      <w:pPr>
        <w:pStyle w:val="Textpoznpodarou"/>
      </w:pPr>
      <w:r>
        <w:rPr>
          <w:rStyle w:val="Znakypropoznmkupodarou"/>
          <w:rFonts w:ascii="Arial" w:hAnsi="Arial"/>
        </w:rPr>
        <w:footnoteRef/>
      </w:r>
      <w:r>
        <w:rPr>
          <w:rFonts w:ascii="Arial" w:hAnsi="Arial" w:cs="Arial"/>
          <w:sz w:val="18"/>
          <w:szCs w:val="18"/>
        </w:rPr>
        <w:t xml:space="preserve"> § 14a odst. 4 zákona o místních poplatcích</w:t>
      </w:r>
    </w:p>
  </w:footnote>
  <w:footnote w:id="6">
    <w:p w:rsidR="003C5B06" w:rsidRDefault="003C5B06">
      <w:pPr>
        <w:pStyle w:val="Textpoznpodarou"/>
      </w:pPr>
      <w:r>
        <w:rPr>
          <w:rStyle w:val="Znakypropoznmkupodarou"/>
          <w:rFonts w:ascii="Arial" w:hAnsi="Arial"/>
        </w:rPr>
        <w:footnoteRef/>
      </w:r>
      <w:r>
        <w:t xml:space="preserve"> </w:t>
      </w:r>
      <w:r>
        <w:rPr>
          <w:rFonts w:ascii="Arial" w:hAnsi="Arial" w:cs="Arial"/>
          <w:sz w:val="18"/>
          <w:szCs w:val="18"/>
        </w:rPr>
        <w:t>§ 14a odst. 5 zákona o místních poplatcích</w:t>
      </w:r>
    </w:p>
  </w:footnote>
  <w:footnote w:id="7">
    <w:p w:rsidR="003C5B06" w:rsidRDefault="003C5B06">
      <w:pPr>
        <w:pStyle w:val="Textpoznpodarou"/>
      </w:pPr>
      <w:r>
        <w:rPr>
          <w:rStyle w:val="Znakypropoznmkupodarou"/>
          <w:rFonts w:ascii="Arial" w:hAnsi="Arial"/>
        </w:rPr>
        <w:footnoteRef/>
      </w:r>
      <w:r>
        <w:rPr>
          <w:rFonts w:ascii="Arial" w:hAnsi="Arial" w:cs="Arial"/>
          <w:sz w:val="18"/>
          <w:szCs w:val="18"/>
        </w:rPr>
        <w:t xml:space="preserve"> § 2 odst. 2 zákona o místních poplatcích</w:t>
      </w:r>
    </w:p>
  </w:footnote>
  <w:footnote w:id="8">
    <w:p w:rsidR="003C5B06" w:rsidRDefault="003C5B06">
      <w:pPr>
        <w:pStyle w:val="Textpoznpodarou"/>
      </w:pPr>
      <w:r>
        <w:rPr>
          <w:rStyle w:val="Znakypropoznmkupodarou"/>
          <w:rFonts w:ascii="Arial" w:hAnsi="Arial"/>
        </w:rPr>
        <w:footnoteRef/>
      </w:r>
      <w:r>
        <w:rPr>
          <w:rFonts w:ascii="Arial" w:hAnsi="Arial" w:cs="Arial"/>
          <w:sz w:val="18"/>
          <w:szCs w:val="18"/>
        </w:rPr>
        <w:t xml:space="preserve"> § 14a odst. 6 zákona o místních poplatcích</w:t>
      </w:r>
    </w:p>
  </w:footnote>
  <w:footnote w:id="9">
    <w:p w:rsidR="003C5B06" w:rsidRDefault="003C5B06">
      <w:pPr>
        <w:pStyle w:val="Textpoznpodarou"/>
      </w:pPr>
      <w:r>
        <w:rPr>
          <w:rStyle w:val="Znakypropoznmkupodarou"/>
          <w:rFonts w:ascii="Arial" w:hAnsi="Arial"/>
        </w:rPr>
        <w:footnoteRef/>
      </w:r>
      <w:r>
        <w:rPr>
          <w:rFonts w:ascii="Arial" w:hAnsi="Arial" w:cs="Arial"/>
          <w:sz w:val="18"/>
          <w:szCs w:val="18"/>
        </w:rPr>
        <w:t xml:space="preserve"> § 11 odst. 1 zákona o místních poplatcích</w:t>
      </w:r>
    </w:p>
  </w:footnote>
  <w:footnote w:id="10">
    <w:p w:rsidR="003C5B06" w:rsidRDefault="003C5B06">
      <w:pPr>
        <w:pStyle w:val="Textpoznpodarou"/>
      </w:pPr>
      <w:r>
        <w:rPr>
          <w:rStyle w:val="Znakypropoznmkupodarou"/>
          <w:rFonts w:ascii="Arial" w:hAnsi="Arial"/>
        </w:rPr>
        <w:footnoteRef/>
      </w:r>
      <w:r>
        <w:rPr>
          <w:rFonts w:ascii="Arial" w:hAnsi="Arial" w:cs="Arial"/>
          <w:sz w:val="18"/>
          <w:szCs w:val="18"/>
        </w:rPr>
        <w:t xml:space="preserve"> § 11 odst. 3 zákona o místních poplatcích</w:t>
      </w:r>
    </w:p>
  </w:footnote>
  <w:footnote w:id="11">
    <w:p w:rsidR="003C5B06" w:rsidRDefault="003C5B06">
      <w:pPr>
        <w:pStyle w:val="Textpoznpodarou"/>
      </w:pPr>
      <w:r>
        <w:rPr>
          <w:rStyle w:val="Znakypropoznmkupodarou"/>
          <w:rFonts w:ascii="Arial" w:hAnsi="Arial"/>
        </w:rPr>
        <w:footnoteRef/>
      </w:r>
      <w:r>
        <w:t xml:space="preserve"> </w:t>
      </w:r>
      <w:r>
        <w:rPr>
          <w:rFonts w:ascii="Arial" w:hAnsi="Arial" w:cs="Arial"/>
          <w:sz w:val="18"/>
          <w:szCs w:val="18"/>
        </w:rPr>
        <w:t>§ 12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0"/>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rFonts w:cs="Arial"/>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pStyle w:val="Textpozmn"/>
      <w:lvlText w:val="%1."/>
      <w:lvlJc w:val="left"/>
      <w:pPr>
        <w:tabs>
          <w:tab w:val="num" w:pos="425"/>
        </w:tabs>
        <w:ind w:left="425" w:hanging="425"/>
      </w:pPr>
    </w:lvl>
  </w:abstractNum>
  <w:abstractNum w:abstractNumId="3" w15:restartNumberingAfterBreak="0">
    <w:nsid w:val="00000004"/>
    <w:multiLevelType w:val="multilevel"/>
    <w:tmpl w:val="00000004"/>
    <w:name w:val="WW8Num4"/>
    <w:lvl w:ilvl="0">
      <w:start w:val="1"/>
      <w:numFmt w:val="decimal"/>
      <w:lvlText w:val="(%1)"/>
      <w:lvlJc w:val="left"/>
      <w:pPr>
        <w:tabs>
          <w:tab w:val="num" w:pos="567"/>
        </w:tabs>
        <w:ind w:left="567" w:hanging="567"/>
      </w:pPr>
      <w:rPr>
        <w:rFonts w:ascii="Arial" w:hAnsi="Arial" w:cs="Arial" w:hint="default"/>
        <w:b w:val="0"/>
        <w:i w:val="0"/>
        <w:strike w:val="0"/>
        <w:dstrike w:val="0"/>
        <w:position w:val="0"/>
        <w:sz w:val="24"/>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567"/>
        </w:tabs>
        <w:ind w:left="567" w:hanging="567"/>
      </w:pPr>
      <w:rPr>
        <w:rFonts w:hint="default"/>
        <w:b w:val="0"/>
        <w:i w:val="0"/>
        <w:strike w:val="0"/>
        <w:dstrike w:val="0"/>
        <w:position w:val="0"/>
        <w:sz w:val="24"/>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567"/>
        </w:tabs>
        <w:ind w:left="567" w:hanging="567"/>
      </w:pPr>
      <w:rPr>
        <w:rFonts w:cs="Arial" w:hint="default"/>
        <w:b w:val="0"/>
        <w:i w:val="0"/>
        <w:strike w:val="0"/>
        <w:dstrike w:val="0"/>
        <w:position w:val="0"/>
        <w:sz w:val="24"/>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67"/>
        </w:tabs>
        <w:ind w:left="567" w:hanging="567"/>
      </w:pPr>
      <w:rPr>
        <w:rFonts w:cs="Arial"/>
        <w:b w:val="0"/>
        <w:i w:val="0"/>
        <w:strike w:val="0"/>
        <w:dstrike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cs="Arial" w:hint="default"/>
      </w:rPr>
    </w:lvl>
    <w:lvl w:ilvl="2">
      <w:start w:val="1"/>
      <w:numFmt w:val="lowerRoman"/>
      <w:lvlText w:val="%3)"/>
      <w:lvlJc w:val="left"/>
      <w:pPr>
        <w:tabs>
          <w:tab w:val="num" w:pos="1440"/>
        </w:tabs>
        <w:ind w:left="1440" w:hanging="360"/>
      </w:pPr>
      <w:rPr>
        <w:rFonts w:cs="Arial" w:hint="default"/>
      </w:rPr>
    </w:lvl>
    <w:lvl w:ilvl="3">
      <w:start w:val="1"/>
      <w:numFmt w:val="decimal"/>
      <w:lvlText w:val="(%4)"/>
      <w:lvlJc w:val="left"/>
      <w:pPr>
        <w:tabs>
          <w:tab w:val="num" w:pos="1800"/>
        </w:tabs>
        <w:ind w:left="1800" w:hanging="360"/>
      </w:pPr>
      <w:rPr>
        <w:rFonts w:cs="Arial" w:hint="default"/>
      </w:rPr>
    </w:lvl>
    <w:lvl w:ilvl="4">
      <w:start w:val="1"/>
      <w:numFmt w:val="lowerLetter"/>
      <w:lvlText w:val="(%5)"/>
      <w:lvlJc w:val="left"/>
      <w:pPr>
        <w:tabs>
          <w:tab w:val="num" w:pos="2160"/>
        </w:tabs>
        <w:ind w:left="2160" w:hanging="360"/>
      </w:pPr>
      <w:rPr>
        <w:rFonts w:cs="Arial" w:hint="default"/>
      </w:rPr>
    </w:lvl>
    <w:lvl w:ilvl="5">
      <w:start w:val="1"/>
      <w:numFmt w:val="lowerRoman"/>
      <w:lvlText w:val="(%6)"/>
      <w:lvlJc w:val="left"/>
      <w:pPr>
        <w:tabs>
          <w:tab w:val="num" w:pos="2520"/>
        </w:tabs>
        <w:ind w:left="2520" w:hanging="360"/>
      </w:pPr>
      <w:rPr>
        <w:rFonts w:cs="Arial" w:hint="default"/>
      </w:rPr>
    </w:lvl>
    <w:lvl w:ilvl="6">
      <w:start w:val="1"/>
      <w:numFmt w:val="decimal"/>
      <w:lvlText w:val="%7."/>
      <w:lvlJc w:val="left"/>
      <w:pPr>
        <w:tabs>
          <w:tab w:val="num" w:pos="2880"/>
        </w:tabs>
        <w:ind w:left="2880" w:hanging="360"/>
      </w:pPr>
      <w:rPr>
        <w:rFonts w:cs="Arial" w:hint="default"/>
      </w:rPr>
    </w:lvl>
    <w:lvl w:ilvl="7">
      <w:start w:val="1"/>
      <w:numFmt w:val="lowerLetter"/>
      <w:lvlText w:val="%8."/>
      <w:lvlJc w:val="left"/>
      <w:pPr>
        <w:tabs>
          <w:tab w:val="num" w:pos="3240"/>
        </w:tabs>
        <w:ind w:left="3240" w:hanging="360"/>
      </w:pPr>
      <w:rPr>
        <w:rFonts w:cs="Arial" w:hint="default"/>
      </w:rPr>
    </w:lvl>
    <w:lvl w:ilvl="8">
      <w:start w:val="1"/>
      <w:numFmt w:val="lowerRoman"/>
      <w:lvlText w:val="%9."/>
      <w:lvlJc w:val="left"/>
      <w:pPr>
        <w:tabs>
          <w:tab w:val="num" w:pos="3600"/>
        </w:tabs>
        <w:ind w:left="3600" w:hanging="360"/>
      </w:pPr>
      <w:rPr>
        <w:rFonts w:cs="Arial"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567"/>
        </w:tabs>
        <w:ind w:left="567" w:hanging="567"/>
      </w:pPr>
      <w:rPr>
        <w:rFonts w:cs="Arial" w:hint="default"/>
        <w:b w:val="0"/>
        <w:i w:val="0"/>
        <w:strike w:val="0"/>
        <w:dstrike w:val="0"/>
        <w:position w:val="0"/>
        <w:sz w:val="24"/>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B"/>
    <w:rsid w:val="00192705"/>
    <w:rsid w:val="002D5DFA"/>
    <w:rsid w:val="00350F42"/>
    <w:rsid w:val="003750D9"/>
    <w:rsid w:val="003C5B06"/>
    <w:rsid w:val="003D30C7"/>
    <w:rsid w:val="00403FE6"/>
    <w:rsid w:val="00417A3C"/>
    <w:rsid w:val="00452DC4"/>
    <w:rsid w:val="004B238A"/>
    <w:rsid w:val="004C2B70"/>
    <w:rsid w:val="00715E68"/>
    <w:rsid w:val="007415C1"/>
    <w:rsid w:val="0079057B"/>
    <w:rsid w:val="007A3769"/>
    <w:rsid w:val="008B0CC7"/>
    <w:rsid w:val="00AA308D"/>
    <w:rsid w:val="00AF5248"/>
    <w:rsid w:val="00BC74E5"/>
    <w:rsid w:val="00C214CE"/>
    <w:rsid w:val="00C6653F"/>
    <w:rsid w:val="00CE441A"/>
    <w:rsid w:val="00D33F56"/>
    <w:rsid w:val="00E55829"/>
    <w:rsid w:val="00FE366B"/>
    <w:rsid w:val="00FF6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DFA5232-BF7C-472E-BAA9-22F3BB42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2">
    <w:name w:val="heading 2"/>
    <w:basedOn w:val="Normln"/>
    <w:next w:val="Normln"/>
    <w:qFormat/>
    <w:pPr>
      <w:keepNext/>
      <w:numPr>
        <w:ilvl w:val="1"/>
        <w:numId w:val="1"/>
      </w:numPr>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z1">
    <w:name w:val="WW8Num1z1"/>
    <w:rPr>
      <w:rFonts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Arial" w:hAnsi="Arial" w:cs="Arial"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4z1">
    <w:name w:val="WW8Num4z1"/>
    <w:rPr>
      <w:rFonts w:hint="default"/>
    </w:rPr>
  </w:style>
  <w:style w:type="character" w:customStyle="1" w:styleId="WW8Num5z0">
    <w:name w:val="WW8Num5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5z1">
    <w:name w:val="WW8Num5z1"/>
    <w:rPr>
      <w:rFonts w:ascii="Arial" w:hAnsi="Arial" w:cs="Arial" w:hint="default"/>
      <w:sz w:val="22"/>
      <w:szCs w:val="22"/>
    </w:rPr>
  </w:style>
  <w:style w:type="character" w:customStyle="1" w:styleId="WW8Num6z0">
    <w:name w:val="WW8Num6z0"/>
    <w:rPr>
      <w:rFonts w:cs="Arial"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6z1">
    <w:name w:val="WW8Num6z1"/>
    <w:rPr>
      <w:rFonts w:hint="default"/>
    </w:rPr>
  </w:style>
  <w:style w:type="character" w:customStyle="1" w:styleId="WW8Num7z0">
    <w:name w:val="WW8Num7z0"/>
    <w:rPr>
      <w:rFonts w:cs="Arial"/>
      <w:b w:val="0"/>
      <w:i w:val="0"/>
      <w:strike w:val="0"/>
      <w:dstrike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8z1">
    <w:name w:val="WW8Num8z1"/>
    <w:rPr>
      <w:rFonts w:ascii="Arial" w:hAnsi="Arial" w:cs="Arial" w:hint="default"/>
      <w:sz w:val="22"/>
      <w:szCs w:val="22"/>
    </w:rPr>
  </w:style>
  <w:style w:type="character" w:customStyle="1" w:styleId="WW8Num9z0">
    <w:name w:val="WW8Num9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9z1">
    <w:name w:val="WW8Num9z1"/>
    <w:rPr>
      <w:rFonts w:cs="Arial" w:hint="default"/>
    </w:rPr>
  </w:style>
  <w:style w:type="character" w:customStyle="1" w:styleId="WW8Num10z0">
    <w:name w:val="WW8Num10z0"/>
    <w:rPr>
      <w:rFonts w:cs="Arial"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0z1">
    <w:name w:val="WW8Num10z1"/>
    <w:rPr>
      <w:rFonts w:hint="default"/>
    </w:rPr>
  </w:style>
  <w:style w:type="character" w:customStyle="1" w:styleId="WW8Num11z0">
    <w:name w:val="WW8Num11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1z1">
    <w:name w:val="WW8Num11z1"/>
    <w:rPr>
      <w:rFonts w:hint="default"/>
    </w:rPr>
  </w:style>
  <w:style w:type="character" w:customStyle="1" w:styleId="WW8Num12z0">
    <w:name w:val="WW8Num12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2z1">
    <w:name w:val="WW8Num12z1"/>
    <w:rPr>
      <w:rFonts w:ascii="Arial" w:hAnsi="Arial" w:cs="Arial" w:hint="default"/>
      <w:sz w:val="22"/>
      <w:szCs w:val="22"/>
    </w:rPr>
  </w:style>
  <w:style w:type="character" w:customStyle="1" w:styleId="WW8Num13z0">
    <w:name w:val="WW8Num13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3z1">
    <w:name w:val="WW8Num13z1"/>
    <w:rPr>
      <w:rFonts w:hint="default"/>
    </w:rPr>
  </w:style>
  <w:style w:type="character" w:customStyle="1" w:styleId="WW8Num14z0">
    <w:name w:val="WW8Num14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4z1">
    <w:name w:val="WW8Num14z1"/>
    <w:rPr>
      <w:rFonts w:hint="default"/>
    </w:rPr>
  </w:style>
  <w:style w:type="character" w:customStyle="1" w:styleId="WW8Num15z0">
    <w:name w:val="WW8Num15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5z1">
    <w:name w:val="WW8Num15z1"/>
    <w:rPr>
      <w:rFonts w:hint="default"/>
    </w:rPr>
  </w:style>
  <w:style w:type="character" w:customStyle="1" w:styleId="Standardnpsmoodstavce1">
    <w:name w:val="Standardní písmo odstavce1"/>
  </w:style>
  <w:style w:type="character" w:customStyle="1" w:styleId="Nadpis2Char">
    <w:name w:val="Nadpis 2 Char"/>
    <w:rPr>
      <w:sz w:val="24"/>
      <w:szCs w:val="24"/>
      <w:u w:val="single"/>
      <w:lang w:val="cs-CZ" w:eastAsia="ar-SA" w:bidi="ar-SA"/>
    </w:rPr>
  </w:style>
  <w:style w:type="character" w:customStyle="1" w:styleId="ZhlavChar">
    <w:name w:val="Záhlaví Char"/>
    <w:rPr>
      <w:sz w:val="24"/>
      <w:szCs w:val="24"/>
      <w:lang w:val="cs-CZ" w:eastAsia="ar-SA" w:bidi="ar-SA"/>
    </w:rPr>
  </w:style>
  <w:style w:type="character" w:customStyle="1" w:styleId="ZkladntextChar">
    <w:name w:val="Základní text Char"/>
    <w:rPr>
      <w:sz w:val="24"/>
      <w:szCs w:val="24"/>
      <w:lang w:val="cs-CZ" w:eastAsia="ar-SA" w:bidi="ar-SA"/>
    </w:rPr>
  </w:style>
  <w:style w:type="character" w:customStyle="1" w:styleId="TextpoznpodarouChar">
    <w:name w:val="Text pozn. pod čarou Char"/>
    <w:rPr>
      <w:lang w:val="cs-CZ" w:eastAsia="ar-SA" w:bidi="ar-SA"/>
    </w:rPr>
  </w:style>
  <w:style w:type="character" w:customStyle="1" w:styleId="Znakypropoznmkupodarou">
    <w:name w:val="Znaky pro poznámku pod čarou"/>
    <w:rPr>
      <w:vertAlign w:val="superscript"/>
    </w:rPr>
  </w:style>
  <w:style w:type="character" w:customStyle="1" w:styleId="TextbublinyChar">
    <w:name w:val="Text bubliny Char"/>
    <w:rPr>
      <w:rFonts w:ascii="Segoe UI" w:hAnsi="Segoe UI" w:cs="Segoe UI"/>
      <w:sz w:val="18"/>
      <w:szCs w:val="18"/>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pPr>
      <w:spacing w:after="120"/>
    </w:pPr>
  </w:style>
  <w:style w:type="paragraph" w:styleId="Seznam">
    <w:name w:val="List"/>
    <w:basedOn w:val="Zkladntext"/>
    <w:rPr>
      <w:rFonts w:cs="Lucida Sans"/>
    </w:rPr>
  </w:style>
  <w:style w:type="paragraph" w:customStyle="1" w:styleId="Popisek">
    <w:name w:val="Popisek"/>
    <w:basedOn w:val="Normln"/>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styleId="Zhlav">
    <w:name w:val="header"/>
    <w:basedOn w:val="Normln"/>
    <w:pPr>
      <w:tabs>
        <w:tab w:val="center" w:pos="4536"/>
        <w:tab w:val="right" w:pos="9072"/>
      </w:tabs>
    </w:pPr>
  </w:style>
  <w:style w:type="paragraph" w:styleId="Textpoznpodarou">
    <w:name w:val="footnote text"/>
    <w:basedOn w:val="Normln"/>
    <w:rPr>
      <w:sz w:val="20"/>
      <w:szCs w:val="20"/>
    </w:rPr>
  </w:style>
  <w:style w:type="paragraph" w:customStyle="1" w:styleId="slalnk">
    <w:name w:val="Čísla článků"/>
    <w:basedOn w:val="Normln"/>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Textpozmn">
    <w:name w:val="Text pozm.n."/>
    <w:basedOn w:val="Normln"/>
    <w:next w:val="Normln"/>
    <w:pPr>
      <w:numPr>
        <w:numId w:val="3"/>
      </w:numPr>
      <w:tabs>
        <w:tab w:val="left" w:pos="851"/>
      </w:tabs>
      <w:spacing w:after="120"/>
      <w:ind w:left="850" w:firstLine="0"/>
      <w:jc w:val="both"/>
    </w:pPr>
    <w:rPr>
      <w:szCs w:val="20"/>
    </w:rPr>
  </w:style>
  <w:style w:type="paragraph" w:styleId="Textbubliny">
    <w:name w:val="Balloon Text"/>
    <w:basedOn w:val="Normln"/>
    <w:rPr>
      <w:rFonts w:ascii="Segoe UI" w:hAnsi="Segoe UI" w:cs="Segoe UI"/>
      <w:sz w:val="18"/>
      <w:szCs w:val="18"/>
    </w:rPr>
  </w:style>
  <w:style w:type="paragraph" w:customStyle="1" w:styleId="Textkomente1">
    <w:name w:val="Text komentáře1"/>
    <w:basedOn w:val="Normln"/>
    <w:rPr>
      <w:sz w:val="20"/>
      <w:szCs w:val="20"/>
    </w:rPr>
  </w:style>
  <w:style w:type="paragraph" w:customStyle="1" w:styleId="Standard">
    <w:name w:val="Standard"/>
    <w:rsid w:val="007A3769"/>
    <w:pPr>
      <w:suppressAutoHyphens/>
      <w:autoSpaceDN w:val="0"/>
      <w:spacing w:after="200" w:line="276" w:lineRule="auto"/>
      <w:textAlignment w:val="baseline"/>
    </w:pPr>
    <w:rPr>
      <w:rFonts w:ascii="Arial" w:hAnsi="Arial" w:cs="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4161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HP</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Žemlová Hana, JUDr.</dc:creator>
  <cp:keywords/>
  <cp:lastModifiedBy>OU Černá</cp:lastModifiedBy>
  <cp:revision>2</cp:revision>
  <cp:lastPrinted>2019-09-23T08:46:00Z</cp:lastPrinted>
  <dcterms:created xsi:type="dcterms:W3CDTF">2022-12-29T08:00:00Z</dcterms:created>
  <dcterms:modified xsi:type="dcterms:W3CDTF">2022-12-29T08:00:00Z</dcterms:modified>
</cp:coreProperties>
</file>