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9B93" w14:textId="77777777" w:rsidR="00AE2355" w:rsidRDefault="00AE2355">
      <w:pPr>
        <w:pStyle w:val="Zhlav"/>
        <w:tabs>
          <w:tab w:val="clear" w:pos="4536"/>
          <w:tab w:val="clear" w:pos="9072"/>
        </w:tabs>
        <w:rPr>
          <w:sz w:val="26"/>
          <w:szCs w:val="26"/>
        </w:rPr>
      </w:pPr>
    </w:p>
    <w:p w14:paraId="51885EB2" w14:textId="77777777" w:rsidR="00AE2355" w:rsidRDefault="00B201B3">
      <w:pPr>
        <w:spacing w:line="276" w:lineRule="auto"/>
        <w:jc w:val="center"/>
      </w:pPr>
      <w:r>
        <w:rPr>
          <w:rFonts w:ascii="Arial" w:hAnsi="Arial" w:cs="Arial"/>
          <w:b/>
        </w:rPr>
        <w:t>MĚSTYS ŠATOV</w:t>
      </w:r>
    </w:p>
    <w:p w14:paraId="77A5BC16" w14:textId="77777777" w:rsidR="00AE2355" w:rsidRDefault="00AE235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B201B3">
        <w:rPr>
          <w:rFonts w:ascii="Arial" w:hAnsi="Arial" w:cs="Arial"/>
          <w:b/>
        </w:rPr>
        <w:t xml:space="preserve">městyse </w:t>
      </w:r>
      <w:r>
        <w:rPr>
          <w:rFonts w:ascii="Arial" w:hAnsi="Arial" w:cs="Arial"/>
          <w:b/>
        </w:rPr>
        <w:t>Šatov</w:t>
      </w:r>
    </w:p>
    <w:p w14:paraId="2C2D87A3" w14:textId="77777777" w:rsidR="00B201B3" w:rsidRDefault="00B201B3">
      <w:pPr>
        <w:spacing w:line="276" w:lineRule="auto"/>
        <w:jc w:val="center"/>
      </w:pPr>
    </w:p>
    <w:p w14:paraId="69B94491" w14:textId="77777777" w:rsidR="00AE2355" w:rsidRDefault="00AE2355">
      <w:pPr>
        <w:spacing w:line="276" w:lineRule="auto"/>
        <w:jc w:val="center"/>
      </w:pPr>
      <w:r>
        <w:rPr>
          <w:rFonts w:ascii="Arial" w:hAnsi="Arial" w:cs="Arial"/>
          <w:b/>
        </w:rPr>
        <w:t>Obecně závazná vyhláška městyse</w:t>
      </w:r>
    </w:p>
    <w:p w14:paraId="03884C0A" w14:textId="77777777" w:rsidR="00AE2355" w:rsidRDefault="00AE2355">
      <w:pPr>
        <w:spacing w:line="276" w:lineRule="auto"/>
        <w:jc w:val="center"/>
      </w:pPr>
      <w:r>
        <w:rPr>
          <w:rFonts w:ascii="Arial" w:hAnsi="Arial" w:cs="Arial"/>
          <w:b/>
        </w:rPr>
        <w:t>o místním poplatku z pobytu</w:t>
      </w:r>
    </w:p>
    <w:p w14:paraId="1ED9DB8D" w14:textId="77777777" w:rsidR="00AE2355" w:rsidRDefault="00AE2355">
      <w:pPr>
        <w:spacing w:line="276" w:lineRule="auto"/>
        <w:jc w:val="center"/>
        <w:rPr>
          <w:rFonts w:ascii="Arial" w:hAnsi="Arial" w:cs="Arial"/>
          <w:b/>
        </w:rPr>
      </w:pPr>
    </w:p>
    <w:p w14:paraId="26C86161" w14:textId="13AE8CB6" w:rsidR="00AE2355" w:rsidRDefault="00AE2355">
      <w:pPr>
        <w:spacing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Zastupitelstvo městyse Šatov se na svém zasedání </w:t>
      </w:r>
      <w:r w:rsidRPr="00515C7C">
        <w:rPr>
          <w:rFonts w:ascii="Arial" w:hAnsi="Arial" w:cs="Arial"/>
          <w:sz w:val="22"/>
          <w:szCs w:val="22"/>
        </w:rPr>
        <w:t>dne</w:t>
      </w:r>
      <w:r w:rsidR="00F72EA1">
        <w:rPr>
          <w:rFonts w:ascii="Arial" w:hAnsi="Arial" w:cs="Arial"/>
          <w:sz w:val="22"/>
          <w:szCs w:val="22"/>
        </w:rPr>
        <w:t xml:space="preserve"> 16.11.2023</w:t>
      </w:r>
      <w:r w:rsidR="00515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Pr="00076FF8">
        <w:rPr>
          <w:rFonts w:ascii="Arial" w:hAnsi="Arial" w:cs="Arial"/>
          <w:sz w:val="22"/>
          <w:szCs w:val="22"/>
        </w:rPr>
        <w:t>č.</w:t>
      </w:r>
      <w:r w:rsidR="00F72EA1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 (dále jen „zákon o místních poplatcích“), a v souladu s § 10 písm. d) </w:t>
      </w:r>
      <w:r>
        <w:rPr>
          <w:rFonts w:ascii="Arial" w:hAnsi="Arial" w:cs="Arial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14:paraId="704C7FB5" w14:textId="77777777" w:rsidR="00AE2355" w:rsidRDefault="00AE2355">
      <w:pPr>
        <w:pStyle w:val="slalnk"/>
        <w:spacing w:before="480"/>
      </w:pPr>
      <w:r>
        <w:rPr>
          <w:rFonts w:ascii="Arial" w:hAnsi="Arial" w:cs="Arial"/>
        </w:rPr>
        <w:t>Čl. 1</w:t>
      </w:r>
    </w:p>
    <w:p w14:paraId="41CC28CE" w14:textId="77777777" w:rsidR="00AE2355" w:rsidRDefault="00AE2355">
      <w:pPr>
        <w:pStyle w:val="Nzvylnk"/>
      </w:pPr>
      <w:r>
        <w:rPr>
          <w:rFonts w:ascii="Arial" w:hAnsi="Arial" w:cs="Arial"/>
        </w:rPr>
        <w:t>Úvodní ustanovení</w:t>
      </w:r>
    </w:p>
    <w:p w14:paraId="50464FF6" w14:textId="77777777" w:rsidR="00AE2355" w:rsidRDefault="00AE2355">
      <w:pPr>
        <w:numPr>
          <w:ilvl w:val="0"/>
          <w:numId w:val="10"/>
        </w:numPr>
        <w:spacing w:after="120" w:line="360" w:lineRule="auto"/>
        <w:jc w:val="both"/>
      </w:pPr>
      <w:r>
        <w:rPr>
          <w:rFonts w:ascii="Arial" w:hAnsi="Arial" w:cs="Arial"/>
          <w:sz w:val="22"/>
          <w:szCs w:val="22"/>
        </w:rPr>
        <w:t>Městys Šatov touto vyhláškou zavádí místní poplatek z pobytu (dále jen „poplatek“).</w:t>
      </w:r>
    </w:p>
    <w:p w14:paraId="34766423" w14:textId="77777777" w:rsidR="00AE2355" w:rsidRDefault="00AE2355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Správcem poplatku je úřad městyse.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CEC6F67" w14:textId="77777777" w:rsidR="00AE2355" w:rsidRDefault="00AE2355">
      <w:pPr>
        <w:pStyle w:val="slalnk"/>
        <w:spacing w:before="480"/>
      </w:pPr>
      <w:r>
        <w:rPr>
          <w:rFonts w:ascii="Arial" w:hAnsi="Arial" w:cs="Arial"/>
        </w:rPr>
        <w:t>Čl. 2</w:t>
      </w:r>
    </w:p>
    <w:p w14:paraId="557A9058" w14:textId="77777777" w:rsidR="00AE2355" w:rsidRDefault="00AE2355">
      <w:pPr>
        <w:pStyle w:val="Nzvylnk"/>
      </w:pPr>
      <w:r>
        <w:rPr>
          <w:rFonts w:ascii="Arial" w:hAnsi="Arial" w:cs="Arial"/>
        </w:rPr>
        <w:t>Předmět, poplatník a plátce poplatku</w:t>
      </w:r>
    </w:p>
    <w:p w14:paraId="5A005636" w14:textId="77777777" w:rsidR="00AE2355" w:rsidRDefault="00AE2355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jednotlivého poskytovatele pobytu. Předmětem poplatku není pobyt, při kterém je na základě zákona omezována osobní svoboda</w:t>
      </w:r>
      <w:r w:rsidR="00923529">
        <w:rPr>
          <w:rFonts w:ascii="Arial" w:hAnsi="Arial" w:cs="Arial"/>
          <w:sz w:val="22"/>
          <w:szCs w:val="22"/>
        </w:rPr>
        <w:t>, a pobyt ve zdravotnickém zařízení poskytovatele lůžkové péče, pokud je tento pobyt hrazenou zdravotní službou podle zákona upravujícího veřejné zdravotní pojištění nebo pokud je její součástí</w:t>
      </w:r>
      <w:r w:rsidR="00B201B3">
        <w:rPr>
          <w:rFonts w:ascii="Arial" w:hAnsi="Arial" w:cs="Arial"/>
          <w:sz w:val="22"/>
          <w:szCs w:val="22"/>
        </w:rPr>
        <w:t>, s výjimkou lázeňské léčebně rehabilitační péče</w:t>
      </w:r>
      <w:r w:rsidR="00923529">
        <w:rPr>
          <w:rFonts w:ascii="Arial" w:hAnsi="Arial" w:cs="Arial"/>
          <w:sz w:val="22"/>
          <w:szCs w:val="22"/>
        </w:rPr>
        <w:t>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2"/>
      </w:r>
    </w:p>
    <w:p w14:paraId="59F83214" w14:textId="77777777" w:rsidR="00AE2355" w:rsidRDefault="00AE2355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Poplatníkem poplatku je osoba, která v </w:t>
      </w:r>
      <w:r w:rsidR="00B201B3">
        <w:rPr>
          <w:rFonts w:ascii="Arial" w:hAnsi="Arial" w:cs="Arial"/>
          <w:sz w:val="22"/>
          <w:szCs w:val="22"/>
        </w:rPr>
        <w:t>městysi</w:t>
      </w:r>
      <w:r>
        <w:rPr>
          <w:rFonts w:ascii="Arial" w:hAnsi="Arial" w:cs="Arial"/>
          <w:sz w:val="22"/>
          <w:szCs w:val="22"/>
        </w:rPr>
        <w:t xml:space="preserve"> není přihlášená (dále jen „poplatník“).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3"/>
      </w:r>
    </w:p>
    <w:p w14:paraId="21A608A7" w14:textId="77777777" w:rsidR="00AE2355" w:rsidRDefault="00AE2355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Plátcem poplatku je poskytovatel úplatného pobytu (dále jen „plátce“). Plátce je povinen vybrat poplatek od poplatníka</w:t>
      </w:r>
      <w:r>
        <w:rPr>
          <w:rFonts w:ascii="Arial" w:hAnsi="Arial" w:cs="Arial"/>
        </w:rPr>
        <w:t>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4"/>
      </w:r>
    </w:p>
    <w:p w14:paraId="79A6AAE8" w14:textId="77777777" w:rsidR="00AE2355" w:rsidRDefault="00AE2355">
      <w:pPr>
        <w:spacing w:line="288" w:lineRule="auto"/>
        <w:ind w:left="567"/>
        <w:jc w:val="both"/>
        <w:rPr>
          <w:rFonts w:ascii="Arial" w:hAnsi="Arial" w:cs="Arial"/>
        </w:rPr>
      </w:pPr>
    </w:p>
    <w:p w14:paraId="09F787FC" w14:textId="77777777" w:rsidR="00AE2355" w:rsidRDefault="00AE2355">
      <w:pPr>
        <w:pStyle w:val="slalnk"/>
        <w:spacing w:before="480"/>
      </w:pPr>
      <w:r>
        <w:rPr>
          <w:rFonts w:ascii="Arial" w:hAnsi="Arial" w:cs="Arial"/>
        </w:rPr>
        <w:lastRenderedPageBreak/>
        <w:t>Čl. 3</w:t>
      </w:r>
    </w:p>
    <w:p w14:paraId="78289234" w14:textId="77777777" w:rsidR="00AE2355" w:rsidRDefault="00AE2355">
      <w:pPr>
        <w:pStyle w:val="Nzvylnk"/>
      </w:pPr>
      <w:r>
        <w:rPr>
          <w:rFonts w:ascii="Arial" w:hAnsi="Arial" w:cs="Arial"/>
        </w:rPr>
        <w:t>Ohlašovací povinnost</w:t>
      </w:r>
    </w:p>
    <w:p w14:paraId="477DD5EB" w14:textId="77777777" w:rsidR="00AE2355" w:rsidRPr="00BF725E" w:rsidRDefault="00AE2355" w:rsidP="00BF725E">
      <w:pPr>
        <w:numPr>
          <w:ilvl w:val="0"/>
          <w:numId w:val="7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>Plátce je povinen podat správci poplatku ohlášení nejpozději do 30 dnů od zahájení činnosti spočívající v poskytování úplatného pobytu</w:t>
      </w:r>
      <w:r w:rsidR="00B201B3">
        <w:rPr>
          <w:rFonts w:ascii="Arial" w:hAnsi="Arial" w:cs="Arial"/>
          <w:sz w:val="22"/>
          <w:szCs w:val="22"/>
        </w:rPr>
        <w:t>; údaje uváděné vyhlášení upravuje zákon.</w:t>
      </w:r>
      <w:r w:rsidR="00B201B3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1846A1E" w14:textId="77777777" w:rsidR="00AE2355" w:rsidRPr="00BF725E" w:rsidRDefault="00AE2355" w:rsidP="00BF725E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plátce povinen tuto změnu oznámit do 30</w:t>
      </w:r>
      <w:r w:rsidR="00D16B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ode dne, kdy nastala.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6"/>
      </w:r>
    </w:p>
    <w:p w14:paraId="0FE7E142" w14:textId="77777777" w:rsidR="00AE2355" w:rsidRDefault="00AE2355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DB96B15" w14:textId="77777777" w:rsidR="00AE2355" w:rsidRDefault="00AE2355">
      <w:pPr>
        <w:tabs>
          <w:tab w:val="left" w:pos="3780"/>
        </w:tabs>
        <w:ind w:left="567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D4DD0C1" w14:textId="77777777" w:rsidR="00AE2355" w:rsidRDefault="00AE2355">
      <w:pPr>
        <w:pStyle w:val="slalnk"/>
        <w:spacing w:before="0" w:after="0"/>
      </w:pPr>
      <w:r>
        <w:rPr>
          <w:rFonts w:ascii="Arial" w:hAnsi="Arial" w:cs="Arial"/>
        </w:rPr>
        <w:t>Čl. 4</w:t>
      </w:r>
    </w:p>
    <w:p w14:paraId="0D4E6AF0" w14:textId="77777777" w:rsidR="00AE2355" w:rsidRDefault="00AE2355">
      <w:pPr>
        <w:pStyle w:val="slalnk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Evidenční povinnost</w:t>
      </w:r>
    </w:p>
    <w:p w14:paraId="14691F1B" w14:textId="2BB81A89" w:rsidR="00AE2355" w:rsidRPr="00FC3BA1" w:rsidRDefault="00C731A0" w:rsidP="00C731A0">
      <w:pPr>
        <w:pStyle w:val="Textodstavce"/>
        <w:tabs>
          <w:tab w:val="clear" w:pos="0"/>
          <w:tab w:val="left" w:pos="782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 xml:space="preserve">          </w:t>
      </w:r>
      <w:r w:rsidR="00FC3BA1">
        <w:rPr>
          <w:rFonts w:ascii="Arial" w:hAnsi="Arial" w:cs="Arial"/>
          <w:sz w:val="22"/>
          <w:szCs w:val="22"/>
        </w:rPr>
        <w:t xml:space="preserve">Evidenční povinnost plátce, včetně povinností vést evidenční knihu, upravuje zákon. </w:t>
      </w:r>
      <w:r w:rsidR="00FC3BA1">
        <w:rPr>
          <w:rStyle w:val="Znakypropoznmkupodarou"/>
          <w:rFonts w:ascii="Arial" w:hAnsi="Arial" w:cs="Arial"/>
          <w:sz w:val="22"/>
          <w:szCs w:val="22"/>
        </w:rPr>
        <w:footnoteReference w:id="7"/>
      </w:r>
      <w:r w:rsidR="00FC3BA1">
        <w:rPr>
          <w:rFonts w:ascii="Arial" w:hAnsi="Arial" w:cs="Arial"/>
          <w:sz w:val="22"/>
          <w:szCs w:val="22"/>
        </w:rPr>
        <w:t xml:space="preserve"> </w:t>
      </w:r>
    </w:p>
    <w:p w14:paraId="1FDAFED7" w14:textId="77777777" w:rsidR="00FC3BA1" w:rsidRDefault="00FC3BA1" w:rsidP="00FC3BA1">
      <w:pPr>
        <w:pStyle w:val="Textodstavce"/>
        <w:tabs>
          <w:tab w:val="clear" w:pos="0"/>
          <w:tab w:val="left" w:pos="782"/>
        </w:tabs>
        <w:spacing w:after="0" w:line="312" w:lineRule="auto"/>
        <w:ind w:left="510"/>
      </w:pPr>
    </w:p>
    <w:p w14:paraId="2F6F4224" w14:textId="77777777" w:rsidR="00AE2355" w:rsidRDefault="00AE2355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FC3BA1">
        <w:rPr>
          <w:rFonts w:ascii="Arial" w:hAnsi="Arial" w:cs="Arial"/>
        </w:rPr>
        <w:t>5</w:t>
      </w:r>
    </w:p>
    <w:p w14:paraId="5A493638" w14:textId="77777777" w:rsidR="00AE2355" w:rsidRDefault="00AE2355">
      <w:pPr>
        <w:pStyle w:val="Nzvylnk"/>
      </w:pPr>
      <w:r>
        <w:rPr>
          <w:rFonts w:ascii="Arial" w:hAnsi="Arial" w:cs="Arial"/>
        </w:rPr>
        <w:t>Sazba poplatku</w:t>
      </w:r>
    </w:p>
    <w:p w14:paraId="45B1E5B3" w14:textId="2B762E47" w:rsidR="00AE2355" w:rsidRDefault="00B70849" w:rsidP="00B70849">
      <w:pPr>
        <w:spacing w:line="312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</w:t>
      </w:r>
      <w:r w:rsidR="00AE2355">
        <w:rPr>
          <w:rFonts w:ascii="Arial" w:hAnsi="Arial" w:cs="Arial"/>
          <w:sz w:val="22"/>
          <w:szCs w:val="22"/>
        </w:rPr>
        <w:t>Sazba poplatku činí 20</w:t>
      </w:r>
      <w:r w:rsidR="00536E1F">
        <w:rPr>
          <w:rFonts w:ascii="Arial" w:hAnsi="Arial" w:cs="Arial"/>
          <w:sz w:val="22"/>
          <w:szCs w:val="22"/>
        </w:rPr>
        <w:t>,-</w:t>
      </w:r>
      <w:r w:rsidR="00AE2355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54C5D852" w14:textId="77777777" w:rsidR="00AE2355" w:rsidRDefault="00AE2355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FC3BA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14:paraId="4508A8E4" w14:textId="77777777" w:rsidR="00AE2355" w:rsidRDefault="00AE2355">
      <w:pPr>
        <w:pStyle w:val="Nzvylnk"/>
      </w:pPr>
      <w:r>
        <w:rPr>
          <w:rFonts w:ascii="Arial" w:hAnsi="Arial" w:cs="Arial"/>
        </w:rPr>
        <w:t xml:space="preserve">Splatnost poplatku </w:t>
      </w:r>
    </w:p>
    <w:p w14:paraId="78440A44" w14:textId="47D96269" w:rsidR="00AE2355" w:rsidRDefault="00AE2355" w:rsidP="00B70849">
      <w:pPr>
        <w:spacing w:line="312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Plátce odvede vybraný poplatek správci poplatku nejpozději do 15</w:t>
      </w:r>
      <w:r w:rsidR="00536E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dne následujícího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pololetí.</w:t>
      </w:r>
    </w:p>
    <w:p w14:paraId="654AD1EE" w14:textId="77777777" w:rsidR="00AE2355" w:rsidRDefault="00AE2355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FC3BA1">
        <w:rPr>
          <w:rFonts w:ascii="Arial" w:hAnsi="Arial" w:cs="Arial"/>
        </w:rPr>
        <w:t>7</w:t>
      </w:r>
    </w:p>
    <w:p w14:paraId="026481CA" w14:textId="77777777" w:rsidR="00AE2355" w:rsidRDefault="00AE2355">
      <w:pPr>
        <w:pStyle w:val="Nzvylnk"/>
      </w:pPr>
      <w:r>
        <w:rPr>
          <w:rFonts w:ascii="Arial" w:hAnsi="Arial" w:cs="Arial"/>
        </w:rPr>
        <w:t xml:space="preserve">Osvobození </w:t>
      </w:r>
    </w:p>
    <w:p w14:paraId="64D3CC31" w14:textId="064462BF" w:rsidR="00AE2355" w:rsidRDefault="00AE2355">
      <w:pPr>
        <w:numPr>
          <w:ilvl w:val="0"/>
          <w:numId w:val="8"/>
        </w:num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z pobytu j</w:t>
      </w:r>
      <w:r w:rsidR="00D30B27">
        <w:rPr>
          <w:rFonts w:ascii="Arial" w:hAnsi="Arial" w:cs="Arial"/>
          <w:sz w:val="22"/>
          <w:szCs w:val="22"/>
        </w:rPr>
        <w:t>sou osvobozeny osoby vymezené v zákoně o místních poplatcích.</w:t>
      </w:r>
      <w:r w:rsidR="00893165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88CFAB0" w14:textId="0A4F5D1A" w:rsidR="00536E1F" w:rsidRDefault="00536E1F">
      <w:pPr>
        <w:numPr>
          <w:ilvl w:val="0"/>
          <w:numId w:val="8"/>
        </w:num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dále osvobozují:</w:t>
      </w:r>
    </w:p>
    <w:p w14:paraId="21B35AF4" w14:textId="6D2018E2" w:rsidR="00536E1F" w:rsidRDefault="00536E1F" w:rsidP="00536E1F">
      <w:pPr>
        <w:spacing w:line="312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Šatov a jeho příspěvkové organizace.</w:t>
      </w:r>
    </w:p>
    <w:p w14:paraId="2EB39DB8" w14:textId="150E3EC7" w:rsidR="00AE2355" w:rsidRDefault="00AE2355" w:rsidP="00536E1F">
      <w:pPr>
        <w:spacing w:before="120" w:line="288" w:lineRule="auto"/>
        <w:jc w:val="both"/>
      </w:pPr>
    </w:p>
    <w:p w14:paraId="3BB6570A" w14:textId="3FA436CF" w:rsidR="00AE2355" w:rsidRDefault="00AE2355">
      <w:pPr>
        <w:pStyle w:val="slalnk"/>
        <w:spacing w:before="480"/>
      </w:pPr>
      <w:r>
        <w:rPr>
          <w:rFonts w:ascii="Arial" w:hAnsi="Arial" w:cs="Arial"/>
        </w:rPr>
        <w:lastRenderedPageBreak/>
        <w:t xml:space="preserve">Čl. </w:t>
      </w:r>
      <w:r w:rsidR="00536E1F">
        <w:rPr>
          <w:rFonts w:ascii="Arial" w:hAnsi="Arial" w:cs="Arial"/>
        </w:rPr>
        <w:t>8</w:t>
      </w:r>
    </w:p>
    <w:p w14:paraId="5D35E124" w14:textId="77777777" w:rsidR="00AE2355" w:rsidRDefault="00AE2355">
      <w:pPr>
        <w:pStyle w:val="Nzvylnk"/>
      </w:pPr>
      <w:r>
        <w:rPr>
          <w:rFonts w:ascii="Arial" w:hAnsi="Arial" w:cs="Arial"/>
        </w:rPr>
        <w:t>Navýšení poplatku</w:t>
      </w:r>
      <w:r>
        <w:t xml:space="preserve"> </w:t>
      </w:r>
    </w:p>
    <w:p w14:paraId="770AF8FE" w14:textId="77777777" w:rsidR="00AE2355" w:rsidRDefault="00AB4A21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poplatku může plátci stanovit zvýšení poplatku jako následek za pozdní úhradu poplatku nebo jeho části, a to až do výše dvojnásobku rozdílu mezi částkou poplatku, která má být zaplacen anebo odvedena, a částkou zaplacenou nebo odvedenou do původního dne splatnosti poplatku. Zvýšení poplatku je příslušenstvím poplatku sledujícím jeho osud.</w:t>
      </w:r>
      <w:r w:rsidR="0089316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AFF1D15" w14:textId="77777777" w:rsidR="00AE2355" w:rsidRDefault="00893165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Zvýšení poplatku stanoví správce poplatku plátci platebním výměrem nebo hromadným předpisným seznamem.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80BB5BA" w14:textId="77777777" w:rsidR="0017604C" w:rsidRPr="00893165" w:rsidRDefault="0017604C" w:rsidP="008931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47673A" w14:textId="64AEA17F" w:rsidR="00002F6B" w:rsidRDefault="00002F6B" w:rsidP="00002F6B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536E1F">
        <w:rPr>
          <w:rFonts w:ascii="Arial" w:hAnsi="Arial" w:cs="Arial"/>
        </w:rPr>
        <w:t>9</w:t>
      </w:r>
    </w:p>
    <w:p w14:paraId="225000ED" w14:textId="77777777" w:rsidR="00002F6B" w:rsidRPr="00DF5857" w:rsidRDefault="004663F5" w:rsidP="00002F6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002F6B" w:rsidRPr="00DF5857">
        <w:rPr>
          <w:rFonts w:ascii="Arial" w:hAnsi="Arial" w:cs="Arial"/>
        </w:rPr>
        <w:t>rušo</w:t>
      </w:r>
      <w:r>
        <w:rPr>
          <w:rFonts w:ascii="Arial" w:hAnsi="Arial" w:cs="Arial"/>
        </w:rPr>
        <w:t>va</w:t>
      </w:r>
      <w:r w:rsidR="00002F6B" w:rsidRPr="00DF5857">
        <w:rPr>
          <w:rFonts w:ascii="Arial" w:hAnsi="Arial" w:cs="Arial"/>
        </w:rPr>
        <w:t>cí ustanovení</w:t>
      </w:r>
    </w:p>
    <w:p w14:paraId="72404A4D" w14:textId="77777777" w:rsidR="004663F5" w:rsidRPr="00F04F5C" w:rsidRDefault="004663F5" w:rsidP="00082BB9">
      <w:pPr>
        <w:numPr>
          <w:ilvl w:val="0"/>
          <w:numId w:val="14"/>
        </w:numPr>
        <w:spacing w:before="57" w:after="227"/>
        <w:jc w:val="both"/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76F73BF" w14:textId="77777777" w:rsidR="004663F5" w:rsidRPr="00765DD1" w:rsidRDefault="004663F5" w:rsidP="00082BB9">
      <w:pPr>
        <w:numPr>
          <w:ilvl w:val="0"/>
          <w:numId w:val="14"/>
        </w:numPr>
        <w:spacing w:before="57" w:after="227"/>
        <w:jc w:val="both"/>
      </w:pPr>
      <w:r>
        <w:rPr>
          <w:rFonts w:ascii="Arial" w:hAnsi="Arial" w:cs="Arial"/>
          <w:sz w:val="22"/>
          <w:szCs w:val="22"/>
        </w:rPr>
        <w:t xml:space="preserve">Zrušuje se obecně závazná vyhláška </w:t>
      </w:r>
      <w:r w:rsidR="003409A9">
        <w:rPr>
          <w:rFonts w:ascii="Arial" w:hAnsi="Arial" w:cs="Arial"/>
          <w:sz w:val="22"/>
          <w:szCs w:val="22"/>
        </w:rPr>
        <w:t xml:space="preserve">Městyse Šatov </w:t>
      </w:r>
      <w:r>
        <w:rPr>
          <w:rFonts w:ascii="Arial" w:hAnsi="Arial" w:cs="Arial"/>
          <w:sz w:val="22"/>
          <w:szCs w:val="22"/>
        </w:rPr>
        <w:t>č. 1/2021 o místním poplatku z pobytu, ze dne 10.02.2021.</w:t>
      </w:r>
    </w:p>
    <w:p w14:paraId="79B81EF4" w14:textId="77777777" w:rsidR="004663F5" w:rsidRDefault="004663F5" w:rsidP="004663F5">
      <w:pPr>
        <w:spacing w:before="57" w:after="227"/>
        <w:ind w:left="567"/>
        <w:jc w:val="both"/>
      </w:pPr>
    </w:p>
    <w:p w14:paraId="27887C2A" w14:textId="77777777" w:rsidR="004663F5" w:rsidRDefault="004663F5" w:rsidP="004663F5">
      <w:pPr>
        <w:pStyle w:val="slalnk"/>
        <w:spacing w:before="57" w:after="227"/>
      </w:pPr>
      <w:r>
        <w:rPr>
          <w:rFonts w:ascii="Arial" w:hAnsi="Arial" w:cs="Arial"/>
        </w:rPr>
        <w:t>Čl. 10</w:t>
      </w:r>
    </w:p>
    <w:p w14:paraId="3A10251C" w14:textId="77777777" w:rsidR="004663F5" w:rsidRDefault="004663F5" w:rsidP="004663F5">
      <w:pPr>
        <w:pStyle w:val="Nzvylnk"/>
        <w:spacing w:before="57" w:after="227"/>
      </w:pPr>
      <w:r>
        <w:rPr>
          <w:rFonts w:ascii="Arial" w:hAnsi="Arial" w:cs="Arial"/>
        </w:rPr>
        <w:t>Účinnost</w:t>
      </w:r>
    </w:p>
    <w:p w14:paraId="186C7273" w14:textId="77777777" w:rsidR="004663F5" w:rsidRDefault="004663F5" w:rsidP="004663F5">
      <w:pPr>
        <w:spacing w:before="57" w:after="227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Tato vyhláška nabývá účinnosti dnem 1.1.2024. </w:t>
      </w:r>
    </w:p>
    <w:p w14:paraId="136F6000" w14:textId="77777777" w:rsidR="004663F5" w:rsidRDefault="004663F5" w:rsidP="004663F5">
      <w:pPr>
        <w:pStyle w:val="Zkladntext"/>
        <w:tabs>
          <w:tab w:val="left" w:pos="1440"/>
          <w:tab w:val="left" w:pos="7020"/>
        </w:tabs>
        <w:spacing w:before="57" w:after="2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2C298A6" w14:textId="77777777" w:rsidR="004663F5" w:rsidRDefault="004663F5" w:rsidP="004663F5">
      <w:pPr>
        <w:pStyle w:val="Zkladntext"/>
        <w:tabs>
          <w:tab w:val="left" w:pos="1440"/>
          <w:tab w:val="left" w:pos="7020"/>
        </w:tabs>
        <w:spacing w:before="57" w:after="227"/>
        <w:rPr>
          <w:rFonts w:ascii="Arial" w:hAnsi="Arial" w:cs="Arial"/>
          <w:i/>
          <w:sz w:val="22"/>
          <w:szCs w:val="22"/>
        </w:rPr>
      </w:pPr>
    </w:p>
    <w:p w14:paraId="6E66D811" w14:textId="77777777" w:rsidR="004663F5" w:rsidRDefault="004663F5" w:rsidP="004663F5">
      <w:pPr>
        <w:pStyle w:val="Zkladntext"/>
        <w:tabs>
          <w:tab w:val="left" w:pos="1440"/>
          <w:tab w:val="left" w:pos="7020"/>
        </w:tabs>
        <w:spacing w:before="57" w:after="227"/>
        <w:rPr>
          <w:rFonts w:ascii="Arial" w:hAnsi="Arial" w:cs="Arial"/>
          <w:i/>
          <w:sz w:val="22"/>
          <w:szCs w:val="22"/>
        </w:rPr>
      </w:pPr>
    </w:p>
    <w:p w14:paraId="7A7BF41E" w14:textId="77777777" w:rsidR="004663F5" w:rsidRDefault="004663F5" w:rsidP="004663F5">
      <w:pPr>
        <w:pStyle w:val="Zkladntext"/>
        <w:tabs>
          <w:tab w:val="left" w:pos="1440"/>
          <w:tab w:val="left" w:pos="7020"/>
        </w:tabs>
        <w:spacing w:before="57" w:after="227"/>
      </w:pPr>
      <w:r>
        <w:rPr>
          <w:rFonts w:ascii="Arial" w:hAnsi="Arial" w:cs="Arial"/>
          <w:i/>
          <w:sz w:val="22"/>
          <w:szCs w:val="22"/>
        </w:rPr>
        <w:tab/>
      </w:r>
    </w:p>
    <w:p w14:paraId="00510B21" w14:textId="5E609AED" w:rsidR="004663F5" w:rsidRDefault="004663F5" w:rsidP="004663F5">
      <w:pPr>
        <w:pStyle w:val="Zkladntext"/>
        <w:tabs>
          <w:tab w:val="left" w:pos="720"/>
          <w:tab w:val="left" w:pos="6120"/>
        </w:tabs>
        <w:spacing w:before="57" w:after="227"/>
      </w:pPr>
      <w:r>
        <w:rPr>
          <w:rFonts w:ascii="Arial" w:hAnsi="Arial" w:cs="Arial"/>
          <w:i/>
          <w:sz w:val="22"/>
          <w:szCs w:val="22"/>
        </w:rPr>
        <w:tab/>
      </w:r>
    </w:p>
    <w:p w14:paraId="40249794" w14:textId="1BAF072D" w:rsidR="004663F5" w:rsidRDefault="004663F5" w:rsidP="004663F5">
      <w:pPr>
        <w:pStyle w:val="Zkladntext"/>
        <w:tabs>
          <w:tab w:val="left" w:pos="1080"/>
          <w:tab w:val="left" w:pos="6660"/>
        </w:tabs>
        <w:spacing w:after="0"/>
      </w:pPr>
      <w:r>
        <w:rPr>
          <w:rFonts w:ascii="Arial" w:hAnsi="Arial" w:cs="Arial"/>
          <w:sz w:val="22"/>
          <w:szCs w:val="22"/>
        </w:rPr>
        <w:t xml:space="preserve">             Ing. Lenka Stupková</w:t>
      </w:r>
      <w:r w:rsidR="00A2782A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C3EC9">
        <w:rPr>
          <w:rFonts w:ascii="Arial" w:hAnsi="Arial" w:cs="Arial"/>
          <w:sz w:val="22"/>
          <w:szCs w:val="22"/>
        </w:rPr>
        <w:t>Martin Rajnoha, v.r.</w:t>
      </w:r>
    </w:p>
    <w:p w14:paraId="56D7D126" w14:textId="77777777" w:rsidR="004663F5" w:rsidRDefault="004663F5" w:rsidP="004663F5">
      <w:pPr>
        <w:pStyle w:val="Zkladntext"/>
        <w:tabs>
          <w:tab w:val="left" w:pos="1080"/>
          <w:tab w:val="left" w:pos="7020"/>
        </w:tabs>
        <w:spacing w:after="227"/>
      </w:pPr>
      <w:r>
        <w:rPr>
          <w:rFonts w:ascii="Arial" w:hAnsi="Arial" w:cs="Arial"/>
          <w:sz w:val="22"/>
          <w:szCs w:val="22"/>
        </w:rPr>
        <w:tab/>
        <w:t xml:space="preserve">      starostka                                                                       místostarosta</w:t>
      </w:r>
    </w:p>
    <w:p w14:paraId="307F7280" w14:textId="77777777" w:rsidR="004663F5" w:rsidRDefault="004663F5" w:rsidP="004663F5">
      <w:pPr>
        <w:pStyle w:val="Zkladntext"/>
        <w:tabs>
          <w:tab w:val="left" w:pos="1080"/>
          <w:tab w:val="left" w:pos="7020"/>
        </w:tabs>
        <w:spacing w:before="57" w:after="227"/>
      </w:pPr>
    </w:p>
    <w:p w14:paraId="24586E38" w14:textId="77777777" w:rsidR="00AE2355" w:rsidRDefault="00AE2355" w:rsidP="004663F5">
      <w:pPr>
        <w:spacing w:before="120" w:line="288" w:lineRule="auto"/>
        <w:ind w:left="567"/>
        <w:jc w:val="both"/>
      </w:pPr>
    </w:p>
    <w:sectPr w:rsidR="00AE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B029" w14:textId="77777777" w:rsidR="001F3923" w:rsidRDefault="001F3923">
      <w:r>
        <w:separator/>
      </w:r>
    </w:p>
  </w:endnote>
  <w:endnote w:type="continuationSeparator" w:id="0">
    <w:p w14:paraId="089DBB6B" w14:textId="77777777" w:rsidR="001F3923" w:rsidRDefault="001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68E" w14:textId="77777777" w:rsidR="001F3923" w:rsidRDefault="001F3923">
      <w:r>
        <w:separator/>
      </w:r>
    </w:p>
  </w:footnote>
  <w:footnote w:type="continuationSeparator" w:id="0">
    <w:p w14:paraId="43B61639" w14:textId="77777777" w:rsidR="001F3923" w:rsidRDefault="001F3923">
      <w:r>
        <w:continuationSeparator/>
      </w:r>
    </w:p>
  </w:footnote>
  <w:footnote w:id="1">
    <w:p w14:paraId="7346C02E" w14:textId="77777777" w:rsidR="00AE2355" w:rsidRDefault="00AE2355">
      <w:pPr>
        <w:pStyle w:val="Textpoznpodarou"/>
        <w:jc w:val="both"/>
      </w:pPr>
      <w:r>
        <w:rPr>
          <w:rStyle w:val="Znakypropoznmkupodarou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14:paraId="7C479EFE" w14:textId="77777777" w:rsidR="00AE2355" w:rsidRDefault="00AE2355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3a  zákona o místních poplatcích</w:t>
      </w:r>
    </w:p>
  </w:footnote>
  <w:footnote w:id="3">
    <w:p w14:paraId="62AB60E5" w14:textId="77777777" w:rsidR="00AE2355" w:rsidRDefault="00AE2355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  zákona o místních poplatcích</w:t>
      </w:r>
    </w:p>
  </w:footnote>
  <w:footnote w:id="4">
    <w:p w14:paraId="63B11D50" w14:textId="77777777" w:rsidR="00AE2355" w:rsidRDefault="00AE2355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3f  zákona o místních poplatcích</w:t>
      </w:r>
    </w:p>
  </w:footnote>
  <w:footnote w:id="5">
    <w:p w14:paraId="1CBE6406" w14:textId="77777777" w:rsidR="00B201B3" w:rsidRPr="00B201B3" w:rsidRDefault="00B201B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1 a 2 zákona o místních poplatcích; v ohlášení plátce uvede zejména své identifikační údaje a skutečnosti rozhodné pro sta</w:t>
      </w:r>
      <w:r w:rsidR="00BF725E">
        <w:rPr>
          <w:rFonts w:ascii="Arial" w:hAnsi="Arial" w:cs="Arial"/>
          <w:sz w:val="18"/>
          <w:szCs w:val="18"/>
        </w:rPr>
        <w:t>novení poplatku</w:t>
      </w:r>
    </w:p>
  </w:footnote>
  <w:footnote w:id="6">
    <w:p w14:paraId="4F100B7A" w14:textId="77777777" w:rsidR="00AE2355" w:rsidRDefault="00AE2355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14a odst. 4 zákona o místních poplatcích</w:t>
      </w:r>
    </w:p>
  </w:footnote>
  <w:footnote w:id="7">
    <w:p w14:paraId="3595243B" w14:textId="77777777" w:rsidR="00FC3BA1" w:rsidRDefault="00FC3BA1" w:rsidP="00FC3BA1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3g  zákona o místních poplatcích</w:t>
      </w:r>
    </w:p>
  </w:footnote>
  <w:footnote w:id="8">
    <w:p w14:paraId="359BCE44" w14:textId="77777777" w:rsidR="00893165" w:rsidRPr="00893165" w:rsidRDefault="0089316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3b zákona o místních poplatcích</w:t>
      </w:r>
    </w:p>
  </w:footnote>
  <w:footnote w:id="9">
    <w:p w14:paraId="3544D095" w14:textId="77777777" w:rsidR="00893165" w:rsidRPr="00893165" w:rsidRDefault="00893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11c odst. 1 zákona o místních poplatcích</w:t>
      </w:r>
    </w:p>
  </w:footnote>
  <w:footnote w:id="10">
    <w:p w14:paraId="2C02C1B7" w14:textId="77777777" w:rsidR="00893165" w:rsidRPr="00893165" w:rsidRDefault="00893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11c odst. 4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99"/>
        </w:tabs>
        <w:ind w:left="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Aria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99"/>
        </w:tabs>
        <w:ind w:left="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none"/>
      <w:pStyle w:val="Paragraf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99"/>
        </w:tabs>
        <w:ind w:left="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93A1755"/>
    <w:multiLevelType w:val="multilevel"/>
    <w:tmpl w:val="F8D48DD2"/>
    <w:name w:val="WW8Num8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6E85E83"/>
    <w:multiLevelType w:val="multilevel"/>
    <w:tmpl w:val="41C20AD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F475D"/>
    <w:multiLevelType w:val="hybridMultilevel"/>
    <w:tmpl w:val="E3A4AAA4"/>
    <w:name w:val="WW8Num73"/>
    <w:lvl w:ilvl="0" w:tplc="C6F65DA8">
      <w:start w:val="1"/>
      <w:numFmt w:val="decimal"/>
      <w:lvlText w:val="%1."/>
      <w:lvlJc w:val="left"/>
      <w:pPr>
        <w:ind w:left="2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33C25"/>
    <w:multiLevelType w:val="multilevel"/>
    <w:tmpl w:val="080AB6C6"/>
    <w:name w:val="WW8Num722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45C83F27"/>
    <w:multiLevelType w:val="hybridMultilevel"/>
    <w:tmpl w:val="F2BA4FB6"/>
    <w:lvl w:ilvl="0" w:tplc="0ADCDFFC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1964"/>
    <w:multiLevelType w:val="hybridMultilevel"/>
    <w:tmpl w:val="B1303582"/>
    <w:name w:val="WW8Num723"/>
    <w:lvl w:ilvl="0" w:tplc="C49C152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C51FE"/>
    <w:multiLevelType w:val="multilevel"/>
    <w:tmpl w:val="8D0A5802"/>
    <w:name w:val="WW8Num7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626D330A"/>
    <w:multiLevelType w:val="multilevel"/>
    <w:tmpl w:val="0405001D"/>
    <w:name w:val="WW8Num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85692C"/>
    <w:multiLevelType w:val="multilevel"/>
    <w:tmpl w:val="0405001D"/>
    <w:name w:val="WW8Num8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C23E71"/>
    <w:multiLevelType w:val="multilevel"/>
    <w:tmpl w:val="E110B3A2"/>
    <w:name w:val="WW8Num72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16"/>
  </w:num>
  <w:num w:numId="18">
    <w:abstractNumId w:val="18"/>
  </w:num>
  <w:num w:numId="19">
    <w:abstractNumId w:val="14"/>
  </w:num>
  <w:num w:numId="20">
    <w:abstractNumId w:val="2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2"/>
    <w:rsid w:val="00002F6B"/>
    <w:rsid w:val="000531EB"/>
    <w:rsid w:val="00076FF8"/>
    <w:rsid w:val="00082BB9"/>
    <w:rsid w:val="00126DEB"/>
    <w:rsid w:val="0017604C"/>
    <w:rsid w:val="001A3F4A"/>
    <w:rsid w:val="001F3923"/>
    <w:rsid w:val="003409A9"/>
    <w:rsid w:val="003E576A"/>
    <w:rsid w:val="003F7669"/>
    <w:rsid w:val="00422E7C"/>
    <w:rsid w:val="004663F5"/>
    <w:rsid w:val="004947D3"/>
    <w:rsid w:val="00515C7C"/>
    <w:rsid w:val="00536E1F"/>
    <w:rsid w:val="00893165"/>
    <w:rsid w:val="008E0B32"/>
    <w:rsid w:val="00923529"/>
    <w:rsid w:val="0093238A"/>
    <w:rsid w:val="00A047BD"/>
    <w:rsid w:val="00A147EA"/>
    <w:rsid w:val="00A2782A"/>
    <w:rsid w:val="00A7090A"/>
    <w:rsid w:val="00AB4A21"/>
    <w:rsid w:val="00AE2355"/>
    <w:rsid w:val="00B201B3"/>
    <w:rsid w:val="00B70849"/>
    <w:rsid w:val="00BF725E"/>
    <w:rsid w:val="00C731A0"/>
    <w:rsid w:val="00D16BF5"/>
    <w:rsid w:val="00D30B27"/>
    <w:rsid w:val="00DC3EC9"/>
    <w:rsid w:val="00E04320"/>
    <w:rsid w:val="00F72EA1"/>
    <w:rsid w:val="00F87E16"/>
    <w:rsid w:val="00FA6F29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F45B96"/>
  <w15:chartTrackingRefBased/>
  <w15:docId w15:val="{96DCBFE7-8AD7-4F2F-AE1D-82930BEA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uiPriority w:val="9"/>
    <w:qFormat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="Cambria" w:hAnsi="Cambria" w:cs="Cambria"/>
      <w:i/>
      <w:iCs/>
      <w:color w:val="243F60"/>
      <w:szCs w:val="20"/>
    </w:rPr>
  </w:style>
  <w:style w:type="paragraph" w:styleId="Nadpis8">
    <w:name w:val="heading 8"/>
    <w:basedOn w:val="Normln"/>
    <w:next w:val="Normln"/>
    <w:uiPriority w:val="9"/>
    <w:qFormat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Nadpis9">
    <w:name w:val="heading 9"/>
    <w:basedOn w:val="Normln"/>
    <w:next w:val="Normln"/>
    <w:uiPriority w:val="9"/>
    <w:qFormat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hint="default"/>
      <w:strike w:val="0"/>
      <w:dstrike w:val="0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1">
    <w:name w:val="WW8Num5z1"/>
    <w:rPr>
      <w:rFonts w:cs="Arial" w:hint="default"/>
    </w:rPr>
  </w:style>
  <w:style w:type="character" w:customStyle="1" w:styleId="WW8Num6z0">
    <w:name w:val="WW8Num6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Arial" w:hAnsi="Arial" w:cs="Arial" w:hint="default"/>
      <w:sz w:val="22"/>
      <w:szCs w:val="22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strike w:val="0"/>
      <w:dstrike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3">
    <w:name w:val="WW8Num12z3"/>
    <w:rPr>
      <w:rFonts w:hint="default"/>
      <w:strike w:val="0"/>
      <w:dstrike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3">
    <w:name w:val="WW8Num7z3"/>
    <w:rPr>
      <w:rFonts w:hint="default"/>
      <w:strike w:val="0"/>
      <w:dstrike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cs="Arial" w:hint="default"/>
    </w:rPr>
  </w:style>
  <w:style w:type="character" w:customStyle="1" w:styleId="WW8Num13z0">
    <w:name w:val="WW8Num13z0"/>
    <w:rPr>
      <w:rFonts w:cs="Arial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sz w:val="24"/>
      <w:szCs w:val="24"/>
      <w:u w:val="single"/>
      <w:lang w:val="cs-CZ" w:bidi="ar-SA"/>
    </w:rPr>
  </w:style>
  <w:style w:type="character" w:customStyle="1" w:styleId="ZhlavChar">
    <w:name w:val="Záhlaví Char"/>
    <w:rPr>
      <w:sz w:val="24"/>
      <w:szCs w:val="24"/>
      <w:lang w:val="cs-CZ" w:bidi="ar-SA"/>
    </w:rPr>
  </w:style>
  <w:style w:type="character" w:customStyle="1" w:styleId="ZkladntextChar">
    <w:name w:val="Základní text Char"/>
    <w:rPr>
      <w:sz w:val="24"/>
      <w:szCs w:val="24"/>
      <w:lang w:val="cs-CZ" w:bidi="ar-SA"/>
    </w:rPr>
  </w:style>
  <w:style w:type="character" w:customStyle="1" w:styleId="TextpoznpodarouChar">
    <w:name w:val="Text pozn. pod čarou Char"/>
    <w:rPr>
      <w:lang w:val="cs-CZ" w:eastAsia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Nadpis7Char">
    <w:name w:val="Nadpis 7 Char"/>
    <w:rPr>
      <w:rFonts w:ascii="Cambria" w:hAnsi="Cambria" w:cs="Cambria"/>
      <w:i/>
      <w:iCs/>
      <w:color w:val="243F60"/>
      <w:sz w:val="24"/>
    </w:rPr>
  </w:style>
  <w:style w:type="character" w:customStyle="1" w:styleId="Nadpis8Char">
    <w:name w:val="Nadpis 8 Char"/>
    <w:rPr>
      <w:rFonts w:ascii="Cambria" w:hAnsi="Cambria" w:cs="Cambria"/>
      <w:color w:val="272727"/>
      <w:sz w:val="21"/>
      <w:szCs w:val="21"/>
    </w:rPr>
  </w:style>
  <w:style w:type="character" w:customStyle="1" w:styleId="Nadpis9Char">
    <w:name w:val="Nadpis 9 Char"/>
    <w:rPr>
      <w:rFonts w:ascii="Cambria" w:hAnsi="Cambria" w:cs="Cambria"/>
      <w:i/>
      <w:iCs/>
      <w:color w:val="272727"/>
      <w:sz w:val="21"/>
      <w:szCs w:val="21"/>
    </w:rPr>
  </w:style>
  <w:style w:type="character" w:customStyle="1" w:styleId="ParagrafChar">
    <w:name w:val="Paragraf Char"/>
    <w:rPr>
      <w:sz w:val="24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  <w:lang w:eastAsia="cs-CZ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customStyle="1" w:styleId="Textpozmn">
    <w:name w:val="Text pozm.n."/>
    <w:basedOn w:val="Normln"/>
    <w:next w:val="Normln"/>
    <w:pPr>
      <w:numPr>
        <w:numId w:val="3"/>
      </w:numPr>
      <w:tabs>
        <w:tab w:val="left" w:pos="851"/>
      </w:tabs>
      <w:spacing w:after="120"/>
      <w:ind w:left="850" w:firstLine="0"/>
      <w:jc w:val="both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aragraf">
    <w:name w:val="Paragraf"/>
    <w:basedOn w:val="Normln"/>
    <w:next w:val="Textodstavce"/>
    <w:pPr>
      <w:keepNext/>
      <w:keepLines/>
      <w:numPr>
        <w:numId w:val="12"/>
      </w:numPr>
      <w:spacing w:before="240"/>
      <w:jc w:val="center"/>
    </w:pPr>
    <w:rPr>
      <w:szCs w:val="20"/>
    </w:rPr>
  </w:style>
  <w:style w:type="paragraph" w:customStyle="1" w:styleId="lnek">
    <w:name w:val="Článek"/>
    <w:basedOn w:val="Normln"/>
    <w:next w:val="Textodstavce"/>
    <w:pPr>
      <w:keepNext/>
      <w:keepLines/>
      <w:tabs>
        <w:tab w:val="num" w:pos="0"/>
      </w:tabs>
      <w:spacing w:before="240"/>
      <w:jc w:val="center"/>
    </w:pPr>
    <w:rPr>
      <w:szCs w:val="20"/>
    </w:rPr>
  </w:style>
  <w:style w:type="paragraph" w:customStyle="1" w:styleId="Textbodu">
    <w:name w:val="Text bodu"/>
    <w:basedOn w:val="Normln"/>
    <w:pPr>
      <w:tabs>
        <w:tab w:val="num" w:pos="0"/>
      </w:tabs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0"/>
      </w:tabs>
      <w:jc w:val="both"/>
    </w:pPr>
    <w:rPr>
      <w:szCs w:val="20"/>
    </w:rPr>
  </w:style>
  <w:style w:type="paragraph" w:customStyle="1" w:styleId="Textodstavce">
    <w:name w:val="Text odstavce"/>
    <w:basedOn w:val="Normln"/>
    <w:pPr>
      <w:tabs>
        <w:tab w:val="num" w:pos="0"/>
        <w:tab w:val="left" w:pos="851"/>
      </w:tabs>
      <w:spacing w:before="12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slovanseznam21">
    <w:name w:val="Číslovaný seznam 21"/>
    <w:basedOn w:val="Normln"/>
    <w:pPr>
      <w:numPr>
        <w:numId w:val="2"/>
      </w:numPr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6693-D931-475B-9E9B-F8791CC5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Dagmar Stojanová</cp:lastModifiedBy>
  <cp:revision>2</cp:revision>
  <cp:lastPrinted>2023-12-06T07:00:00Z</cp:lastPrinted>
  <dcterms:created xsi:type="dcterms:W3CDTF">2023-12-06T07:01:00Z</dcterms:created>
  <dcterms:modified xsi:type="dcterms:W3CDTF">2023-12-06T07:01:00Z</dcterms:modified>
</cp:coreProperties>
</file>